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4A" w:rsidRPr="0016342D" w:rsidRDefault="00D56071" w:rsidP="0016342D">
      <w:pPr>
        <w:spacing w:line="360" w:lineRule="auto"/>
        <w:jc w:val="both"/>
        <w:rPr>
          <w:rFonts w:ascii="Times New Roman" w:hAnsi="Times New Roman" w:cs="Times New Roman"/>
          <w:sz w:val="28"/>
          <w:szCs w:val="28"/>
        </w:rPr>
      </w:pPr>
      <w:r w:rsidRPr="00D56071">
        <w:rPr>
          <w:rFonts w:ascii="Times New Roman" w:hAnsi="Times New Roman" w:cs="Times New Roman"/>
          <w:noProof/>
          <w:sz w:val="28"/>
          <w:szCs w:val="28"/>
          <w:lang w:eastAsia="ru-RU"/>
        </w:rPr>
        <w:drawing>
          <wp:inline distT="0" distB="0" distL="0" distR="0">
            <wp:extent cx="6299835" cy="3373140"/>
            <wp:effectExtent l="0" t="0" r="5715" b="0"/>
            <wp:docPr id="2" name="Рисунок 2" descr="C:\Users\school\Desktop\на сайт\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на сайт\т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3373140"/>
                    </a:xfrm>
                    <a:prstGeom prst="rect">
                      <a:avLst/>
                    </a:prstGeom>
                    <a:noFill/>
                    <a:ln>
                      <a:noFill/>
                    </a:ln>
                  </pic:spPr>
                </pic:pic>
              </a:graphicData>
            </a:graphic>
          </wp:inline>
        </w:drawing>
      </w:r>
      <w:bookmarkStart w:id="0" w:name="_GoBack"/>
      <w:bookmarkEnd w:id="0"/>
    </w:p>
    <w:p w:rsidR="00120D4A" w:rsidRPr="0016342D" w:rsidRDefault="00120D4A" w:rsidP="0016342D">
      <w:pPr>
        <w:spacing w:line="360" w:lineRule="auto"/>
        <w:jc w:val="both"/>
        <w:rPr>
          <w:rFonts w:ascii="Times New Roman" w:hAnsi="Times New Roman" w:cs="Times New Roman"/>
          <w:sz w:val="28"/>
          <w:szCs w:val="28"/>
        </w:rPr>
      </w:pPr>
    </w:p>
    <w:p w:rsidR="00B27933" w:rsidRPr="0016342D" w:rsidRDefault="00B27933" w:rsidP="0016342D">
      <w:pPr>
        <w:spacing w:line="360" w:lineRule="auto"/>
        <w:jc w:val="both"/>
        <w:rPr>
          <w:rFonts w:ascii="Times New Roman" w:hAnsi="Times New Roman" w:cs="Times New Roman"/>
          <w:sz w:val="28"/>
          <w:szCs w:val="28"/>
        </w:rPr>
      </w:pPr>
    </w:p>
    <w:p w:rsidR="00C17822" w:rsidRPr="00021DA2" w:rsidRDefault="00C17822" w:rsidP="00C17822">
      <w:pPr>
        <w:spacing w:line="240" w:lineRule="auto"/>
        <w:ind w:right="-1"/>
        <w:jc w:val="center"/>
        <w:rPr>
          <w:rFonts w:ascii="Times New Roman" w:hAnsi="Times New Roman" w:cs="Times New Roman"/>
          <w:b/>
          <w:sz w:val="44"/>
          <w:szCs w:val="44"/>
        </w:rPr>
      </w:pPr>
      <w:r w:rsidRPr="00021DA2">
        <w:rPr>
          <w:rFonts w:ascii="Times New Roman" w:hAnsi="Times New Roman" w:cs="Times New Roman"/>
          <w:b/>
          <w:sz w:val="44"/>
          <w:szCs w:val="44"/>
        </w:rPr>
        <w:t>Адаптированная основная образовательная программа</w:t>
      </w:r>
    </w:p>
    <w:p w:rsidR="00C17822" w:rsidRPr="00021DA2" w:rsidRDefault="00C17822" w:rsidP="00C17822">
      <w:pPr>
        <w:spacing w:line="240" w:lineRule="auto"/>
        <w:ind w:right="-1"/>
        <w:jc w:val="center"/>
        <w:rPr>
          <w:rFonts w:ascii="Times New Roman" w:hAnsi="Times New Roman" w:cs="Times New Roman"/>
          <w:b/>
          <w:sz w:val="44"/>
          <w:szCs w:val="44"/>
        </w:rPr>
      </w:pPr>
      <w:r w:rsidRPr="00021DA2">
        <w:rPr>
          <w:rFonts w:ascii="Times New Roman" w:hAnsi="Times New Roman" w:cs="Times New Roman"/>
          <w:b/>
          <w:sz w:val="44"/>
          <w:szCs w:val="44"/>
        </w:rPr>
        <w:t>начального общего образования для детей с РАС</w:t>
      </w:r>
    </w:p>
    <w:p w:rsidR="00C17822" w:rsidRPr="00021DA2" w:rsidRDefault="00C17822" w:rsidP="00C17822">
      <w:pPr>
        <w:spacing w:line="240" w:lineRule="auto"/>
        <w:ind w:right="-1"/>
        <w:jc w:val="center"/>
        <w:rPr>
          <w:rFonts w:ascii="Times New Roman" w:hAnsi="Times New Roman" w:cs="Times New Roman"/>
          <w:b/>
          <w:sz w:val="44"/>
          <w:szCs w:val="44"/>
        </w:rPr>
      </w:pPr>
      <w:r w:rsidRPr="00021DA2">
        <w:rPr>
          <w:rFonts w:ascii="Times New Roman" w:hAnsi="Times New Roman" w:cs="Times New Roman"/>
          <w:b/>
          <w:sz w:val="44"/>
          <w:szCs w:val="44"/>
        </w:rPr>
        <w:t>(вариант 8.2)</w:t>
      </w:r>
    </w:p>
    <w:p w:rsidR="00C17822" w:rsidRPr="00021DA2" w:rsidRDefault="00C17822" w:rsidP="00C17822">
      <w:pPr>
        <w:spacing w:line="240" w:lineRule="auto"/>
        <w:ind w:right="-1"/>
        <w:jc w:val="center"/>
        <w:rPr>
          <w:rFonts w:ascii="Times New Roman" w:hAnsi="Times New Roman" w:cs="Times New Roman"/>
          <w:b/>
          <w:sz w:val="44"/>
          <w:szCs w:val="44"/>
        </w:rPr>
      </w:pPr>
      <w:r w:rsidRPr="00021DA2">
        <w:rPr>
          <w:rFonts w:ascii="Times New Roman" w:hAnsi="Times New Roman" w:cs="Times New Roman"/>
          <w:b/>
          <w:sz w:val="44"/>
          <w:szCs w:val="44"/>
        </w:rPr>
        <w:t xml:space="preserve">Муниципального бюджетного общеобразовательного учреждения </w:t>
      </w:r>
    </w:p>
    <w:p w:rsidR="00C17822" w:rsidRPr="00021DA2" w:rsidRDefault="00C17822" w:rsidP="00C17822">
      <w:pPr>
        <w:spacing w:line="240" w:lineRule="auto"/>
        <w:ind w:right="-1"/>
        <w:jc w:val="center"/>
        <w:rPr>
          <w:rFonts w:ascii="Times New Roman" w:hAnsi="Times New Roman" w:cs="Times New Roman"/>
          <w:b/>
          <w:sz w:val="44"/>
          <w:szCs w:val="44"/>
        </w:rPr>
      </w:pPr>
      <w:r w:rsidRPr="00021DA2">
        <w:rPr>
          <w:rFonts w:ascii="Times New Roman" w:hAnsi="Times New Roman" w:cs="Times New Roman"/>
          <w:b/>
          <w:sz w:val="44"/>
          <w:szCs w:val="44"/>
        </w:rPr>
        <w:t>«Никольская основная общеобразовательная школа»</w:t>
      </w:r>
    </w:p>
    <w:p w:rsidR="00021DA2" w:rsidRPr="00021DA2" w:rsidRDefault="00021DA2" w:rsidP="00C17822">
      <w:pPr>
        <w:spacing w:line="240" w:lineRule="auto"/>
        <w:ind w:right="-1"/>
        <w:jc w:val="center"/>
        <w:rPr>
          <w:rFonts w:ascii="Times New Roman" w:hAnsi="Times New Roman" w:cs="Times New Roman"/>
          <w:b/>
          <w:sz w:val="44"/>
          <w:szCs w:val="44"/>
        </w:rPr>
      </w:pPr>
    </w:p>
    <w:p w:rsidR="00021DA2" w:rsidRPr="00021DA2" w:rsidRDefault="00021DA2" w:rsidP="00C17822">
      <w:pPr>
        <w:spacing w:line="240" w:lineRule="auto"/>
        <w:ind w:right="-1"/>
        <w:jc w:val="center"/>
        <w:rPr>
          <w:rFonts w:ascii="Times New Roman" w:hAnsi="Times New Roman" w:cs="Times New Roman"/>
          <w:b/>
          <w:sz w:val="36"/>
          <w:szCs w:val="36"/>
        </w:rPr>
      </w:pPr>
      <w:r w:rsidRPr="00021DA2">
        <w:rPr>
          <w:rFonts w:ascii="Times New Roman" w:hAnsi="Times New Roman" w:cs="Times New Roman"/>
          <w:b/>
          <w:sz w:val="36"/>
          <w:szCs w:val="36"/>
        </w:rPr>
        <w:t>Срок реализации – 5 лет</w:t>
      </w:r>
    </w:p>
    <w:p w:rsidR="00C17822" w:rsidRPr="00021DA2" w:rsidRDefault="00C17822" w:rsidP="00000CD1">
      <w:pPr>
        <w:spacing w:line="240" w:lineRule="auto"/>
        <w:ind w:right="-1"/>
        <w:jc w:val="both"/>
        <w:rPr>
          <w:rFonts w:ascii="Times New Roman" w:hAnsi="Times New Roman" w:cs="Times New Roman"/>
          <w:b/>
          <w:sz w:val="44"/>
          <w:szCs w:val="44"/>
        </w:rPr>
      </w:pPr>
    </w:p>
    <w:p w:rsidR="00C17822" w:rsidRPr="00021DA2" w:rsidRDefault="00C17822" w:rsidP="00000CD1">
      <w:pPr>
        <w:spacing w:line="240" w:lineRule="auto"/>
        <w:ind w:right="-1"/>
        <w:jc w:val="both"/>
        <w:rPr>
          <w:rFonts w:ascii="Times New Roman" w:hAnsi="Times New Roman" w:cs="Times New Roman"/>
          <w:b/>
          <w:sz w:val="44"/>
          <w:szCs w:val="44"/>
        </w:rPr>
      </w:pPr>
    </w:p>
    <w:p w:rsidR="00120D4A" w:rsidRPr="0016342D" w:rsidRDefault="00120D4A" w:rsidP="00000CD1">
      <w:pPr>
        <w:spacing w:line="240" w:lineRule="auto"/>
        <w:ind w:right="-1"/>
        <w:jc w:val="both"/>
        <w:rPr>
          <w:rFonts w:ascii="Times New Roman" w:hAnsi="Times New Roman" w:cs="Times New Roman"/>
          <w:sz w:val="28"/>
          <w:szCs w:val="28"/>
        </w:rPr>
      </w:pPr>
      <w:r w:rsidRPr="0016342D">
        <w:rPr>
          <w:rFonts w:ascii="Times New Roman" w:hAnsi="Times New Roman" w:cs="Times New Roman"/>
          <w:sz w:val="28"/>
          <w:szCs w:val="28"/>
        </w:rPr>
        <w:lastRenderedPageBreak/>
        <w:t xml:space="preserve">  Содержание</w:t>
      </w:r>
    </w:p>
    <w:p w:rsidR="00120D4A" w:rsidRPr="0016342D" w:rsidRDefault="00120D4A" w:rsidP="00000CD1">
      <w:pPr>
        <w:spacing w:line="240" w:lineRule="auto"/>
        <w:ind w:right="-1"/>
        <w:jc w:val="both"/>
        <w:rPr>
          <w:rFonts w:ascii="Times New Roman" w:hAnsi="Times New Roman" w:cs="Times New Roman"/>
          <w:sz w:val="28"/>
          <w:szCs w:val="28"/>
        </w:rPr>
      </w:pPr>
      <w:r w:rsidRPr="0016342D">
        <w:rPr>
          <w:rFonts w:ascii="Times New Roman" w:hAnsi="Times New Roman" w:cs="Times New Roman"/>
          <w:sz w:val="28"/>
          <w:szCs w:val="28"/>
        </w:rPr>
        <w:t>1. Целевой раздел.......................................................................................</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B104D5">
        <w:rPr>
          <w:rFonts w:ascii="Times New Roman" w:hAnsi="Times New Roman" w:cs="Times New Roman"/>
          <w:sz w:val="28"/>
          <w:szCs w:val="28"/>
        </w:rPr>
        <w:t>........</w:t>
      </w:r>
      <w:r w:rsidR="00F0059E">
        <w:rPr>
          <w:rFonts w:ascii="Times New Roman" w:hAnsi="Times New Roman" w:cs="Times New Roman"/>
          <w:sz w:val="28"/>
          <w:szCs w:val="28"/>
        </w:rPr>
        <w:t>..3</w:t>
      </w:r>
    </w:p>
    <w:p w:rsidR="00120D4A" w:rsidRPr="0016342D" w:rsidRDefault="00120D4A" w:rsidP="00000CD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1.1. </w:t>
      </w:r>
      <w:r w:rsidR="00A7519B">
        <w:rPr>
          <w:rFonts w:ascii="Times New Roman" w:hAnsi="Times New Roman" w:cs="Times New Roman"/>
          <w:sz w:val="28"/>
          <w:szCs w:val="28"/>
        </w:rPr>
        <w:t>Пояснительная записка…</w:t>
      </w:r>
      <w:r w:rsidRPr="0016342D">
        <w:rPr>
          <w:rFonts w:ascii="Times New Roman" w:hAnsi="Times New Roman" w:cs="Times New Roman"/>
          <w:sz w:val="28"/>
          <w:szCs w:val="28"/>
        </w:rPr>
        <w:t>…………………………</w:t>
      </w:r>
      <w:r w:rsidR="00EA0F07" w:rsidRPr="0016342D">
        <w:rPr>
          <w:rFonts w:ascii="Times New Roman" w:hAnsi="Times New Roman" w:cs="Times New Roman"/>
          <w:sz w:val="28"/>
          <w:szCs w:val="28"/>
        </w:rPr>
        <w:t>……….</w:t>
      </w:r>
      <w:r w:rsidR="00A7519B">
        <w:rPr>
          <w:rFonts w:ascii="Times New Roman" w:hAnsi="Times New Roman" w:cs="Times New Roman"/>
          <w:sz w:val="28"/>
          <w:szCs w:val="28"/>
        </w:rPr>
        <w:t>…………..</w:t>
      </w:r>
      <w:r w:rsidR="001536AC">
        <w:rPr>
          <w:rFonts w:ascii="Times New Roman" w:hAnsi="Times New Roman" w:cs="Times New Roman"/>
          <w:sz w:val="28"/>
          <w:szCs w:val="28"/>
        </w:rPr>
        <w:t>.</w:t>
      </w:r>
      <w:r w:rsidR="00F0059E">
        <w:rPr>
          <w:rFonts w:ascii="Times New Roman" w:hAnsi="Times New Roman" w:cs="Times New Roman"/>
          <w:sz w:val="28"/>
          <w:szCs w:val="28"/>
        </w:rPr>
        <w:t>3</w:t>
      </w:r>
      <w:r w:rsidRPr="0016342D">
        <w:rPr>
          <w:rFonts w:ascii="Times New Roman" w:hAnsi="Times New Roman" w:cs="Times New Roman"/>
          <w:sz w:val="28"/>
          <w:szCs w:val="28"/>
        </w:rPr>
        <w:tab/>
      </w:r>
    </w:p>
    <w:p w:rsidR="00120D4A" w:rsidRPr="0016342D" w:rsidRDefault="00120D4A" w:rsidP="00000CD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 xml:space="preserve">1.2. Планируемые результаты освоения обучающимися </w:t>
      </w:r>
      <w:r w:rsidR="00EA0F07" w:rsidRPr="0016342D">
        <w:rPr>
          <w:rFonts w:ascii="Times New Roman" w:hAnsi="Times New Roman" w:cs="Times New Roman"/>
          <w:sz w:val="28"/>
          <w:szCs w:val="28"/>
        </w:rPr>
        <w:t xml:space="preserve">адаптированной </w:t>
      </w:r>
      <w:r w:rsidRPr="0016342D">
        <w:rPr>
          <w:rFonts w:ascii="Times New Roman" w:hAnsi="Times New Roman" w:cs="Times New Roman"/>
          <w:sz w:val="28"/>
          <w:szCs w:val="28"/>
        </w:rPr>
        <w:t xml:space="preserve">основной образовательной </w:t>
      </w:r>
      <w:r w:rsidR="00A7519B">
        <w:rPr>
          <w:rFonts w:ascii="Times New Roman" w:hAnsi="Times New Roman" w:cs="Times New Roman"/>
          <w:sz w:val="28"/>
          <w:szCs w:val="28"/>
        </w:rPr>
        <w:t>программы ……………</w:t>
      </w:r>
      <w:r w:rsidR="00F0059E">
        <w:rPr>
          <w:rFonts w:ascii="Times New Roman" w:hAnsi="Times New Roman" w:cs="Times New Roman"/>
          <w:sz w:val="28"/>
          <w:szCs w:val="28"/>
        </w:rPr>
        <w:t>.…………</w:t>
      </w:r>
      <w:r w:rsidR="007E0AA7">
        <w:rPr>
          <w:rFonts w:ascii="Times New Roman" w:hAnsi="Times New Roman" w:cs="Times New Roman"/>
          <w:sz w:val="28"/>
          <w:szCs w:val="28"/>
        </w:rPr>
        <w:t>…………...</w:t>
      </w:r>
      <w:r w:rsidR="00BB3FAA">
        <w:rPr>
          <w:rFonts w:ascii="Times New Roman" w:hAnsi="Times New Roman" w:cs="Times New Roman"/>
          <w:sz w:val="28"/>
          <w:szCs w:val="28"/>
        </w:rPr>
        <w:t>2</w:t>
      </w:r>
      <w:r w:rsidR="00717AF8">
        <w:rPr>
          <w:rFonts w:ascii="Times New Roman" w:hAnsi="Times New Roman" w:cs="Times New Roman"/>
          <w:sz w:val="28"/>
          <w:szCs w:val="28"/>
        </w:rPr>
        <w:t>5</w:t>
      </w:r>
    </w:p>
    <w:p w:rsidR="00120D4A" w:rsidRPr="0016342D" w:rsidRDefault="00120D4A" w:rsidP="00000CD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1.3. Система оценки достижения планируемых результатов освоения</w:t>
      </w:r>
      <w:r w:rsidR="00EA0F07" w:rsidRPr="0016342D">
        <w:rPr>
          <w:rFonts w:ascii="Times New Roman" w:hAnsi="Times New Roman" w:cs="Times New Roman"/>
          <w:sz w:val="28"/>
          <w:szCs w:val="28"/>
        </w:rPr>
        <w:t xml:space="preserve"> адаптированной</w:t>
      </w:r>
      <w:r w:rsidRPr="0016342D">
        <w:rPr>
          <w:rFonts w:ascii="Times New Roman" w:hAnsi="Times New Roman" w:cs="Times New Roman"/>
          <w:sz w:val="28"/>
          <w:szCs w:val="28"/>
        </w:rPr>
        <w:t xml:space="preserve"> основной обр</w:t>
      </w:r>
      <w:r w:rsidR="00EA0F07" w:rsidRPr="0016342D">
        <w:rPr>
          <w:rFonts w:ascii="Times New Roman" w:hAnsi="Times New Roman" w:cs="Times New Roman"/>
          <w:sz w:val="28"/>
          <w:szCs w:val="28"/>
        </w:rPr>
        <w:t>азовательной программ…………</w:t>
      </w:r>
      <w:r w:rsidR="00A7519B">
        <w:rPr>
          <w:rFonts w:ascii="Times New Roman" w:hAnsi="Times New Roman" w:cs="Times New Roman"/>
          <w:sz w:val="28"/>
          <w:szCs w:val="28"/>
        </w:rPr>
        <w:t>…..….</w:t>
      </w:r>
      <w:r w:rsidR="00BB3FAA">
        <w:rPr>
          <w:rFonts w:ascii="Times New Roman" w:hAnsi="Times New Roman" w:cs="Times New Roman"/>
          <w:sz w:val="28"/>
          <w:szCs w:val="28"/>
        </w:rPr>
        <w:t>....</w:t>
      </w:r>
      <w:r w:rsidR="006C29FE">
        <w:rPr>
          <w:rFonts w:ascii="Times New Roman" w:hAnsi="Times New Roman" w:cs="Times New Roman"/>
          <w:sz w:val="28"/>
          <w:szCs w:val="28"/>
        </w:rPr>
        <w:t>28</w:t>
      </w:r>
    </w:p>
    <w:p w:rsidR="00120D4A" w:rsidRPr="0016342D" w:rsidRDefault="00120D4A" w:rsidP="00000CD1">
      <w:pPr>
        <w:spacing w:line="240" w:lineRule="auto"/>
        <w:ind w:left="426" w:right="-1"/>
        <w:jc w:val="both"/>
        <w:rPr>
          <w:rFonts w:ascii="Times New Roman" w:hAnsi="Times New Roman" w:cs="Times New Roman"/>
          <w:sz w:val="28"/>
          <w:szCs w:val="28"/>
        </w:rPr>
      </w:pPr>
      <w:r w:rsidRPr="0016342D">
        <w:rPr>
          <w:rFonts w:ascii="Times New Roman" w:hAnsi="Times New Roman" w:cs="Times New Roman"/>
          <w:sz w:val="28"/>
          <w:szCs w:val="28"/>
        </w:rPr>
        <w:t>2. Содержательный раздел...............................................</w:t>
      </w:r>
      <w:r w:rsidR="007E0AA7">
        <w:rPr>
          <w:rFonts w:ascii="Times New Roman" w:hAnsi="Times New Roman" w:cs="Times New Roman"/>
          <w:sz w:val="28"/>
          <w:szCs w:val="28"/>
        </w:rPr>
        <w:t>..............................</w:t>
      </w:r>
      <w:r w:rsidR="00055171">
        <w:rPr>
          <w:rFonts w:ascii="Times New Roman" w:hAnsi="Times New Roman" w:cs="Times New Roman"/>
          <w:sz w:val="28"/>
          <w:szCs w:val="28"/>
        </w:rPr>
        <w:t>57</w:t>
      </w:r>
    </w:p>
    <w:p w:rsidR="00A7519B" w:rsidRDefault="00120D4A" w:rsidP="00920865">
      <w:pPr>
        <w:spacing w:line="240" w:lineRule="auto"/>
        <w:ind w:left="426" w:right="-1"/>
        <w:rPr>
          <w:rFonts w:ascii="Times New Roman" w:hAnsi="Times New Roman" w:cs="Times New Roman"/>
          <w:sz w:val="28"/>
          <w:szCs w:val="28"/>
        </w:rPr>
      </w:pPr>
      <w:r w:rsidRPr="0016342D">
        <w:rPr>
          <w:rFonts w:ascii="Times New Roman" w:hAnsi="Times New Roman" w:cs="Times New Roman"/>
          <w:sz w:val="28"/>
          <w:szCs w:val="28"/>
        </w:rPr>
        <w:t xml:space="preserve"> 2.1. Программа формирования у обучающихся универсальных учебных действий</w:t>
      </w:r>
      <w:r w:rsidRPr="0016342D">
        <w:rPr>
          <w:rFonts w:ascii="Times New Roman" w:hAnsi="Times New Roman" w:cs="Times New Roman"/>
          <w:sz w:val="28"/>
          <w:szCs w:val="28"/>
        </w:rPr>
        <w:tab/>
      </w:r>
      <w:r w:rsidR="00A7519B">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EA0F07" w:rsidRPr="0016342D">
        <w:rPr>
          <w:rFonts w:ascii="Times New Roman" w:hAnsi="Times New Roman" w:cs="Times New Roman"/>
          <w:sz w:val="28"/>
          <w:szCs w:val="28"/>
        </w:rPr>
        <w:t>…………………………</w:t>
      </w:r>
      <w:r w:rsidR="00F0059E">
        <w:rPr>
          <w:rFonts w:ascii="Times New Roman" w:hAnsi="Times New Roman" w:cs="Times New Roman"/>
          <w:sz w:val="28"/>
          <w:szCs w:val="28"/>
        </w:rPr>
        <w:t>…….</w:t>
      </w:r>
      <w:r w:rsidR="00EA0F07" w:rsidRPr="0016342D">
        <w:rPr>
          <w:rFonts w:ascii="Times New Roman" w:hAnsi="Times New Roman" w:cs="Times New Roman"/>
          <w:sz w:val="28"/>
          <w:szCs w:val="28"/>
        </w:rPr>
        <w:t>……</w:t>
      </w:r>
      <w:r w:rsidR="007E0AA7">
        <w:rPr>
          <w:rFonts w:ascii="Times New Roman" w:hAnsi="Times New Roman" w:cs="Times New Roman"/>
          <w:sz w:val="28"/>
          <w:szCs w:val="28"/>
        </w:rPr>
        <w:t>…...6</w:t>
      </w:r>
      <w:r w:rsidR="00BB3FAA">
        <w:rPr>
          <w:rFonts w:ascii="Times New Roman" w:hAnsi="Times New Roman" w:cs="Times New Roman"/>
          <w:sz w:val="28"/>
          <w:szCs w:val="28"/>
        </w:rPr>
        <w:t>1</w:t>
      </w:r>
    </w:p>
    <w:p w:rsidR="00120D4A" w:rsidRPr="0016342D" w:rsidRDefault="00BB3FAA" w:rsidP="00920865">
      <w:pPr>
        <w:spacing w:line="240" w:lineRule="auto"/>
        <w:ind w:left="426" w:right="-1"/>
        <w:rPr>
          <w:rFonts w:ascii="Times New Roman" w:hAnsi="Times New Roman" w:cs="Times New Roman"/>
          <w:sz w:val="28"/>
          <w:szCs w:val="28"/>
        </w:rPr>
      </w:pPr>
      <w:r>
        <w:rPr>
          <w:rFonts w:ascii="Times New Roman" w:hAnsi="Times New Roman" w:cs="Times New Roman"/>
          <w:sz w:val="28"/>
          <w:szCs w:val="28"/>
        </w:rPr>
        <w:t>2.2.</w:t>
      </w:r>
      <w:r w:rsidR="00F0059E">
        <w:rPr>
          <w:rFonts w:ascii="Times New Roman" w:hAnsi="Times New Roman" w:cs="Times New Roman"/>
          <w:sz w:val="28"/>
          <w:szCs w:val="28"/>
        </w:rPr>
        <w:t xml:space="preserve"> </w:t>
      </w:r>
      <w:r w:rsidR="00120D4A" w:rsidRPr="0016342D">
        <w:rPr>
          <w:rFonts w:ascii="Times New Roman" w:hAnsi="Times New Roman" w:cs="Times New Roman"/>
          <w:sz w:val="28"/>
          <w:szCs w:val="28"/>
        </w:rPr>
        <w:t>Программы отдельных учебны</w:t>
      </w:r>
      <w:r w:rsidR="00F0059E">
        <w:rPr>
          <w:rFonts w:ascii="Times New Roman" w:hAnsi="Times New Roman" w:cs="Times New Roman"/>
          <w:sz w:val="28"/>
          <w:szCs w:val="28"/>
        </w:rPr>
        <w:t>х предметов, курсов……</w:t>
      </w:r>
      <w:r w:rsidR="00EA0F07" w:rsidRPr="0016342D">
        <w:rPr>
          <w:rFonts w:ascii="Times New Roman" w:hAnsi="Times New Roman" w:cs="Times New Roman"/>
          <w:sz w:val="28"/>
          <w:szCs w:val="28"/>
        </w:rPr>
        <w:t>……………</w:t>
      </w:r>
      <w:r>
        <w:rPr>
          <w:rFonts w:ascii="Times New Roman" w:hAnsi="Times New Roman" w:cs="Times New Roman"/>
          <w:sz w:val="28"/>
          <w:szCs w:val="28"/>
        </w:rPr>
        <w:t>.</w:t>
      </w:r>
      <w:r w:rsidR="0015733A">
        <w:rPr>
          <w:rFonts w:ascii="Times New Roman" w:hAnsi="Times New Roman" w:cs="Times New Roman"/>
          <w:sz w:val="28"/>
          <w:szCs w:val="28"/>
        </w:rPr>
        <w:t>83</w:t>
      </w:r>
    </w:p>
    <w:p w:rsidR="00120D4A" w:rsidRPr="0016342D" w:rsidRDefault="00BB3FAA" w:rsidP="00920865">
      <w:pPr>
        <w:spacing w:line="240" w:lineRule="auto"/>
        <w:ind w:left="426" w:right="-1"/>
        <w:rPr>
          <w:rFonts w:ascii="Times New Roman" w:hAnsi="Times New Roman" w:cs="Times New Roman"/>
          <w:sz w:val="28"/>
          <w:szCs w:val="28"/>
        </w:rPr>
      </w:pPr>
      <w:r>
        <w:rPr>
          <w:rFonts w:ascii="Times New Roman" w:hAnsi="Times New Roman" w:cs="Times New Roman"/>
          <w:sz w:val="28"/>
          <w:szCs w:val="28"/>
        </w:rPr>
        <w:t>2.3</w:t>
      </w:r>
      <w:r w:rsidR="00120D4A" w:rsidRPr="0016342D">
        <w:rPr>
          <w:rFonts w:ascii="Times New Roman" w:hAnsi="Times New Roman" w:cs="Times New Roman"/>
          <w:sz w:val="28"/>
          <w:szCs w:val="28"/>
        </w:rPr>
        <w:t>. Программа духовно</w:t>
      </w:r>
      <w:r w:rsidR="00120D4A" w:rsidRPr="0016342D">
        <w:rPr>
          <w:rFonts w:ascii="Times New Roman" w:hAnsi="Times New Roman" w:cs="Times New Roman"/>
          <w:sz w:val="28"/>
          <w:szCs w:val="28"/>
        </w:rPr>
        <w:softHyphen/>
      </w:r>
      <w:r w:rsidR="00EA0F07" w:rsidRPr="0016342D">
        <w:rPr>
          <w:rFonts w:ascii="Times New Roman" w:hAnsi="Times New Roman" w:cs="Times New Roman"/>
          <w:sz w:val="28"/>
          <w:szCs w:val="28"/>
        </w:rPr>
        <w:t>-</w:t>
      </w:r>
      <w:r w:rsidR="00120D4A" w:rsidRPr="0016342D">
        <w:rPr>
          <w:rFonts w:ascii="Times New Roman" w:hAnsi="Times New Roman" w:cs="Times New Roman"/>
          <w:sz w:val="28"/>
          <w:szCs w:val="28"/>
        </w:rPr>
        <w:t>нрав</w:t>
      </w:r>
      <w:r w:rsidR="00EA0F07" w:rsidRPr="0016342D">
        <w:rPr>
          <w:rFonts w:ascii="Times New Roman" w:hAnsi="Times New Roman" w:cs="Times New Roman"/>
          <w:sz w:val="28"/>
          <w:szCs w:val="28"/>
        </w:rPr>
        <w:t>ственного развития и воспитания</w:t>
      </w:r>
      <w:r w:rsidR="007E110F" w:rsidRPr="0016342D">
        <w:rPr>
          <w:rFonts w:ascii="Times New Roman" w:hAnsi="Times New Roman" w:cs="Times New Roman"/>
          <w:sz w:val="28"/>
          <w:szCs w:val="28"/>
        </w:rPr>
        <w:t>..</w:t>
      </w:r>
      <w:r>
        <w:rPr>
          <w:rFonts w:ascii="Times New Roman" w:hAnsi="Times New Roman" w:cs="Times New Roman"/>
          <w:sz w:val="28"/>
          <w:szCs w:val="28"/>
        </w:rPr>
        <w:t>……...</w:t>
      </w:r>
      <w:r w:rsidR="0015733A">
        <w:rPr>
          <w:rFonts w:ascii="Times New Roman" w:hAnsi="Times New Roman" w:cs="Times New Roman"/>
          <w:sz w:val="28"/>
          <w:szCs w:val="28"/>
        </w:rPr>
        <w:t>84</w:t>
      </w:r>
    </w:p>
    <w:p w:rsidR="00120D4A" w:rsidRPr="0016342D" w:rsidRDefault="00BB3FAA" w:rsidP="00920865">
      <w:pPr>
        <w:spacing w:line="240" w:lineRule="auto"/>
        <w:ind w:left="426" w:right="-1"/>
        <w:rPr>
          <w:rFonts w:ascii="Times New Roman" w:hAnsi="Times New Roman" w:cs="Times New Roman"/>
          <w:sz w:val="28"/>
          <w:szCs w:val="28"/>
        </w:rPr>
      </w:pPr>
      <w:r>
        <w:rPr>
          <w:rFonts w:ascii="Times New Roman" w:hAnsi="Times New Roman" w:cs="Times New Roman"/>
          <w:sz w:val="28"/>
          <w:szCs w:val="28"/>
        </w:rPr>
        <w:t>2.4</w:t>
      </w:r>
      <w:r w:rsidR="00120D4A" w:rsidRPr="0016342D">
        <w:rPr>
          <w:rFonts w:ascii="Times New Roman" w:hAnsi="Times New Roman" w:cs="Times New Roman"/>
          <w:sz w:val="28"/>
          <w:szCs w:val="28"/>
        </w:rPr>
        <w:t>. Программа формирования экологической культуры,  здорового и безопасного образа</w:t>
      </w:r>
      <w:r w:rsidR="00EA0F07" w:rsidRPr="0016342D">
        <w:rPr>
          <w:rFonts w:ascii="Times New Roman" w:hAnsi="Times New Roman" w:cs="Times New Roman"/>
          <w:sz w:val="28"/>
          <w:szCs w:val="28"/>
        </w:rPr>
        <w:t xml:space="preserve"> жизни</w:t>
      </w:r>
      <w:r w:rsidR="00EA0F07" w:rsidRPr="0016342D">
        <w:rPr>
          <w:rFonts w:ascii="Times New Roman" w:hAnsi="Times New Roman" w:cs="Times New Roman"/>
          <w:sz w:val="28"/>
          <w:szCs w:val="28"/>
        </w:rPr>
        <w:tab/>
        <w:t>……………</w:t>
      </w:r>
      <w:r>
        <w:rPr>
          <w:rFonts w:ascii="Times New Roman" w:hAnsi="Times New Roman" w:cs="Times New Roman"/>
          <w:sz w:val="28"/>
          <w:szCs w:val="28"/>
        </w:rPr>
        <w:t>………………………….….1</w:t>
      </w:r>
      <w:r w:rsidR="00920865">
        <w:rPr>
          <w:rFonts w:ascii="Times New Roman" w:hAnsi="Times New Roman" w:cs="Times New Roman"/>
          <w:sz w:val="28"/>
          <w:szCs w:val="28"/>
        </w:rPr>
        <w:t>09</w:t>
      </w:r>
    </w:p>
    <w:p w:rsidR="00120D4A" w:rsidRDefault="00BB3FAA" w:rsidP="00000CD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2.5</w:t>
      </w:r>
      <w:r w:rsidR="007E110F" w:rsidRPr="0016342D">
        <w:rPr>
          <w:rFonts w:ascii="Times New Roman" w:hAnsi="Times New Roman" w:cs="Times New Roman"/>
          <w:sz w:val="28"/>
          <w:szCs w:val="28"/>
        </w:rPr>
        <w:t xml:space="preserve">. Программа коррекционной </w:t>
      </w:r>
      <w:r w:rsidR="00120D4A" w:rsidRPr="0016342D">
        <w:rPr>
          <w:rFonts w:ascii="Times New Roman" w:hAnsi="Times New Roman" w:cs="Times New Roman"/>
          <w:sz w:val="28"/>
          <w:szCs w:val="28"/>
        </w:rPr>
        <w:t>работы…</w:t>
      </w:r>
      <w:r w:rsidR="007E110F" w:rsidRPr="0016342D">
        <w:rPr>
          <w:rFonts w:ascii="Times New Roman" w:hAnsi="Times New Roman" w:cs="Times New Roman"/>
          <w:sz w:val="28"/>
          <w:szCs w:val="28"/>
        </w:rPr>
        <w:t>…</w:t>
      </w:r>
      <w:r w:rsidR="00F0059E">
        <w:rPr>
          <w:rFonts w:ascii="Times New Roman" w:hAnsi="Times New Roman" w:cs="Times New Roman"/>
          <w:sz w:val="28"/>
          <w:szCs w:val="28"/>
        </w:rPr>
        <w:t>……</w:t>
      </w:r>
      <w:r w:rsidR="007E110F" w:rsidRPr="0016342D">
        <w:rPr>
          <w:rFonts w:ascii="Times New Roman" w:hAnsi="Times New Roman" w:cs="Times New Roman"/>
          <w:sz w:val="28"/>
          <w:szCs w:val="28"/>
        </w:rPr>
        <w:t>…………………</w:t>
      </w:r>
      <w:r>
        <w:rPr>
          <w:rFonts w:ascii="Times New Roman" w:hAnsi="Times New Roman" w:cs="Times New Roman"/>
          <w:sz w:val="28"/>
          <w:szCs w:val="28"/>
        </w:rPr>
        <w:t>….....1</w:t>
      </w:r>
      <w:r w:rsidR="0003449F">
        <w:rPr>
          <w:rFonts w:ascii="Times New Roman" w:hAnsi="Times New Roman" w:cs="Times New Roman"/>
          <w:sz w:val="28"/>
          <w:szCs w:val="28"/>
        </w:rPr>
        <w:t>23</w:t>
      </w:r>
    </w:p>
    <w:p w:rsidR="00000CD1" w:rsidRPr="0016342D" w:rsidRDefault="00BB3FAA" w:rsidP="00000CD1">
      <w:pPr>
        <w:spacing w:line="240" w:lineRule="auto"/>
        <w:ind w:left="426" w:right="-1"/>
        <w:jc w:val="both"/>
        <w:rPr>
          <w:rFonts w:ascii="Times New Roman" w:hAnsi="Times New Roman" w:cs="Times New Roman"/>
          <w:sz w:val="28"/>
          <w:szCs w:val="28"/>
        </w:rPr>
      </w:pPr>
      <w:r>
        <w:rPr>
          <w:rFonts w:ascii="Times New Roman" w:hAnsi="Times New Roman" w:cs="Times New Roman"/>
          <w:sz w:val="28"/>
          <w:szCs w:val="28"/>
        </w:rPr>
        <w:t>2.6</w:t>
      </w:r>
      <w:r w:rsidR="00000CD1">
        <w:rPr>
          <w:rFonts w:ascii="Times New Roman" w:hAnsi="Times New Roman" w:cs="Times New Roman"/>
          <w:sz w:val="28"/>
          <w:szCs w:val="28"/>
        </w:rPr>
        <w:t>. Программа внеурочной деятельности......................</w:t>
      </w:r>
      <w:r>
        <w:rPr>
          <w:rFonts w:ascii="Times New Roman" w:hAnsi="Times New Roman" w:cs="Times New Roman"/>
          <w:sz w:val="28"/>
          <w:szCs w:val="28"/>
        </w:rPr>
        <w:t>............................</w:t>
      </w:r>
      <w:r w:rsidR="0003449F">
        <w:rPr>
          <w:rFonts w:ascii="Times New Roman" w:hAnsi="Times New Roman" w:cs="Times New Roman"/>
          <w:sz w:val="28"/>
          <w:szCs w:val="28"/>
        </w:rPr>
        <w:t>149</w:t>
      </w:r>
    </w:p>
    <w:p w:rsidR="00120D4A" w:rsidRPr="0016342D" w:rsidRDefault="00120D4A" w:rsidP="00000CD1">
      <w:pPr>
        <w:spacing w:line="240" w:lineRule="auto"/>
        <w:ind w:right="-1"/>
        <w:jc w:val="both"/>
        <w:rPr>
          <w:rFonts w:ascii="Times New Roman" w:hAnsi="Times New Roman" w:cs="Times New Roman"/>
          <w:sz w:val="28"/>
          <w:szCs w:val="28"/>
        </w:rPr>
      </w:pPr>
      <w:r w:rsidRPr="0016342D">
        <w:rPr>
          <w:rFonts w:ascii="Times New Roman" w:hAnsi="Times New Roman" w:cs="Times New Roman"/>
          <w:sz w:val="28"/>
          <w:szCs w:val="28"/>
        </w:rPr>
        <w:t>3. Организационный раздел…</w:t>
      </w:r>
      <w:r w:rsidR="007E110F" w:rsidRPr="0016342D">
        <w:rPr>
          <w:rFonts w:ascii="Times New Roman" w:hAnsi="Times New Roman" w:cs="Times New Roman"/>
          <w:sz w:val="28"/>
          <w:szCs w:val="28"/>
        </w:rPr>
        <w:t>................</w:t>
      </w:r>
      <w:r w:rsidR="00000CD1">
        <w:rPr>
          <w:rFonts w:ascii="Times New Roman" w:hAnsi="Times New Roman" w:cs="Times New Roman"/>
          <w:sz w:val="28"/>
          <w:szCs w:val="28"/>
        </w:rPr>
        <w:t>……………………………………..</w:t>
      </w:r>
      <w:r w:rsidR="00BB3FAA">
        <w:rPr>
          <w:rFonts w:ascii="Times New Roman" w:hAnsi="Times New Roman" w:cs="Times New Roman"/>
          <w:sz w:val="28"/>
          <w:szCs w:val="28"/>
        </w:rPr>
        <w:t>..</w:t>
      </w:r>
      <w:r w:rsidR="00503AD4">
        <w:rPr>
          <w:rFonts w:ascii="Times New Roman" w:hAnsi="Times New Roman" w:cs="Times New Roman"/>
          <w:sz w:val="28"/>
          <w:szCs w:val="28"/>
        </w:rPr>
        <w:t>156</w:t>
      </w:r>
    </w:p>
    <w:p w:rsidR="00120D4A" w:rsidRPr="0016342D" w:rsidRDefault="00120D4A" w:rsidP="00000CD1">
      <w:pPr>
        <w:spacing w:line="240" w:lineRule="auto"/>
        <w:ind w:left="284" w:right="-1"/>
        <w:jc w:val="both"/>
        <w:rPr>
          <w:rFonts w:ascii="Times New Roman" w:hAnsi="Times New Roman" w:cs="Times New Roman"/>
          <w:sz w:val="28"/>
          <w:szCs w:val="28"/>
        </w:rPr>
      </w:pPr>
      <w:r w:rsidRPr="0016342D">
        <w:rPr>
          <w:rFonts w:ascii="Times New Roman" w:hAnsi="Times New Roman" w:cs="Times New Roman"/>
          <w:sz w:val="28"/>
          <w:szCs w:val="28"/>
        </w:rPr>
        <w:t>3.1. </w:t>
      </w:r>
      <w:r w:rsidR="007E110F" w:rsidRPr="0016342D">
        <w:rPr>
          <w:rFonts w:ascii="Times New Roman" w:hAnsi="Times New Roman" w:cs="Times New Roman"/>
          <w:sz w:val="28"/>
          <w:szCs w:val="28"/>
        </w:rPr>
        <w:t xml:space="preserve"> Учебный план начального общего образования……</w:t>
      </w:r>
      <w:r w:rsidR="00BB3FAA">
        <w:rPr>
          <w:rFonts w:ascii="Times New Roman" w:hAnsi="Times New Roman" w:cs="Times New Roman"/>
          <w:sz w:val="28"/>
          <w:szCs w:val="28"/>
        </w:rPr>
        <w:t>……………….</w:t>
      </w:r>
      <w:r w:rsidR="00503AD4">
        <w:rPr>
          <w:rFonts w:ascii="Times New Roman" w:hAnsi="Times New Roman" w:cs="Times New Roman"/>
          <w:sz w:val="28"/>
          <w:szCs w:val="28"/>
        </w:rPr>
        <w:t>156</w:t>
      </w:r>
    </w:p>
    <w:p w:rsidR="00120D4A" w:rsidRPr="0016342D" w:rsidRDefault="001536AC" w:rsidP="00503AD4">
      <w:pPr>
        <w:spacing w:line="240" w:lineRule="auto"/>
        <w:ind w:left="284" w:right="-1"/>
        <w:rPr>
          <w:rFonts w:ascii="Times New Roman" w:hAnsi="Times New Roman" w:cs="Times New Roman"/>
          <w:sz w:val="28"/>
          <w:szCs w:val="28"/>
        </w:rPr>
      </w:pPr>
      <w:r>
        <w:rPr>
          <w:rFonts w:ascii="Times New Roman" w:hAnsi="Times New Roman" w:cs="Times New Roman"/>
          <w:sz w:val="28"/>
          <w:szCs w:val="28"/>
        </w:rPr>
        <w:t>3.2</w:t>
      </w:r>
      <w:r w:rsidR="00120D4A" w:rsidRPr="0016342D">
        <w:rPr>
          <w:rFonts w:ascii="Times New Roman" w:hAnsi="Times New Roman" w:cs="Times New Roman"/>
          <w:sz w:val="28"/>
          <w:szCs w:val="28"/>
        </w:rPr>
        <w:t xml:space="preserve">. Система условий реализации </w:t>
      </w:r>
      <w:r w:rsidR="00EA0F07" w:rsidRPr="0016342D">
        <w:rPr>
          <w:rFonts w:ascii="Times New Roman" w:hAnsi="Times New Roman" w:cs="Times New Roman"/>
          <w:sz w:val="28"/>
          <w:szCs w:val="28"/>
        </w:rPr>
        <w:t xml:space="preserve">адаптированной </w:t>
      </w:r>
      <w:r w:rsidR="00120D4A" w:rsidRPr="0016342D">
        <w:rPr>
          <w:rFonts w:ascii="Times New Roman" w:hAnsi="Times New Roman" w:cs="Times New Roman"/>
          <w:sz w:val="28"/>
          <w:szCs w:val="28"/>
        </w:rPr>
        <w:t>основной образовательной программы</w:t>
      </w:r>
      <w:r w:rsidR="00EA0F07" w:rsidRPr="0016342D">
        <w:rPr>
          <w:rFonts w:ascii="Times New Roman" w:hAnsi="Times New Roman" w:cs="Times New Roman"/>
          <w:sz w:val="28"/>
          <w:szCs w:val="28"/>
        </w:rPr>
        <w:t xml:space="preserve"> начального общего образования для обучающихся с РАС в соответствии</w:t>
      </w:r>
      <w:r w:rsidR="007E110F" w:rsidRPr="0016342D">
        <w:rPr>
          <w:rFonts w:ascii="Times New Roman" w:hAnsi="Times New Roman" w:cs="Times New Roman"/>
          <w:sz w:val="28"/>
          <w:szCs w:val="28"/>
        </w:rPr>
        <w:t xml:space="preserve"> с требованиями стандарта</w:t>
      </w:r>
      <w:r w:rsidR="00120D4A" w:rsidRPr="0016342D">
        <w:rPr>
          <w:rFonts w:ascii="Times New Roman" w:hAnsi="Times New Roman" w:cs="Times New Roman"/>
          <w:sz w:val="28"/>
          <w:szCs w:val="28"/>
        </w:rPr>
        <w:t>……………...</w:t>
      </w:r>
      <w:r w:rsidR="00F0059E">
        <w:rPr>
          <w:rFonts w:ascii="Times New Roman" w:hAnsi="Times New Roman" w:cs="Times New Roman"/>
          <w:sz w:val="28"/>
          <w:szCs w:val="28"/>
        </w:rPr>
        <w:t>.............................................................................</w:t>
      </w:r>
      <w:r w:rsidR="00BB3FAA">
        <w:rPr>
          <w:rFonts w:ascii="Times New Roman" w:hAnsi="Times New Roman" w:cs="Times New Roman"/>
          <w:sz w:val="28"/>
          <w:szCs w:val="28"/>
        </w:rPr>
        <w:t>......</w:t>
      </w:r>
      <w:r w:rsidR="00503AD4">
        <w:rPr>
          <w:rFonts w:ascii="Times New Roman" w:hAnsi="Times New Roman" w:cs="Times New Roman"/>
          <w:sz w:val="28"/>
          <w:szCs w:val="28"/>
        </w:rPr>
        <w:t>162</w:t>
      </w:r>
    </w:p>
    <w:p w:rsidR="00120D4A" w:rsidRPr="0016342D" w:rsidRDefault="00120D4A" w:rsidP="0016342D">
      <w:pPr>
        <w:spacing w:line="360" w:lineRule="auto"/>
        <w:ind w:left="284"/>
        <w:jc w:val="both"/>
        <w:rPr>
          <w:rFonts w:ascii="Times New Roman" w:hAnsi="Times New Roman" w:cs="Times New Roman"/>
          <w:sz w:val="28"/>
          <w:szCs w:val="28"/>
        </w:rPr>
      </w:pPr>
      <w:r w:rsidRPr="0016342D">
        <w:rPr>
          <w:rFonts w:ascii="Times New Roman" w:hAnsi="Times New Roman" w:cs="Times New Roman"/>
          <w:sz w:val="28"/>
          <w:szCs w:val="28"/>
        </w:rPr>
        <w:t xml:space="preserve">     </w:t>
      </w:r>
    </w:p>
    <w:p w:rsidR="00120D4A" w:rsidRPr="0016342D" w:rsidRDefault="00120D4A" w:rsidP="0016342D">
      <w:pPr>
        <w:spacing w:line="360" w:lineRule="auto"/>
        <w:jc w:val="both"/>
        <w:rPr>
          <w:rFonts w:ascii="Times New Roman" w:hAnsi="Times New Roman" w:cs="Times New Roman"/>
          <w:sz w:val="28"/>
          <w:szCs w:val="28"/>
        </w:rPr>
      </w:pPr>
    </w:p>
    <w:p w:rsidR="007E110F" w:rsidRPr="0016342D" w:rsidRDefault="007E110F" w:rsidP="0016342D">
      <w:pPr>
        <w:spacing w:line="360" w:lineRule="auto"/>
        <w:jc w:val="both"/>
        <w:rPr>
          <w:rFonts w:ascii="Times New Roman" w:hAnsi="Times New Roman" w:cs="Times New Roman"/>
          <w:sz w:val="28"/>
          <w:szCs w:val="28"/>
        </w:rPr>
      </w:pPr>
    </w:p>
    <w:p w:rsidR="007E110F" w:rsidRDefault="007E110F" w:rsidP="0016342D">
      <w:pPr>
        <w:spacing w:line="360" w:lineRule="auto"/>
        <w:jc w:val="both"/>
        <w:rPr>
          <w:rFonts w:ascii="Times New Roman" w:hAnsi="Times New Roman" w:cs="Times New Roman"/>
          <w:sz w:val="28"/>
          <w:szCs w:val="28"/>
        </w:rPr>
      </w:pPr>
    </w:p>
    <w:p w:rsidR="002A71AC" w:rsidRDefault="002A71AC" w:rsidP="0016342D">
      <w:pPr>
        <w:spacing w:line="360" w:lineRule="auto"/>
        <w:jc w:val="both"/>
        <w:rPr>
          <w:rFonts w:ascii="Times New Roman" w:hAnsi="Times New Roman" w:cs="Times New Roman"/>
          <w:sz w:val="28"/>
          <w:szCs w:val="28"/>
        </w:rPr>
      </w:pPr>
    </w:p>
    <w:p w:rsidR="006C29FE" w:rsidRPr="0016342D" w:rsidRDefault="006C29FE" w:rsidP="0016342D">
      <w:pPr>
        <w:spacing w:line="360" w:lineRule="auto"/>
        <w:jc w:val="both"/>
        <w:rPr>
          <w:rFonts w:ascii="Times New Roman" w:hAnsi="Times New Roman" w:cs="Times New Roman"/>
          <w:sz w:val="28"/>
          <w:szCs w:val="28"/>
        </w:rPr>
      </w:pPr>
    </w:p>
    <w:p w:rsidR="00120D4A" w:rsidRPr="0016342D" w:rsidRDefault="00120D4A" w:rsidP="0016342D">
      <w:pPr>
        <w:spacing w:line="360" w:lineRule="auto"/>
        <w:jc w:val="both"/>
        <w:rPr>
          <w:rFonts w:ascii="Times New Roman" w:hAnsi="Times New Roman" w:cs="Times New Roman"/>
          <w:b/>
          <w:sz w:val="28"/>
          <w:szCs w:val="28"/>
        </w:rPr>
      </w:pPr>
      <w:r w:rsidRPr="0016342D">
        <w:rPr>
          <w:rFonts w:ascii="Times New Roman" w:hAnsi="Times New Roman" w:cs="Times New Roman"/>
          <w:b/>
          <w:sz w:val="28"/>
          <w:szCs w:val="28"/>
        </w:rPr>
        <w:lastRenderedPageBreak/>
        <w:t>1. ЦЕЛЕВОЙ РАЗДЕЛ</w:t>
      </w:r>
    </w:p>
    <w:p w:rsidR="00120D4A" w:rsidRPr="0016342D" w:rsidRDefault="00120D4A" w:rsidP="0016342D">
      <w:pPr>
        <w:spacing w:line="360" w:lineRule="auto"/>
        <w:jc w:val="both"/>
        <w:rPr>
          <w:rFonts w:ascii="Times New Roman" w:hAnsi="Times New Roman" w:cs="Times New Roman"/>
          <w:b/>
          <w:sz w:val="28"/>
          <w:szCs w:val="28"/>
        </w:rPr>
      </w:pPr>
      <w:r w:rsidRPr="0016342D">
        <w:rPr>
          <w:rFonts w:ascii="Times New Roman" w:hAnsi="Times New Roman" w:cs="Times New Roman"/>
          <w:b/>
          <w:sz w:val="28"/>
          <w:szCs w:val="28"/>
        </w:rPr>
        <w:t>1.1. ПОЯСНИТЕЛЬНАЯ ЗАПИСКА</w:t>
      </w:r>
    </w:p>
    <w:p w:rsidR="00EA2552" w:rsidRPr="00C5469D" w:rsidRDefault="00120D4A" w:rsidP="00C5469D">
      <w:pPr>
        <w:pStyle w:val="Default"/>
        <w:spacing w:line="360" w:lineRule="auto"/>
        <w:jc w:val="both"/>
        <w:rPr>
          <w:sz w:val="28"/>
          <w:szCs w:val="28"/>
        </w:rPr>
      </w:pPr>
      <w:r w:rsidRPr="0016342D">
        <w:rPr>
          <w:sz w:val="28"/>
          <w:szCs w:val="28"/>
        </w:rPr>
        <w:tab/>
      </w:r>
      <w:r w:rsidR="00350400" w:rsidRPr="00C5469D">
        <w:rPr>
          <w:sz w:val="28"/>
          <w:szCs w:val="28"/>
        </w:rPr>
        <w:t>Адаптированная о</w:t>
      </w:r>
      <w:r w:rsidRPr="00C5469D">
        <w:rPr>
          <w:sz w:val="28"/>
          <w:szCs w:val="28"/>
        </w:rPr>
        <w:t>сновная образовательная программа начального общего образования разработана педагогиче</w:t>
      </w:r>
      <w:r w:rsidR="00350400" w:rsidRPr="00C5469D">
        <w:rPr>
          <w:sz w:val="28"/>
          <w:szCs w:val="28"/>
        </w:rPr>
        <w:t xml:space="preserve">ским коллективом </w:t>
      </w:r>
      <w:r w:rsidRPr="00C5469D">
        <w:rPr>
          <w:sz w:val="28"/>
          <w:szCs w:val="28"/>
        </w:rPr>
        <w:t xml:space="preserve"> </w:t>
      </w:r>
      <w:r w:rsidR="00B27933">
        <w:rPr>
          <w:sz w:val="28"/>
          <w:szCs w:val="28"/>
        </w:rPr>
        <w:t>МБО</w:t>
      </w:r>
      <w:r w:rsidR="00EA0F07" w:rsidRPr="00C5469D">
        <w:rPr>
          <w:sz w:val="28"/>
          <w:szCs w:val="28"/>
        </w:rPr>
        <w:t xml:space="preserve">У </w:t>
      </w:r>
      <w:r w:rsidR="00717AF8">
        <w:rPr>
          <w:sz w:val="28"/>
          <w:szCs w:val="28"/>
        </w:rPr>
        <w:t>«</w:t>
      </w:r>
      <w:r w:rsidR="00021DA2">
        <w:rPr>
          <w:sz w:val="28"/>
          <w:szCs w:val="28"/>
        </w:rPr>
        <w:t>Николь</w:t>
      </w:r>
      <w:r w:rsidR="00B27933">
        <w:rPr>
          <w:sz w:val="28"/>
          <w:szCs w:val="28"/>
        </w:rPr>
        <w:t>ская основная общеобразовательная школа»</w:t>
      </w:r>
      <w:r w:rsidR="00EA0F07" w:rsidRPr="00C5469D">
        <w:rPr>
          <w:sz w:val="28"/>
          <w:szCs w:val="28"/>
        </w:rPr>
        <w:t xml:space="preserve"> в соответствии с </w:t>
      </w:r>
      <w:r w:rsidR="00B27933">
        <w:rPr>
          <w:sz w:val="28"/>
          <w:szCs w:val="28"/>
        </w:rPr>
        <w:t>потребностью</w:t>
      </w:r>
      <w:r w:rsidR="00EA0F07" w:rsidRPr="00C5469D">
        <w:rPr>
          <w:sz w:val="28"/>
          <w:szCs w:val="28"/>
        </w:rPr>
        <w:t xml:space="preserve"> для детей с ОВЗ</w:t>
      </w:r>
      <w:r w:rsidR="00350400" w:rsidRPr="00C5469D">
        <w:rPr>
          <w:sz w:val="28"/>
          <w:szCs w:val="28"/>
        </w:rPr>
        <w:t xml:space="preserve"> и представляет собой образовательную программу, адаптированную для обучения детей с расстройства</w:t>
      </w:r>
      <w:r w:rsidR="00EA2552" w:rsidRPr="00C5469D">
        <w:rPr>
          <w:sz w:val="28"/>
          <w:szCs w:val="28"/>
        </w:rPr>
        <w:t>ми</w:t>
      </w:r>
      <w:r w:rsidR="00350400" w:rsidRPr="00C5469D">
        <w:rPr>
          <w:sz w:val="28"/>
          <w:szCs w:val="28"/>
        </w:rPr>
        <w:t xml:space="preserve"> аутистического спектра и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r w:rsidR="002A71AC" w:rsidRPr="00C5469D">
        <w:rPr>
          <w:sz w:val="28"/>
          <w:szCs w:val="28"/>
        </w:rPr>
        <w:t xml:space="preserve"> с учетом требований с</w:t>
      </w:r>
      <w:r w:rsidR="00EA2552" w:rsidRPr="00C5469D">
        <w:rPr>
          <w:sz w:val="28"/>
          <w:szCs w:val="28"/>
        </w:rPr>
        <w:t>ледующих нормативных документов:</w:t>
      </w:r>
    </w:p>
    <w:p w:rsidR="00244814" w:rsidRDefault="00244814" w:rsidP="00244814">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xml:space="preserve">  - Федерального Закона «Об образовании в Российской Федерации»</w:t>
      </w:r>
      <w:r w:rsidR="00000F42">
        <w:rPr>
          <w:rFonts w:ascii="Times New Roman" w:hAnsi="Times New Roman" w:cs="Times New Roman"/>
          <w:sz w:val="28"/>
          <w:szCs w:val="28"/>
        </w:rPr>
        <w:t xml:space="preserve"> № </w:t>
      </w:r>
      <w:r>
        <w:rPr>
          <w:rFonts w:ascii="Times New Roman" w:hAnsi="Times New Roman" w:cs="Times New Roman"/>
          <w:sz w:val="28"/>
          <w:szCs w:val="28"/>
        </w:rPr>
        <w:t>273-ФЗ;</w:t>
      </w:r>
    </w:p>
    <w:p w:rsidR="00244814" w:rsidRPr="00864091" w:rsidRDefault="00244814" w:rsidP="00244814">
      <w:pPr>
        <w:spacing w:line="360" w:lineRule="auto"/>
        <w:jc w:val="both"/>
        <w:rPr>
          <w:rFonts w:ascii="Times New Roman" w:hAnsi="Times New Roman" w:cs="Times New Roman"/>
          <w:sz w:val="28"/>
          <w:szCs w:val="28"/>
        </w:rPr>
      </w:pPr>
      <w:r w:rsidRPr="00864091">
        <w:rPr>
          <w:rFonts w:ascii="Times New Roman" w:hAnsi="Times New Roman" w:cs="Times New Roman"/>
          <w:sz w:val="28"/>
          <w:szCs w:val="28"/>
        </w:rPr>
        <w:t>- 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w:t>
      </w:r>
      <w:r w:rsidR="00717AF8">
        <w:rPr>
          <w:rFonts w:ascii="Times New Roman" w:hAnsi="Times New Roman" w:cs="Times New Roman"/>
          <w:sz w:val="28"/>
          <w:szCs w:val="28"/>
        </w:rPr>
        <w:t>его образования для детей с ОВЗ</w:t>
      </w:r>
      <w:r w:rsidRPr="00864091">
        <w:rPr>
          <w:rFonts w:ascii="Times New Roman" w:hAnsi="Times New Roman" w:cs="Times New Roman"/>
          <w:sz w:val="28"/>
          <w:szCs w:val="28"/>
        </w:rPr>
        <w:t>»;</w:t>
      </w:r>
    </w:p>
    <w:p w:rsidR="00244814" w:rsidRPr="00C5469D" w:rsidRDefault="00244814" w:rsidP="00244814">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xml:space="preserve">-   Примерной </w:t>
      </w:r>
      <w:r>
        <w:rPr>
          <w:rFonts w:ascii="Times New Roman" w:hAnsi="Times New Roman" w:cs="Times New Roman"/>
          <w:sz w:val="28"/>
          <w:szCs w:val="28"/>
        </w:rPr>
        <w:t xml:space="preserve">АООП НОО </w:t>
      </w:r>
      <w:r w:rsidRPr="00C5469D">
        <w:rPr>
          <w:rFonts w:ascii="Times New Roman" w:hAnsi="Times New Roman" w:cs="Times New Roman"/>
          <w:sz w:val="28"/>
          <w:szCs w:val="28"/>
        </w:rPr>
        <w:t xml:space="preserve"> для детей с РАС;</w:t>
      </w:r>
    </w:p>
    <w:p w:rsidR="00244814" w:rsidRPr="00C5469D" w:rsidRDefault="00244814" w:rsidP="00244814">
      <w:pPr>
        <w:spacing w:line="360" w:lineRule="auto"/>
        <w:ind w:hanging="284"/>
        <w:jc w:val="both"/>
        <w:rPr>
          <w:rFonts w:ascii="Times New Roman" w:hAnsi="Times New Roman" w:cs="Times New Roman"/>
          <w:sz w:val="28"/>
          <w:szCs w:val="28"/>
        </w:rPr>
      </w:pPr>
      <w:r w:rsidRPr="00C5469D">
        <w:rPr>
          <w:rFonts w:ascii="Times New Roman" w:hAnsi="Times New Roman" w:cs="Times New Roman"/>
          <w:sz w:val="28"/>
          <w:szCs w:val="28"/>
        </w:rPr>
        <w:t xml:space="preserve">     - Постановления Главного государственного санитарного врача РФ от 29.12.2010 №189 «Об утверждении СанПин 2.4.2.2821 – 10 «Санитарно-эпидемиологические требования к условиям и организации обучения в общеобразовательных учреждениях»;</w:t>
      </w:r>
    </w:p>
    <w:p w:rsidR="00244814" w:rsidRPr="00C5469D" w:rsidRDefault="00244814" w:rsidP="00244814">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xml:space="preserve">- Локальных нормативно-правовых документы, регламентирующих деятельность </w:t>
      </w:r>
      <w:r w:rsidR="00B27933">
        <w:rPr>
          <w:rFonts w:ascii="Times New Roman" w:hAnsi="Times New Roman" w:cs="Times New Roman"/>
          <w:sz w:val="28"/>
          <w:szCs w:val="28"/>
        </w:rPr>
        <w:t>МБОУ «</w:t>
      </w:r>
      <w:r w:rsidR="00021DA2" w:rsidRPr="00021DA2">
        <w:rPr>
          <w:rFonts w:ascii="Times New Roman" w:hAnsi="Times New Roman" w:cs="Times New Roman"/>
          <w:sz w:val="28"/>
          <w:szCs w:val="28"/>
        </w:rPr>
        <w:t>Никольская</w:t>
      </w:r>
      <w:r w:rsidR="00B27933" w:rsidRPr="00021DA2">
        <w:rPr>
          <w:rFonts w:ascii="Times New Roman" w:hAnsi="Times New Roman" w:cs="Times New Roman"/>
          <w:sz w:val="28"/>
          <w:szCs w:val="28"/>
        </w:rPr>
        <w:t xml:space="preserve"> </w:t>
      </w:r>
      <w:r w:rsidR="00B27933">
        <w:rPr>
          <w:rFonts w:ascii="Times New Roman" w:hAnsi="Times New Roman" w:cs="Times New Roman"/>
          <w:sz w:val="28"/>
          <w:szCs w:val="28"/>
        </w:rPr>
        <w:t>основная общеобразовательная школа»</w:t>
      </w:r>
    </w:p>
    <w:p w:rsidR="00244814" w:rsidRDefault="00244814" w:rsidP="00244814">
      <w:pPr>
        <w:spacing w:line="360" w:lineRule="auto"/>
        <w:jc w:val="both"/>
        <w:rPr>
          <w:rFonts w:ascii="Times New Roman" w:hAnsi="Times New Roman" w:cs="Times New Roman"/>
          <w:sz w:val="28"/>
          <w:szCs w:val="28"/>
        </w:rPr>
      </w:pPr>
      <w:r w:rsidRPr="00C5469D">
        <w:rPr>
          <w:rFonts w:ascii="Times New Roman" w:hAnsi="Times New Roman" w:cs="Times New Roman"/>
          <w:sz w:val="28"/>
          <w:szCs w:val="28"/>
        </w:rPr>
        <w:t>- Устава</w:t>
      </w:r>
      <w:r w:rsidR="00B27933">
        <w:rPr>
          <w:rFonts w:ascii="Times New Roman" w:hAnsi="Times New Roman" w:cs="Times New Roman"/>
          <w:sz w:val="28"/>
          <w:szCs w:val="28"/>
        </w:rPr>
        <w:t xml:space="preserve"> МБОУ «</w:t>
      </w:r>
      <w:r w:rsidR="00021DA2">
        <w:rPr>
          <w:rFonts w:ascii="Times New Roman" w:hAnsi="Times New Roman" w:cs="Times New Roman"/>
          <w:sz w:val="28"/>
          <w:szCs w:val="28"/>
        </w:rPr>
        <w:t>Николь</w:t>
      </w:r>
      <w:r w:rsidR="00B27933">
        <w:rPr>
          <w:rFonts w:ascii="Times New Roman" w:hAnsi="Times New Roman" w:cs="Times New Roman"/>
          <w:sz w:val="28"/>
          <w:szCs w:val="28"/>
        </w:rPr>
        <w:t>ская основная общеобразовательная школа».</w:t>
      </w:r>
    </w:p>
    <w:p w:rsidR="00EA0F07" w:rsidRPr="001536AC" w:rsidRDefault="00EA0F07" w:rsidP="00C5469D">
      <w:pPr>
        <w:spacing w:after="0" w:line="360" w:lineRule="auto"/>
        <w:jc w:val="center"/>
        <w:rPr>
          <w:rFonts w:ascii="Times New Roman" w:eastAsia="Times New Roman" w:hAnsi="Times New Roman" w:cs="Times New Roman"/>
          <w:b/>
          <w:i/>
          <w:sz w:val="28"/>
          <w:szCs w:val="28"/>
          <w:lang w:eastAsia="ru-RU"/>
        </w:rPr>
      </w:pPr>
      <w:r w:rsidRPr="001536AC">
        <w:rPr>
          <w:rFonts w:ascii="Times New Roman" w:eastAsia="Times New Roman" w:hAnsi="Times New Roman" w:cs="Times New Roman"/>
          <w:b/>
          <w:i/>
          <w:sz w:val="28"/>
          <w:szCs w:val="28"/>
          <w:lang w:eastAsia="ru-RU"/>
        </w:rPr>
        <w:t>Цели реализации адаптированной основной образовательной программы</w:t>
      </w:r>
    </w:p>
    <w:p w:rsidR="002A71AC" w:rsidRPr="001536AC" w:rsidRDefault="00EA0F07" w:rsidP="00C5469D">
      <w:pPr>
        <w:spacing w:after="0" w:line="360" w:lineRule="auto"/>
        <w:jc w:val="center"/>
        <w:rPr>
          <w:rFonts w:ascii="Times New Roman" w:eastAsia="Times New Roman" w:hAnsi="Times New Roman" w:cs="Times New Roman"/>
          <w:b/>
          <w:i/>
          <w:sz w:val="28"/>
          <w:szCs w:val="28"/>
          <w:lang w:eastAsia="ru-RU"/>
        </w:rPr>
      </w:pPr>
      <w:r w:rsidRPr="001536AC">
        <w:rPr>
          <w:rFonts w:ascii="Times New Roman" w:eastAsia="Times New Roman" w:hAnsi="Times New Roman" w:cs="Times New Roman"/>
          <w:b/>
          <w:i/>
          <w:sz w:val="28"/>
          <w:szCs w:val="28"/>
          <w:lang w:eastAsia="ru-RU"/>
        </w:rPr>
        <w:t>начального общего образования</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Цели реализации адаптированной основной образовательной программы начального общего образования конкретизированы в соответствии с требованиями </w:t>
      </w:r>
      <w:r w:rsidRPr="00C5469D">
        <w:rPr>
          <w:rFonts w:ascii="Times New Roman" w:eastAsia="Times New Roman" w:hAnsi="Times New Roman" w:cs="Times New Roman"/>
          <w:sz w:val="28"/>
          <w:szCs w:val="28"/>
          <w:lang w:eastAsia="ru-RU"/>
        </w:rPr>
        <w:lastRenderedPageBreak/>
        <w:t xml:space="preserve">стандарта к результатам освоения обучающимися адаптированной основной образовательной программы начального общего образования. </w:t>
      </w:r>
    </w:p>
    <w:p w:rsidR="002A71AC"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Адаптированная основная образовательная программа начального общего обр</w:t>
      </w:r>
      <w:r w:rsidR="008657E5" w:rsidRPr="00C5469D">
        <w:rPr>
          <w:rFonts w:ascii="Times New Roman" w:eastAsia="Times New Roman" w:hAnsi="Times New Roman" w:cs="Times New Roman"/>
          <w:sz w:val="28"/>
          <w:szCs w:val="28"/>
          <w:lang w:eastAsia="ru-RU"/>
        </w:rPr>
        <w:t xml:space="preserve">азования </w:t>
      </w:r>
      <w:r w:rsidRPr="00C5469D">
        <w:rPr>
          <w:rFonts w:ascii="Times New Roman" w:eastAsia="Times New Roman" w:hAnsi="Times New Roman" w:cs="Times New Roman"/>
          <w:sz w:val="28"/>
          <w:szCs w:val="28"/>
          <w:lang w:eastAsia="ru-RU"/>
        </w:rPr>
        <w:t>направлена на</w:t>
      </w:r>
      <w:r w:rsidR="002A71AC" w:rsidRPr="00C5469D">
        <w:rPr>
          <w:rFonts w:ascii="Times New Roman" w:eastAsia="Times New Roman" w:hAnsi="Times New Roman" w:cs="Times New Roman"/>
          <w:sz w:val="28"/>
          <w:szCs w:val="28"/>
          <w:lang w:eastAsia="ru-RU"/>
        </w:rPr>
        <w:t>:</w:t>
      </w:r>
    </w:p>
    <w:p w:rsidR="002A71AC" w:rsidRPr="00C5469D" w:rsidRDefault="00EA0F07" w:rsidP="00235741">
      <w:pPr>
        <w:pStyle w:val="ac"/>
        <w:numPr>
          <w:ilvl w:val="0"/>
          <w:numId w:val="6"/>
        </w:num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овладение обуч</w:t>
      </w:r>
      <w:r w:rsidR="002A71AC" w:rsidRPr="00C5469D">
        <w:rPr>
          <w:rFonts w:ascii="Times New Roman" w:eastAsia="Times New Roman" w:hAnsi="Times New Roman" w:cs="Times New Roman"/>
          <w:sz w:val="28"/>
          <w:szCs w:val="28"/>
          <w:lang w:eastAsia="ru-RU"/>
        </w:rPr>
        <w:t>ающимися учебной деятельностью;</w:t>
      </w:r>
    </w:p>
    <w:p w:rsidR="00EA0F07" w:rsidRPr="00C5469D" w:rsidRDefault="00EA0F07" w:rsidP="00235741">
      <w:pPr>
        <w:pStyle w:val="ac"/>
        <w:numPr>
          <w:ilvl w:val="0"/>
          <w:numId w:val="6"/>
        </w:num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sidR="002A71AC" w:rsidRPr="00C5469D">
        <w:rPr>
          <w:rFonts w:ascii="Times New Roman" w:eastAsia="Times New Roman" w:hAnsi="Times New Roman" w:cs="Times New Roman"/>
          <w:sz w:val="28"/>
          <w:szCs w:val="28"/>
          <w:lang w:eastAsia="ru-RU"/>
        </w:rPr>
        <w:t>;</w:t>
      </w:r>
    </w:p>
    <w:p w:rsidR="002A71AC" w:rsidRPr="00C5469D" w:rsidRDefault="002A71AC" w:rsidP="00235741">
      <w:pPr>
        <w:pStyle w:val="ac"/>
        <w:numPr>
          <w:ilvl w:val="0"/>
          <w:numId w:val="6"/>
        </w:numPr>
        <w:spacing w:after="0" w:line="360" w:lineRule="auto"/>
        <w:jc w:val="both"/>
        <w:rPr>
          <w:rFonts w:ascii="Times New Roman" w:eastAsia="Times New Roman" w:hAnsi="Times New Roman" w:cs="Times New Roman"/>
          <w:sz w:val="28"/>
          <w:szCs w:val="28"/>
          <w:lang w:eastAsia="ru-RU"/>
        </w:rPr>
      </w:pPr>
      <w:r w:rsidRPr="00C5469D">
        <w:rPr>
          <w:rFonts w:ascii="Times New Roman" w:hAnsi="Times New Roman" w:cs="Times New Roman"/>
          <w:sz w:val="28"/>
          <w:szCs w:val="28"/>
        </w:rPr>
        <w:t xml:space="preserve">достижение планируемых результатов в соответствии с </w:t>
      </w:r>
      <w:r w:rsidR="00697DB1">
        <w:rPr>
          <w:rFonts w:ascii="Times New Roman" w:hAnsi="Times New Roman" w:cs="Times New Roman"/>
          <w:sz w:val="28"/>
          <w:szCs w:val="28"/>
        </w:rPr>
        <w:t>С</w:t>
      </w:r>
      <w:r w:rsidRPr="00C5469D">
        <w:rPr>
          <w:rFonts w:ascii="Times New Roman" w:hAnsi="Times New Roman" w:cs="Times New Roman"/>
          <w:sz w:val="28"/>
          <w:szCs w:val="28"/>
        </w:rPr>
        <w:t>ФГОС  и на основе УМК «Школа России».</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Обучаясь по адаптированной основной образовательной программе начального общего образовани</w:t>
      </w:r>
      <w:r w:rsidR="00B23984">
        <w:rPr>
          <w:rFonts w:ascii="Times New Roman" w:eastAsia="Times New Roman" w:hAnsi="Times New Roman" w:cs="Times New Roman"/>
          <w:sz w:val="28"/>
          <w:szCs w:val="28"/>
          <w:lang w:eastAsia="ru-RU"/>
        </w:rPr>
        <w:t>я (вариант 8.2</w:t>
      </w:r>
      <w:r w:rsidR="008657E5" w:rsidRPr="00C5469D">
        <w:rPr>
          <w:rFonts w:ascii="Times New Roman" w:eastAsia="Times New Roman" w:hAnsi="Times New Roman" w:cs="Times New Roman"/>
          <w:sz w:val="28"/>
          <w:szCs w:val="28"/>
          <w:lang w:eastAsia="ru-RU"/>
        </w:rPr>
        <w:t xml:space="preserve">), обучающийся </w:t>
      </w:r>
      <w:r w:rsidR="004B453E">
        <w:rPr>
          <w:rFonts w:ascii="Times New Roman" w:eastAsia="Times New Roman" w:hAnsi="Times New Roman" w:cs="Times New Roman"/>
          <w:sz w:val="28"/>
          <w:szCs w:val="28"/>
          <w:lang w:eastAsia="ru-RU"/>
        </w:rPr>
        <w:t>с РАС</w:t>
      </w:r>
      <w:r w:rsidRPr="00C5469D">
        <w:rPr>
          <w:rFonts w:ascii="Times New Roman" w:eastAsia="Times New Roman" w:hAnsi="Times New Roman" w:cs="Times New Roman"/>
          <w:sz w:val="28"/>
          <w:szCs w:val="28"/>
          <w:lang w:eastAsia="ru-RU"/>
        </w:rPr>
        <w:t xml:space="preserve">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Сроки получения начального общего образования обучающ</w:t>
      </w:r>
      <w:r w:rsidR="00CB66B8" w:rsidRPr="00C5469D">
        <w:rPr>
          <w:rFonts w:ascii="Times New Roman" w:eastAsia="Times New Roman" w:hAnsi="Times New Roman" w:cs="Times New Roman"/>
          <w:sz w:val="28"/>
          <w:szCs w:val="28"/>
          <w:lang w:eastAsia="ru-RU"/>
        </w:rPr>
        <w:t xml:space="preserve">имися </w:t>
      </w:r>
      <w:r w:rsidR="004B453E">
        <w:rPr>
          <w:rFonts w:ascii="Times New Roman" w:eastAsia="Times New Roman" w:hAnsi="Times New Roman" w:cs="Times New Roman"/>
          <w:sz w:val="28"/>
          <w:szCs w:val="28"/>
          <w:lang w:eastAsia="ru-RU"/>
        </w:rPr>
        <w:t>с РАС</w:t>
      </w:r>
      <w:r w:rsidRPr="00C5469D">
        <w:rPr>
          <w:rFonts w:ascii="Times New Roman" w:eastAsia="Times New Roman" w:hAnsi="Times New Roman" w:cs="Times New Roman"/>
          <w:sz w:val="28"/>
          <w:szCs w:val="28"/>
          <w:lang w:eastAsia="ru-RU"/>
        </w:rPr>
        <w:t xml:space="preserve"> пр</w:t>
      </w:r>
      <w:r w:rsidR="002F6FED" w:rsidRPr="00C5469D">
        <w:rPr>
          <w:rFonts w:ascii="Times New Roman" w:eastAsia="Times New Roman" w:hAnsi="Times New Roman" w:cs="Times New Roman"/>
          <w:sz w:val="28"/>
          <w:szCs w:val="28"/>
          <w:lang w:eastAsia="ru-RU"/>
        </w:rPr>
        <w:t>о</w:t>
      </w:r>
      <w:r w:rsidR="007E110F" w:rsidRPr="00C5469D">
        <w:rPr>
          <w:rFonts w:ascii="Times New Roman" w:eastAsia="Times New Roman" w:hAnsi="Times New Roman" w:cs="Times New Roman"/>
          <w:sz w:val="28"/>
          <w:szCs w:val="28"/>
          <w:lang w:eastAsia="ru-RU"/>
        </w:rPr>
        <w:t>лонгируются с учетом психофизио</w:t>
      </w:r>
      <w:r w:rsidRPr="00C5469D">
        <w:rPr>
          <w:rFonts w:ascii="Times New Roman" w:eastAsia="Times New Roman" w:hAnsi="Times New Roman" w:cs="Times New Roman"/>
          <w:sz w:val="28"/>
          <w:szCs w:val="28"/>
          <w:lang w:eastAsia="ru-RU"/>
        </w:rPr>
        <w:t>логических возможностей и индивидуальных особенностей развития данной категории обучающихся и определяются Стандартом.</w:t>
      </w:r>
    </w:p>
    <w:p w:rsidR="002F6FED" w:rsidRPr="00C5469D" w:rsidRDefault="00EA0F07" w:rsidP="00717AF8">
      <w:pPr>
        <w:spacing w:after="0" w:line="360" w:lineRule="auto"/>
        <w:ind w:firstLine="709"/>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Нормативный срок освоения адаптированной основной образовательной программы начального обще</w:t>
      </w:r>
      <w:r w:rsidR="008657E5" w:rsidRPr="00C5469D">
        <w:rPr>
          <w:rFonts w:ascii="Times New Roman" w:eastAsia="Times New Roman" w:hAnsi="Times New Roman" w:cs="Times New Roman"/>
          <w:sz w:val="28"/>
          <w:szCs w:val="28"/>
          <w:lang w:eastAsia="ru-RU"/>
        </w:rPr>
        <w:t xml:space="preserve">го образования </w:t>
      </w:r>
      <w:r w:rsidR="00B23984">
        <w:rPr>
          <w:rFonts w:ascii="Times New Roman" w:eastAsia="Times New Roman" w:hAnsi="Times New Roman" w:cs="Times New Roman"/>
          <w:sz w:val="28"/>
          <w:szCs w:val="28"/>
          <w:lang w:eastAsia="ru-RU"/>
        </w:rPr>
        <w:t xml:space="preserve"> (вариант 8.2</w:t>
      </w:r>
      <w:r w:rsidRPr="00C5469D">
        <w:rPr>
          <w:rFonts w:ascii="Times New Roman" w:eastAsia="Times New Roman" w:hAnsi="Times New Roman" w:cs="Times New Roman"/>
          <w:sz w:val="28"/>
          <w:szCs w:val="28"/>
          <w:lang w:eastAsia="ru-RU"/>
        </w:rPr>
        <w:t xml:space="preserve">) составляет 5 лет. </w:t>
      </w:r>
    </w:p>
    <w:p w:rsidR="004B0716" w:rsidRPr="001536AC" w:rsidRDefault="008657E5" w:rsidP="001536AC">
      <w:pPr>
        <w:pStyle w:val="Default"/>
        <w:spacing w:line="360" w:lineRule="auto"/>
        <w:jc w:val="center"/>
        <w:rPr>
          <w:i/>
          <w:sz w:val="28"/>
          <w:szCs w:val="28"/>
        </w:rPr>
      </w:pPr>
      <w:r w:rsidRPr="001536AC">
        <w:rPr>
          <w:b/>
          <w:bCs/>
          <w:i/>
          <w:sz w:val="28"/>
          <w:szCs w:val="28"/>
        </w:rPr>
        <w:t xml:space="preserve">Психолого-педагогическая характеристика обучающихся с </w:t>
      </w:r>
      <w:r w:rsidR="00EA2552" w:rsidRPr="001536AC">
        <w:rPr>
          <w:b/>
          <w:bCs/>
          <w:i/>
          <w:sz w:val="28"/>
          <w:szCs w:val="28"/>
        </w:rPr>
        <w:t>расстройствами аутистического спектр</w:t>
      </w:r>
      <w:r w:rsidR="008E6874" w:rsidRPr="001536AC">
        <w:rPr>
          <w:b/>
          <w:bCs/>
          <w:i/>
          <w:sz w:val="28"/>
          <w:szCs w:val="28"/>
        </w:rPr>
        <w:t>а</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РАС являются достаточно распространенной проблемой детского возраста 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характеризуются нарушением развития средств коммуникации и социальных</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навыков. Общими являются аффективные проблемы и трудности развития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активных взаимоотношений с динамично меняющейся средой, установка на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сохранение постоянства в окружающем и стереотипность поведения детей. РАС</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связаны с особым системным нарушением психического развития ребенка,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проявляющимся в становлении его аффективно-волевой сферы, в когнитивном</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 xml:space="preserve">и личностном развитии. Аутизм </w:t>
      </w:r>
      <w:r w:rsidR="00021DA2" w:rsidRPr="004B0716">
        <w:rPr>
          <w:rFonts w:ascii="Times New Roman" w:eastAsia="Times New Roman" w:hAnsi="Times New Roman" w:cs="Times New Roman"/>
          <w:sz w:val="28"/>
          <w:szCs w:val="28"/>
          <w:lang w:eastAsia="ru-RU"/>
        </w:rPr>
        <w:t>предстаёт</w:t>
      </w:r>
      <w:r w:rsidR="00021DA2">
        <w:rPr>
          <w:rFonts w:ascii="Times New Roman" w:eastAsia="Times New Roman" w:hAnsi="Times New Roman" w:cs="Times New Roman"/>
          <w:sz w:val="28"/>
          <w:szCs w:val="28"/>
          <w:lang w:eastAsia="ru-RU"/>
        </w:rPr>
        <w:t xml:space="preserve"> всё</w:t>
      </w:r>
      <w:r w:rsidRPr="004B0716">
        <w:rPr>
          <w:rFonts w:ascii="Times New Roman" w:eastAsia="Times New Roman" w:hAnsi="Times New Roman" w:cs="Times New Roman"/>
          <w:sz w:val="28"/>
          <w:szCs w:val="28"/>
          <w:lang w:eastAsia="ru-RU"/>
        </w:rPr>
        <w:t xml:space="preserve"> более значимой социальной</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проблемой, касающейся самых разных детей. В связи с этим в настоящее время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говорят уже не только о детском аутизме, но и о широком круге расстройств</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аутистического спектра. Происхождение РАС накладывает отпечаток на</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характер и динамику нарушения психического развития ребенка, определяет</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сопутствующие трудности, влияет на прогноз социального развития. Вместе с</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тем, вне зависимости от этиологии степень нарушения (искажения)</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психического развития при аутизме может сильно различаться. У многих детей</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диагностируется выраженная и глубокая умственная отсталость, вместе с тем</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bookmarkStart w:id="1" w:name="6"/>
      <w:bookmarkEnd w:id="1"/>
      <w:r w:rsidRPr="004B0716">
        <w:rPr>
          <w:rFonts w:ascii="Times New Roman" w:eastAsia="Times New Roman" w:hAnsi="Times New Roman" w:cs="Times New Roman"/>
          <w:sz w:val="28"/>
          <w:szCs w:val="28"/>
          <w:lang w:eastAsia="ru-RU"/>
        </w:rPr>
        <w:lastRenderedPageBreak/>
        <w:t>расстройства аутистического спектра обнаруживаются и у детей, чье</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интеллектуальное развитие оценивается как нормальное и даже высокое.</w:t>
      </w:r>
    </w:p>
    <w:p w:rsidR="004B0716" w:rsidRPr="004B0716" w:rsidRDefault="001536AC"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Нередки случаи, когда дети с выраженным аутизмом проявляют избирательную</w:t>
      </w:r>
      <w:r w:rsidR="004B0716">
        <w:rPr>
          <w:rFonts w:ascii="Times New Roman" w:eastAsia="Times New Roman" w:hAnsi="Times New Roman" w:cs="Times New Roman"/>
          <w:sz w:val="28"/>
          <w:szCs w:val="28"/>
          <w:lang w:eastAsia="ru-RU"/>
        </w:rPr>
        <w:t xml:space="preserve"> </w:t>
      </w:r>
      <w:r w:rsidR="00021DA2" w:rsidRPr="004B0716">
        <w:rPr>
          <w:rFonts w:ascii="Times New Roman" w:eastAsia="Times New Roman" w:hAnsi="Times New Roman" w:cs="Times New Roman"/>
          <w:sz w:val="28"/>
          <w:szCs w:val="28"/>
          <w:lang w:eastAsia="ru-RU"/>
        </w:rPr>
        <w:t>одарённость</w:t>
      </w:r>
      <w:r w:rsidR="004B0716" w:rsidRPr="004B0716">
        <w:rPr>
          <w:rFonts w:ascii="Times New Roman" w:eastAsia="Times New Roman" w:hAnsi="Times New Roman" w:cs="Times New Roman"/>
          <w:sz w:val="28"/>
          <w:szCs w:val="28"/>
          <w:lang w:eastAsia="ru-RU"/>
        </w:rPr>
        <w:t>. В соответствии с тяжестью аутистических проблем и степенью</w:t>
      </w:r>
      <w:r w:rsidR="004B071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нарушения (искажения) психического развития выделяется четыре группы</w:t>
      </w:r>
      <w:r w:rsidR="004B071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детей, различающихся целостными системными характеристиками поведения</w:t>
      </w:r>
      <w:r w:rsidR="00717AF8">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характером избирательности во взаимодействии с окружающим, возможностям</w:t>
      </w:r>
      <w:r w:rsidR="004B071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произвольной организации поведения и деятельности, возможными формами</w:t>
      </w:r>
      <w:r w:rsidR="004B071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социальных контактов, способами аутостимуляции, уровнем психоречевого</w:t>
      </w:r>
      <w:r w:rsidR="004B071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развития. Приводим характеристики, наиболее значимые для организации</w:t>
      </w:r>
      <w:r w:rsidR="004B0716">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начального обучения, начиная от самых тяжѐлых форм к более лѐгким:</w:t>
      </w:r>
    </w:p>
    <w:p w:rsidR="004B0716" w:rsidRPr="004B0716" w:rsidRDefault="001536AC" w:rsidP="004B0716">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Первая группа</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Дети почти не имеют активной избирательности в</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контактах со средой и людьми, что проявляется в их полевом поведении. Они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практически не реагируют на обращение и сами не пользуются ни речью, ни</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невербальными средствами коммуникации, их аутизм внешне проявляется как</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отрешенность от происходящего.</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B0716">
        <w:rPr>
          <w:rFonts w:ascii="Times New Roman" w:eastAsia="Times New Roman" w:hAnsi="Times New Roman" w:cs="Times New Roman"/>
          <w:sz w:val="28"/>
          <w:szCs w:val="28"/>
          <w:lang w:eastAsia="ru-RU"/>
        </w:rPr>
        <w:t>Дети будто не видят и не слышат, могут не реагировать явно даже на</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физический дискомфорт. Тем не менее, пользуясь в основном периферическим</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зрением, они редко ушибаются и хорошо вписываются в пространственное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окружение, бесстрашно карабкаются, ловко перепрыгивают, балансируют. Не</w:t>
      </w:r>
      <w:r>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вслушиваясь, и не обращая ни на что явного внимания, в своем поведении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могут показывать неожиданное понимание происходящего. Полевое поведение,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которое демонстрирует ребенок в данном случае, принципиально отличается от</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полевого поведения умственно отсталого ребенка. Ребенок с РАС отличается от</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гиперактивных и импульсивных детей: не откликается, не тянется, не хватает,</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 манипулирует предметами, а скользит мимо. Отсутствие возможности</w:t>
      </w:r>
      <w:r w:rsidR="001536AC">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активно и направленно действовать с предметами проявляется в характерном</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нарушении формирования зрительно-двигательной координации. Этих детей</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lastRenderedPageBreak/>
        <w:t>можно мимолетно заинтересовать, но привлечь к минимально развернутому</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взаимодействию крайне трудно. При активной попытке сосредоточить ребенка,</w:t>
      </w:r>
      <w:bookmarkStart w:id="2" w:name="7"/>
      <w:bookmarkEnd w:id="2"/>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он может сопротивляться, но как только принуждение прекращается, он</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успокаивается. Негативизм в этих случаях не выражен активно, дети не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защищаются, а просто уходят от неприятного вмешательства.</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При столь выраженных нарушениях организации целенаправленного</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действия дети с огромным трудом овладевают навыками самообслуживания,</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также как и навыками коммуникации. Они мутичны, хотя известно, что многие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из них время от времени могут повторить за другими привлекшее их слово или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фразу, а иногда откликнуться и неожиданно прокомментировать происходящее.</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Эти слова без специальной помощи плохо закрепляются для активного</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использования, остаются эхом увиденного или услышанного. При явном</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отсутствии активной собственной речи, их понимание обращенной речи</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остается под вопросом. Так, дети могут проявлять явную растерянность,</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непонимание простой и прямо адресованной им инструкции и, в то же время,</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эпизодически демонстрировать адекватное восприятие значительно более</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сложной речевой информации, прямо им не направленной и воспринятой из</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разговоров окружающих.</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При овладении навыками коммуникации с помощью карточек с</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изображениями, словами, в некоторых случаях письменной речью с помощью</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клавиатуры компьютера, эти дети могут показывать понимание происходящего</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значительно более полное, чем это ожидается окружающими. Они также могут</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показывать способности в решении сенсомоторных задач, в действиях с</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досками с вкладышами, с коробками форм, их сообразительность проявляется 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 действиях с бытовыми приборами, телефонами, домашними компьютерами.</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Даже про этих, глубоко аутичных детей нельзя сказать, что они не выделяют</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человека из окружающего и не имеют потребности в общении и привязанности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к близким. Они разделяют своих и чужих, это видно по меняющейся</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пространственной дистанции и возможности тактильного контакта, радуются,</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когда их кружат, подбрасывают. Именно со взрослым эти дети проявляют</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lastRenderedPageBreak/>
        <w:t>максимум доступной им избирательности: могут взять за руку, подвести к</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нужному им объекту и положить на него руку взрослого.</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bookmarkStart w:id="3" w:name="8"/>
      <w:bookmarkEnd w:id="3"/>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Существуют отработанные методы установления и развития</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эмоционального контакта с такими детьми. Задачами последующей работы</w:t>
      </w:r>
      <w:r w:rsidR="00717AF8">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является постепенное вовлечение их во все более развернутое взаимодействие</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со взрослыми, в контакты со сверстниками, выработка навыков коммуникации 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социально-бытовых навыков, и максимальная реализация открывающихся в</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этом процессе возможностей эмоционального, интеллектуального 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социального развития ребенка. Реализация этих задач требует индивидуальной</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программы обучения такого ребенка. Эта индивидуальная программа должна</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предусматривать и включение его в группу других детей. У этого глубоко</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аутичного ребенка есть в этом внутренняя потребность, через других детей ему</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легче воспринимать учебную информацию, следуя за ними, легче выполнять</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требования взрослого. В зависимости от уровня интеллектуального развития</w:t>
      </w:r>
      <w:r w:rsidR="001536AC">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обучающиеся этой г</w:t>
      </w:r>
      <w:r w:rsidR="00B23984">
        <w:rPr>
          <w:rFonts w:ascii="Times New Roman" w:eastAsia="Times New Roman" w:hAnsi="Times New Roman" w:cs="Times New Roman"/>
          <w:sz w:val="28"/>
          <w:szCs w:val="28"/>
          <w:lang w:eastAsia="ru-RU"/>
        </w:rPr>
        <w:t>руппы могут осваивать варианты 8.3 или 8.4</w:t>
      </w:r>
      <w:r w:rsidR="004B0716" w:rsidRPr="004B0716">
        <w:rPr>
          <w:rFonts w:ascii="Times New Roman" w:eastAsia="Times New Roman" w:hAnsi="Times New Roman" w:cs="Times New Roman"/>
          <w:sz w:val="28"/>
          <w:szCs w:val="28"/>
          <w:lang w:eastAsia="ru-RU"/>
        </w:rPr>
        <w:t xml:space="preserve"> образовательной</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программы.</w:t>
      </w:r>
    </w:p>
    <w:p w:rsidR="004B0716" w:rsidRPr="004B0716" w:rsidRDefault="001536AC" w:rsidP="004B0716">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Вторая группа</w:t>
      </w:r>
    </w:p>
    <w:p w:rsidR="004B0716" w:rsidRPr="004B0716" w:rsidRDefault="001536AC"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Дети имеют лишь самые простые формы активного</w:t>
      </w:r>
      <w:r w:rsidR="008B2A74">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контакта с людьми, используют стереотипные формы поведения, в том числе</w:t>
      </w:r>
      <w:r w:rsidR="008B2A74">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речевого, стремятся к скрупулѐзному сохранению постоянства и порядка в</w:t>
      </w:r>
      <w:r w:rsidR="008B2A74">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окружающем. Их аутистические установки более выражаются в активном</w:t>
      </w:r>
      <w:r w:rsidR="008B2A74">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негативизме.</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В сравнении с первыми, эти дети значительно более активны в развитии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взаимоотношений с окружением. В отличие от пассивного ребенка первой</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группы, для которого характерно отсутствие активной избирательности,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поведение этих детей не полевое. У них складываются привычные формы</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жизни, однако они жестко ограничены и ребенок стремится отстоять их</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неизменность: здесь максимально выражено стремление сохранения</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постоянства в окружающем, в привычном порядке жизни - избирательность в</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еде, одежде, маршруте прогулок. Эти дети с подозрением относятся ко всему</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новому, могут проявлять выраженный сенсорный дискомфорт, брезгливость,</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бояться неожиданностей, они легко фиксируют испуг и, соответственно, могут</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 xml:space="preserve">накапливать стойкие страхи. </w:t>
      </w:r>
      <w:r w:rsidR="004B0716" w:rsidRPr="004B0716">
        <w:rPr>
          <w:rFonts w:ascii="Times New Roman" w:eastAsia="Times New Roman" w:hAnsi="Times New Roman" w:cs="Times New Roman"/>
          <w:sz w:val="28"/>
          <w:szCs w:val="28"/>
          <w:lang w:eastAsia="ru-RU"/>
        </w:rPr>
        <w:lastRenderedPageBreak/>
        <w:t>Неопределенность, неожиданный сбой в порядке</w:t>
      </w:r>
      <w:bookmarkStart w:id="4" w:name="9"/>
      <w:bookmarkEnd w:id="4"/>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происходящего, могут дезадаптировать ребенка и спровоцировать</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поведенческий срыв, который может проявиться в активном негативизме,</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генерализованной агрессии и самоагрессии.</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В привычных же, предсказуемых, условиях они могут быть спокойны,</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довольны и более открыты к общению. В этих рамках они легче осваивают</w:t>
      </w:r>
    </w:p>
    <w:p w:rsidR="004B0716" w:rsidRPr="004B0716" w:rsidRDefault="004B0716" w:rsidP="00717AF8">
      <w:pPr>
        <w:spacing w:after="0" w:line="360" w:lineRule="auto"/>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социально-бытовые навыки и самостоятельно используют их в привычных</w:t>
      </w:r>
      <w:r w:rsidR="00717AF8">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ситуациях. В сложившемся моторном навыке такой ребенок может проявить</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умелость, даже искусность: нередки прекрасный каллиграфический почерк,</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мастерство в рисунке орнамента, в детских поделках и.т.п.</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Сложившиеся навыки прочны, но они слишком жестко связаны с теми</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жизненными ситуациями, в которых были выработаны и необходима</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специальная работа для перенесения их в новые условия. Характерна речь</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штампами, требования ребенка выражаются словами и фразами в инфинитиве,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во втором или в третьем лице, складывающимися на основе эхолалии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(повторения слов взрослого – «накрыть», «хочешь пить» или подходящих цитат</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из песен, мультфильмов). Речь развивается в рамках стереотипа и тоже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привязана к определенной ситуации.</w:t>
      </w:r>
    </w:p>
    <w:p w:rsidR="004B0716" w:rsidRPr="004B0716" w:rsidRDefault="008B2A74" w:rsidP="00717AF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Именно у этих детей в наибольшей степени обращают на себя внимание</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моторные и речевые стереотипные действия (особые, нефункциональные</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движения, повторения слов, фраз, действий – как разрывание бумаги,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перелистывание книги). Они субъективно значимы для ребенка и могут</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усилиться в ситуациях тревоги: угрозы появления объекта страха или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нарушения привычного порядка. Это могут быть примитивные стереотипные</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действия, а могут быть и достаточно сложные, как рисунок, пение, порядковый</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счет, или даже значительно более сложная математическая операция – важно,</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что это упорное воспроизведение одного и того же действия в стереотипной</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форме. Эти стереотипные действия ребенка важны ему для стабилизации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внутренних состояний и защиты от травмирующих впечатлений извне. При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успешной коррекционной работе аутостимуляции могут терять свое значение и</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стереотипные действия, соответственно, редуцируются.</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bookmarkStart w:id="5" w:name="10"/>
      <w:bookmarkEnd w:id="5"/>
      <w:r>
        <w:rPr>
          <w:rFonts w:ascii="Times New Roman" w:eastAsia="Times New Roman" w:hAnsi="Times New Roman" w:cs="Times New Roman"/>
          <w:sz w:val="28"/>
          <w:szCs w:val="28"/>
          <w:lang w:eastAsia="ru-RU"/>
        </w:rPr>
        <w:lastRenderedPageBreak/>
        <w:tab/>
      </w:r>
      <w:r w:rsidR="004B0716" w:rsidRPr="004B0716">
        <w:rPr>
          <w:rFonts w:ascii="Times New Roman" w:eastAsia="Times New Roman" w:hAnsi="Times New Roman" w:cs="Times New Roman"/>
          <w:sz w:val="28"/>
          <w:szCs w:val="28"/>
          <w:lang w:eastAsia="ru-RU"/>
        </w:rPr>
        <w:t>В стереотипных действиях аутостимуляции могут проявляться не</w:t>
      </w:r>
    </w:p>
    <w:p w:rsidR="004B0716" w:rsidRPr="004B0716" w:rsidRDefault="004B0716" w:rsidP="00717AF8">
      <w:pPr>
        <w:spacing w:after="0" w:line="360" w:lineRule="auto"/>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реализуемые на практике возможности такого ребенка: уникальная память,</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музыкальный слух, одаренность в математических вычислениях,</w:t>
      </w:r>
      <w:r w:rsidR="00717AF8">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лингвистические способности. В привычных рамках упорядоченного обучения</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часть таких детей может усвоить программу не только вспомогательной, но 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массовой школы. Проблема в том, что эти знания без специальной работы</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осваиваются механически, укладываются в набор стереотипных формулировок,</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воспроизводимых ребенком в ответ на вопрос, заданный в привычной форме.</w:t>
      </w:r>
    </w:p>
    <w:p w:rsidR="004B0716" w:rsidRPr="004B0716" w:rsidRDefault="008B2A74"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Надо понимать, что эти механически освоенные знания без специальной работы</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не смогут использоваться ребенком в реальной жизни. Проблемой этих детей</w:t>
      </w:r>
      <w:r w:rsidR="001536AC">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является крайняя фрагментарность представлений об окружающем,</w:t>
      </w:r>
      <w:r w:rsidR="001536AC">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ограниченность картины мира сложившимся узким жизненным стереотипом.</w:t>
      </w:r>
    </w:p>
    <w:p w:rsidR="004B0716" w:rsidRPr="004B0716" w:rsidRDefault="001536AC" w:rsidP="004B07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Ребенок этой группы очень привязан к своим близким, введение его в</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детское учреждение может быть осложнено этим обстоятельством. Тем не</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менее, эти дети, как правило, хотят идти в школу, интересуются другими</w:t>
      </w:r>
      <w:r w:rsidR="00717AF8">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детьми, и включение их в детский коллектив необходимо для развития гибкости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в их поведении, возможности подражания и смягчения жестких установок</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сохранения постоянства в окружающем. При всех проблемах социального</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развития, трудностях адаптации к меняющимся условиям такой ребенок при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специальной поддержке в большинстве случаев способен обучаться в условиях</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детского учреждения. В зависимости от уровня интеллектуального развития</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обучающиеся этой г</w:t>
      </w:r>
      <w:r w:rsidR="00B23984">
        <w:rPr>
          <w:rFonts w:ascii="Times New Roman" w:eastAsia="Times New Roman" w:hAnsi="Times New Roman" w:cs="Times New Roman"/>
          <w:sz w:val="28"/>
          <w:szCs w:val="28"/>
          <w:lang w:eastAsia="ru-RU"/>
        </w:rPr>
        <w:t>руппы могут осваивать варианты 8.3 или 8.2</w:t>
      </w:r>
      <w:r w:rsidRPr="004B0716">
        <w:rPr>
          <w:rFonts w:ascii="Times New Roman" w:eastAsia="Times New Roman" w:hAnsi="Times New Roman" w:cs="Times New Roman"/>
          <w:sz w:val="28"/>
          <w:szCs w:val="28"/>
          <w:lang w:eastAsia="ru-RU"/>
        </w:rPr>
        <w:t xml:space="preserve"> образовательной</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программы.</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b/>
          <w:i/>
          <w:sz w:val="28"/>
          <w:szCs w:val="28"/>
          <w:lang w:eastAsia="ru-RU"/>
        </w:rPr>
        <w:t>Третья группа</w:t>
      </w:r>
    </w:p>
    <w:p w:rsidR="004B0716" w:rsidRPr="004B0716" w:rsidRDefault="008B2A74" w:rsidP="00717AF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B0716" w:rsidRPr="004B0716">
        <w:rPr>
          <w:rFonts w:ascii="Times New Roman" w:eastAsia="Times New Roman" w:hAnsi="Times New Roman" w:cs="Times New Roman"/>
          <w:sz w:val="28"/>
          <w:szCs w:val="28"/>
          <w:lang w:eastAsia="ru-RU"/>
        </w:rPr>
        <w:t>Дети имеют развѐрнутые, но крайне косные формы</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контакта с окружающим миром и людьми – достаточно сложные, но жѐсткие</w:t>
      </w:r>
      <w:r w:rsidR="00717AF8">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программы поведения (в том числе речевого), плохо адаптируемые к</w:t>
      </w:r>
      <w:r w:rsidR="00717AF8">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меняющимся обстоятельствам, и стереотипные увлечения. Это создаѐт</w:t>
      </w:r>
      <w:r w:rsidR="00717AF8">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экстремальные трудности во взаимодействии с людьми и обстоятельствами, их</w:t>
      </w:r>
      <w:r>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аутизм проя</w:t>
      </w:r>
      <w:r w:rsidR="00717AF8">
        <w:rPr>
          <w:rFonts w:ascii="Times New Roman" w:eastAsia="Times New Roman" w:hAnsi="Times New Roman" w:cs="Times New Roman"/>
          <w:sz w:val="28"/>
          <w:szCs w:val="28"/>
          <w:lang w:eastAsia="ru-RU"/>
        </w:rPr>
        <w:t xml:space="preserve">вляется как </w:t>
      </w:r>
      <w:r w:rsidR="004B0716" w:rsidRPr="004B0716">
        <w:rPr>
          <w:rFonts w:ascii="Times New Roman" w:eastAsia="Times New Roman" w:hAnsi="Times New Roman" w:cs="Times New Roman"/>
          <w:sz w:val="28"/>
          <w:szCs w:val="28"/>
          <w:lang w:eastAsia="ru-RU"/>
        </w:rPr>
        <w:t>поглощенность собственными стереотипными</w:t>
      </w:r>
      <w:r w:rsidR="00717AF8">
        <w:rPr>
          <w:rFonts w:ascii="Times New Roman" w:eastAsia="Times New Roman" w:hAnsi="Times New Roman" w:cs="Times New Roman"/>
          <w:sz w:val="28"/>
          <w:szCs w:val="28"/>
          <w:lang w:eastAsia="ru-RU"/>
        </w:rPr>
        <w:t xml:space="preserve"> </w:t>
      </w:r>
      <w:r w:rsidR="004B0716" w:rsidRPr="004B0716">
        <w:rPr>
          <w:rFonts w:ascii="Times New Roman" w:eastAsia="Times New Roman" w:hAnsi="Times New Roman" w:cs="Times New Roman"/>
          <w:sz w:val="28"/>
          <w:szCs w:val="28"/>
          <w:lang w:eastAsia="ru-RU"/>
        </w:rPr>
        <w:t>интересами и неспособность выстраивать диалогическое взаимодействие.</w:t>
      </w:r>
    </w:p>
    <w:p w:rsidR="004B0716" w:rsidRPr="004B0716" w:rsidRDefault="004B0716" w:rsidP="004B0716">
      <w:pPr>
        <w:spacing w:after="0" w:line="360" w:lineRule="auto"/>
        <w:jc w:val="both"/>
        <w:rPr>
          <w:rFonts w:ascii="Times New Roman" w:eastAsia="Times New Roman" w:hAnsi="Times New Roman" w:cs="Times New Roman"/>
          <w:sz w:val="28"/>
          <w:szCs w:val="28"/>
          <w:lang w:eastAsia="ru-RU"/>
        </w:rPr>
      </w:pPr>
      <w:bookmarkStart w:id="6" w:name="11"/>
      <w:bookmarkEnd w:id="6"/>
      <w:r w:rsidRPr="004B0716">
        <w:rPr>
          <w:rFonts w:ascii="Times New Roman" w:eastAsia="Times New Roman" w:hAnsi="Times New Roman" w:cs="Times New Roman"/>
          <w:sz w:val="28"/>
          <w:szCs w:val="28"/>
          <w:lang w:eastAsia="ru-RU"/>
        </w:rPr>
        <w:lastRenderedPageBreak/>
        <w:t>Эти дети стремятся к достижению, успеху, и их поведение можно назвать</w:t>
      </w:r>
    </w:p>
    <w:p w:rsidR="004B0716" w:rsidRPr="00540E7B" w:rsidRDefault="004B0716" w:rsidP="00540E7B">
      <w:pPr>
        <w:spacing w:after="0" w:line="360" w:lineRule="auto"/>
        <w:jc w:val="both"/>
        <w:rPr>
          <w:rFonts w:ascii="Times New Roman" w:eastAsia="Times New Roman" w:hAnsi="Times New Roman" w:cs="Times New Roman"/>
          <w:sz w:val="28"/>
          <w:szCs w:val="28"/>
          <w:lang w:eastAsia="ru-RU"/>
        </w:rPr>
      </w:pPr>
      <w:r w:rsidRPr="004B0716">
        <w:rPr>
          <w:rFonts w:ascii="Times New Roman" w:eastAsia="Times New Roman" w:hAnsi="Times New Roman" w:cs="Times New Roman"/>
          <w:sz w:val="28"/>
          <w:szCs w:val="28"/>
          <w:lang w:eastAsia="ru-RU"/>
        </w:rPr>
        <w:t>целенаправленным. Проблема в том, что для того, чтобы активно действовать,</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им требуется полная гарантия успеха, переживания риска, неопределенности их</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дезорганизуют. Если в норме самооценка ребенка формируется в</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ориентировочно-исследовательской деятельности, в реальном опыте удач и</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неудач, то для этого ребенка значение имеет только стабильное подтверждение</w:t>
      </w:r>
      <w:r w:rsidR="008B2A74">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своей успешности. Он мало способен к исследованию, гибкому диалогу с</w:t>
      </w:r>
      <w:r w:rsidR="00540E7B">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обстоятельствами и принимает лишь те задачи, с которыми заведомо может</w:t>
      </w:r>
      <w:r w:rsidR="00540E7B">
        <w:rPr>
          <w:rFonts w:ascii="Times New Roman" w:eastAsia="Times New Roman" w:hAnsi="Times New Roman" w:cs="Times New Roman"/>
          <w:sz w:val="28"/>
          <w:szCs w:val="28"/>
          <w:lang w:eastAsia="ru-RU"/>
        </w:rPr>
        <w:t xml:space="preserve"> </w:t>
      </w:r>
      <w:r w:rsidRPr="004B0716">
        <w:rPr>
          <w:rFonts w:ascii="Times New Roman" w:eastAsia="Times New Roman" w:hAnsi="Times New Roman" w:cs="Times New Roman"/>
          <w:sz w:val="28"/>
          <w:szCs w:val="28"/>
          <w:lang w:eastAsia="ru-RU"/>
        </w:rPr>
        <w:t>справиться.</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Стереотипность этих детей в большей степени выражается в стремлении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сохранить не постоянство их окружения, а неизменность собственной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программы действий, необходимость по ходу менять программу действий (а</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этого и требует диалог) может спровоцировать у такого ребенка аффективный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срыв. Близкие, в связи со стремлением такого ребенка во чтобы то ни стало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настоять на своем, часто оценивают его как потенциального лидера. Это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ошибочное мнение, поскольку неумение вести диалог, договариваться, находить</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компромиссы и выстраивать сотрудничество, не только нарушает</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взаимодействие ребенка со взрослыми, но и выбрасывает его из детского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коллектива.</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При огромных трудностях выстраивания диалога с обстоятельствами дети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способны к развернутому монологу. Их речь грамматически правильная,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развернутая, с хорошим запасом слов может оцениваться как слишком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правильная и взрослая - «фонографическая». При возможности сложных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монологов на отвлеченные интеллектуальные темы этим детям трудно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поддержать простой разговор.</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Умственное развитие таких детей часто производит блестящее впечатление,</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что подтверждается результатами стандартизированных обследований. При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этом, в отличие от других детей с РАС, их успехи более проявляются в</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вербальной, а не в невербальной области. Они могут рано проявить интерес к</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отвлеченным знаниям и накопить энциклопедическую информацию по</w:t>
      </w:r>
      <w:bookmarkStart w:id="7" w:name="12"/>
      <w:bookmarkEnd w:id="7"/>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астрономии, ботанике, электротехнике, генеалогии, и производят впечатление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«ходячих энциклопедий». При блестящих знаниях в отдельных областях,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связанных с их стереотипными </w:t>
      </w:r>
      <w:r w:rsidRPr="000D3509">
        <w:rPr>
          <w:rFonts w:ascii="Times New Roman" w:eastAsia="Times New Roman" w:hAnsi="Times New Roman" w:cs="Times New Roman"/>
          <w:sz w:val="28"/>
          <w:szCs w:val="28"/>
          <w:lang w:eastAsia="ru-RU"/>
        </w:rPr>
        <w:lastRenderedPageBreak/>
        <w:t>интересами, дети имеют ограниченное 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фрагментарное представление о реальном окружающем мире. Они получают</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удовольствие от самого выстраивания информации в ряды, ее систематизации,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однако эти интересы и умственные действия тоже стереотипны, мало связаны с</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реальностью и являются для них родом аутостимуляции.</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При значительных достижениях в интеллектуальном и речевом развитии эти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дети гораздо менее успешны в моторном - неуклюжи, крайне неловки, у них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страдают навыки самообслуживания. В области социального развития они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демонстрируют чрезвычайную наивность и прямолинейность, нарушается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развитие социальных навыков, понимания и учета подтекста и контекста</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происходящего. При сохранности потребности в общении, стремлении иметь</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друзей, они плохо понимают другого человека.</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Характерным является заострение интереса такого ребенка к опасным,</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неприятным, асоциальным впечатлениям. Стереотипные фантазии, разговоры,</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рисунки на темы «страшного» тоже являются особой формой аутостимуляции.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 этих фантазиях ребенок получает относительный контроль над испугавшим</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его рискованным впечатлением и наслаждается им, воспроизводя снова и снова.</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В раннем возрасте такой ребенок может оцениваться как сверходаренный,</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позже обнаруживаются проблемы выстраивания гибкого взаимодействия,</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трудности произвольного сосредоточения, поглощенность собственными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сверхценными стереотипными интересами. При всех этих трудностях,</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социальная адаптация таких детей, по крайней мере, внешне, значительно более</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успешна, чем в случаях двух предыдущих групп. Эти дети, как правило,</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обучаются по программе массовой школы в условиях класса или</w:t>
      </w:r>
      <w:r>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индивидуально, могут стабильно получать отличные оценки, но и они крайне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нуждаются в постоянном специальном сопровождении, позволяющем им</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получить опыт диалогических отношений, расширить круг интересов 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представление об окружающем и окружающих, сформировать навыки</w:t>
      </w:r>
      <w:bookmarkStart w:id="8" w:name="13"/>
      <w:bookmarkEnd w:id="8"/>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социального поведения.</w:t>
      </w:r>
    </w:p>
    <w:p w:rsidR="000D3509" w:rsidRPr="000D3509" w:rsidRDefault="00D42BAE"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0D3509" w:rsidRPr="000D3509">
        <w:rPr>
          <w:rFonts w:ascii="Times New Roman" w:eastAsia="Times New Roman" w:hAnsi="Times New Roman" w:cs="Times New Roman"/>
          <w:sz w:val="28"/>
          <w:szCs w:val="28"/>
          <w:lang w:eastAsia="ru-RU"/>
        </w:rPr>
        <w:t>В зависимости от уровня интеллектуального развития обучающиеся этой</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г</w:t>
      </w:r>
      <w:r w:rsidR="00B23984">
        <w:rPr>
          <w:rFonts w:ascii="Times New Roman" w:eastAsia="Times New Roman" w:hAnsi="Times New Roman" w:cs="Times New Roman"/>
          <w:sz w:val="28"/>
          <w:szCs w:val="28"/>
          <w:lang w:eastAsia="ru-RU"/>
        </w:rPr>
        <w:t>руппы могут осваивать варианты 8.3 (реже) или 8.1, 8.2</w:t>
      </w:r>
      <w:r w:rsidR="000D3509" w:rsidRPr="000D3509">
        <w:rPr>
          <w:rFonts w:ascii="Times New Roman" w:eastAsia="Times New Roman" w:hAnsi="Times New Roman" w:cs="Times New Roman"/>
          <w:sz w:val="28"/>
          <w:szCs w:val="28"/>
          <w:lang w:eastAsia="ru-RU"/>
        </w:rPr>
        <w:t xml:space="preserve"> (чаще) образовательной</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программы.</w:t>
      </w:r>
    </w:p>
    <w:p w:rsidR="000D3509" w:rsidRPr="00540E7B" w:rsidRDefault="001536AC" w:rsidP="000D3509">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Четвертая группа</w:t>
      </w:r>
    </w:p>
    <w:p w:rsidR="000D3509" w:rsidRPr="000D3509" w:rsidRDefault="001536AC"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Для этих детей произвольная организация очень</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сложна, но в принципе доступна. Они быстро устают, могут истощаться и</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перевозбуждаться, имеют выраженные проблемы организации внимания,</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сосредоточения на речевой инструкции, ее полного понимания. Характерна</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задержка в психоречевом и социальном развитии. Трудности взаимодействия с</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людьми и меняющимися обстоятельствами проявляются в том, что, осваивая</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навыки взаимодействия и социальные правила поведения, дети стереотипно</w:t>
      </w:r>
      <w:r w:rsidR="007603D1">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следуют им и теряются при неподготовленном требовании их изменения. В</w:t>
      </w:r>
      <w:r w:rsidR="007603D1">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отношениях с людьми проявляют задержку эмоционального развития,</w:t>
      </w:r>
      <w:r w:rsidR="007603D1">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социальную незрелость, наивность.</w:t>
      </w:r>
    </w:p>
    <w:p w:rsidR="000D3509" w:rsidRPr="000D3509" w:rsidRDefault="00D42BAE"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При всех трудностях, их аутизм наименее глубок, он выступает уже не как</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защитная установка, а как лежащие на поверхности трудности общения -</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ранимость, тормозимость в контактах и проблемы организации диалога и</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произвольного взаимодействия. Эти дети тоже тревожны, для них характерно</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легкое возникновение чувства сенсорного дискомфорта, они готовы испугаться</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при нарушении привычного хода событий, смешаться при неудаче 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возникновении препятствия. Отличие их в том, что они более, чем другие, ищут</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помощи близких, чрезвычайно зависят от них, нуждаются в постоянной</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поддержке и ободрении. Стремясь получить одобрение и защиту близких, дети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становятся слишком зависимы от них: ведут себя чересчур правильно, боятся</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отступить от выработанных и зафиксированных форм одобренного поведения.</w:t>
      </w:r>
    </w:p>
    <w:p w:rsidR="000D3509" w:rsidRPr="000D3509" w:rsidRDefault="00D42BAE" w:rsidP="000D35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В этом проявляется их типичная для любого аутичного ребенка негибкость и</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стереотипность.</w:t>
      </w:r>
    </w:p>
    <w:p w:rsidR="000D3509" w:rsidRPr="000D3509" w:rsidRDefault="00D42BAE" w:rsidP="00717AF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Ограниченность такого ребенка проявляется в том, что он стремится</w:t>
      </w:r>
    </w:p>
    <w:p w:rsidR="000D3509" w:rsidRPr="000D3509" w:rsidRDefault="000D3509" w:rsidP="00717AF8">
      <w:pPr>
        <w:spacing w:after="0" w:line="360" w:lineRule="auto"/>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строить свои отношения с миром только опосредованно, через взрослого</w:t>
      </w:r>
    </w:p>
    <w:p w:rsidR="000D3509" w:rsidRPr="000D3509" w:rsidRDefault="000D3509" w:rsidP="00717AF8">
      <w:pPr>
        <w:spacing w:after="0" w:line="360" w:lineRule="auto"/>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человека. С его помощью он контролирует контакты со средой, и старается</w:t>
      </w:r>
    </w:p>
    <w:p w:rsidR="000D3509" w:rsidRPr="000D3509" w:rsidRDefault="000D3509" w:rsidP="00717AF8">
      <w:pPr>
        <w:spacing w:after="0" w:line="360" w:lineRule="auto"/>
        <w:rPr>
          <w:rFonts w:ascii="Times New Roman" w:eastAsia="Times New Roman" w:hAnsi="Times New Roman" w:cs="Times New Roman"/>
          <w:sz w:val="28"/>
          <w:szCs w:val="28"/>
          <w:lang w:eastAsia="ru-RU"/>
        </w:rPr>
      </w:pPr>
      <w:bookmarkStart w:id="9" w:name="14"/>
      <w:bookmarkEnd w:id="9"/>
      <w:r w:rsidRPr="000D3509">
        <w:rPr>
          <w:rFonts w:ascii="Times New Roman" w:eastAsia="Times New Roman" w:hAnsi="Times New Roman" w:cs="Times New Roman"/>
          <w:sz w:val="28"/>
          <w:szCs w:val="28"/>
          <w:lang w:eastAsia="ru-RU"/>
        </w:rPr>
        <w:lastRenderedPageBreak/>
        <w:t>обрести устойчивость в нестабильной ситуации. Вне освоенных и</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затверженных правил поведения эти дети очень плохо организуют себя, легко</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перевозбуждаются и становятся импульсивными. Понятно, что в этих условиях</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ребенок особенно чувствителен к нарушению контакта, отрицательной оценке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взрослого. Потеряв связь со своим эмоциональным донором, переводчиком 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упорядочивателем смыслов происходящего вокруг, такой ребенок</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останавливается в развитии и может регрессировать к уровню, характерному</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для детей второй группы.</w:t>
      </w:r>
    </w:p>
    <w:p w:rsidR="000D3509" w:rsidRPr="000D3509" w:rsidRDefault="007603D1" w:rsidP="00717AF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Тем не менее, при всей зависимости от другого человека среди всех</w:t>
      </w:r>
    </w:p>
    <w:p w:rsidR="000D3509" w:rsidRPr="000D3509" w:rsidRDefault="000D3509" w:rsidP="00717AF8">
      <w:pPr>
        <w:spacing w:after="0" w:line="360" w:lineRule="auto"/>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аутичных детей только дети четвертой группы пытаются вступить в диалог с</w:t>
      </w:r>
    </w:p>
    <w:p w:rsidR="000D3509" w:rsidRPr="000D3509" w:rsidRDefault="000D3509" w:rsidP="00717AF8">
      <w:pPr>
        <w:spacing w:after="0" w:line="360" w:lineRule="auto"/>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обстоятельствами (действенный и речевой), хотя и имеют огромные трудности в</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его организации. Психическое развитие таких детей идет с более равномерным</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отставанием. Характерны неловкость крупной и мелкой моторики,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некоординированность движений, трудности усвоения навыков</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самообслуживания; задержка становления речи, ее нечеткость,</w:t>
      </w:r>
    </w:p>
    <w:p w:rsidR="000D3509" w:rsidRPr="000D3509" w:rsidRDefault="000D3509" w:rsidP="00717AF8">
      <w:pPr>
        <w:spacing w:after="0" w:line="360" w:lineRule="auto"/>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неартикулированность, бедность активного словарного запаса, поздно</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появляющаяся, аграмматичная фраза; медлительность, неровность в</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интеллектуальной деятельности, недостаточность и фрагментарность</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представлений об окружающем, ограниченность игры и фантазии. В отличие от</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детей третьей группы, достижения здесь больше проявляются в невербальной</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области, возможно в конструировании.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 сравнении с "блестящими", явно вербально интеллектуально</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одаренными детьми третьей группы, они сначала производят неблагоприятное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впечатление: кажутся рассеянными, растерянными, интеллектуально</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ограниченными. </w:t>
      </w:r>
      <w:r w:rsidR="00D42BAE">
        <w:rPr>
          <w:rFonts w:ascii="Times New Roman" w:eastAsia="Times New Roman" w:hAnsi="Times New Roman" w:cs="Times New Roman"/>
          <w:sz w:val="28"/>
          <w:szCs w:val="28"/>
          <w:lang w:eastAsia="ru-RU"/>
        </w:rPr>
        <w:tab/>
      </w:r>
      <w:r w:rsidRPr="000D3509">
        <w:rPr>
          <w:rFonts w:ascii="Times New Roman" w:eastAsia="Times New Roman" w:hAnsi="Times New Roman" w:cs="Times New Roman"/>
          <w:sz w:val="28"/>
          <w:szCs w:val="28"/>
          <w:lang w:eastAsia="ru-RU"/>
        </w:rPr>
        <w:t>Педагогическое обследование часто обнаруживает у них</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состояние, пограничное между задержкой психического развития и умственной</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отсталостью. Оценивая эти результаты, необходимо, однако, учитывать, что</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дети четвертой группы в меньшей степени используют готовые стереотипы -</w:t>
      </w:r>
      <w:r w:rsidR="00717AF8">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пытаются говорить и действовать спонтанно, вступать в речевой и действенный</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диалог со средой. Именно в этих прогрессивных для их развития попытках</w:t>
      </w:r>
      <w:bookmarkStart w:id="10" w:name="15"/>
      <w:bookmarkEnd w:id="10"/>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 xml:space="preserve">общаться, подражать, обучаться они и проявляют свою </w:t>
      </w:r>
      <w:r w:rsidRPr="000D3509">
        <w:rPr>
          <w:rFonts w:ascii="Times New Roman" w:eastAsia="Times New Roman" w:hAnsi="Times New Roman" w:cs="Times New Roman"/>
          <w:sz w:val="28"/>
          <w:szCs w:val="28"/>
          <w:lang w:eastAsia="ru-RU"/>
        </w:rPr>
        <w:lastRenderedPageBreak/>
        <w:t>неловкость. Трудности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их велики</w:t>
      </w:r>
      <w:r w:rsidR="00717AF8">
        <w:rPr>
          <w:rFonts w:ascii="Times New Roman" w:eastAsia="Times New Roman" w:hAnsi="Times New Roman" w:cs="Times New Roman"/>
          <w:sz w:val="28"/>
          <w:szCs w:val="28"/>
          <w:lang w:eastAsia="ru-RU"/>
        </w:rPr>
        <w:t xml:space="preserve">, они истощаются в произвольном </w:t>
      </w:r>
      <w:r w:rsidRPr="000D3509">
        <w:rPr>
          <w:rFonts w:ascii="Times New Roman" w:eastAsia="Times New Roman" w:hAnsi="Times New Roman" w:cs="Times New Roman"/>
          <w:sz w:val="28"/>
          <w:szCs w:val="28"/>
          <w:lang w:eastAsia="ru-RU"/>
        </w:rPr>
        <w:t>взаимодействии, и в ситуации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истощения и у них могут проявиться моторные стереотипии. Стремление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отвечать правильно мешает им учиться думать самостоятельно, проявлять</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инициативу. Эти дети также наивны, неловки, негибки в социальных навыках,</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фрагментарны в своей картине мира, затрудняются в понимании подтекста и</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контекста происходящего. Однако при адекватном коррекционном подходе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именно они дают наибольшую динамику развития и имеют наилучший прогноз</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психического развития и социальной адаптации. У этих детей мы также</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встречаемся с парциальной одаренностью, которая имеет перспективы</w:t>
      </w:r>
      <w:r w:rsidR="00D42BAE">
        <w:rPr>
          <w:rFonts w:ascii="Times New Roman" w:eastAsia="Times New Roman" w:hAnsi="Times New Roman" w:cs="Times New Roman"/>
          <w:sz w:val="28"/>
          <w:szCs w:val="28"/>
          <w:lang w:eastAsia="ru-RU"/>
        </w:rPr>
        <w:t xml:space="preserve"> </w:t>
      </w:r>
      <w:r w:rsidRPr="000D3509">
        <w:rPr>
          <w:rFonts w:ascii="Times New Roman" w:eastAsia="Times New Roman" w:hAnsi="Times New Roman" w:cs="Times New Roman"/>
          <w:sz w:val="28"/>
          <w:szCs w:val="28"/>
          <w:lang w:eastAsia="ru-RU"/>
        </w:rPr>
        <w:t>плодотворной реализации.</w:t>
      </w:r>
    </w:p>
    <w:p w:rsidR="000D3509" w:rsidRPr="000D3509" w:rsidRDefault="007603D1" w:rsidP="00717AF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Эти дети описываются в специальной литературе как</w:t>
      </w:r>
      <w:r w:rsidR="00D42BAE">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высокофункциональные дети с аутизмом. В зависимости от уровня</w:t>
      </w:r>
    </w:p>
    <w:p w:rsidR="000D3509" w:rsidRPr="000D3509" w:rsidRDefault="000D3509" w:rsidP="00717AF8">
      <w:pPr>
        <w:spacing w:after="0" w:line="360" w:lineRule="auto"/>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интеллектуального развития обучающиеся этой группы могут осваивать</w:t>
      </w:r>
    </w:p>
    <w:p w:rsidR="000D3509" w:rsidRPr="000D3509" w:rsidRDefault="000D3509" w:rsidP="000D3509">
      <w:pPr>
        <w:spacing w:after="0" w:line="360" w:lineRule="auto"/>
        <w:jc w:val="both"/>
        <w:rPr>
          <w:rFonts w:ascii="Times New Roman" w:eastAsia="Times New Roman" w:hAnsi="Times New Roman" w:cs="Times New Roman"/>
          <w:sz w:val="28"/>
          <w:szCs w:val="28"/>
          <w:lang w:eastAsia="ru-RU"/>
        </w:rPr>
      </w:pPr>
      <w:r w:rsidRPr="000D3509">
        <w:rPr>
          <w:rFonts w:ascii="Times New Roman" w:eastAsia="Times New Roman" w:hAnsi="Times New Roman" w:cs="Times New Roman"/>
          <w:sz w:val="28"/>
          <w:szCs w:val="28"/>
          <w:lang w:eastAsia="ru-RU"/>
        </w:rPr>
        <w:t>варианты В или А образовательной программы.</w:t>
      </w:r>
    </w:p>
    <w:p w:rsidR="00D42BAE" w:rsidRPr="00717AF8" w:rsidRDefault="00D42BAE" w:rsidP="00717AF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D3509" w:rsidRPr="000D3509">
        <w:rPr>
          <w:rFonts w:ascii="Times New Roman" w:eastAsia="Times New Roman" w:hAnsi="Times New Roman" w:cs="Times New Roman"/>
          <w:sz w:val="28"/>
          <w:szCs w:val="28"/>
          <w:lang w:eastAsia="ru-RU"/>
        </w:rPr>
        <w:t>Представленные группы являются основными ориентирами</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психологической диагностики, представляя возможные степени и формы</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нарушения контакта с миром, в которых может реализоваться детский аутизм.</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Вместе с тем, оценка тяжести состояния и определение прогноза не могут</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осуществляться вне понимания того, что ребѐнок, даже испытывая самые</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серьезные трудности, находится в процессе развития. То есть, даже в пределах</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одной группы детей со сравнимой тяжестью аутистических проблем</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существуют индивидуальные различия в проявлении тенденций к</w:t>
      </w:r>
      <w:r w:rsidR="00717AF8">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установлению более активных и сложных отношений с миром. Сами</w:t>
      </w:r>
      <w:r w:rsidR="00717AF8">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выделенные группы не являются отдельными формами детского аутизма, скорее</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это способ ориентировки в континууме выраженности нарушений</w:t>
      </w:r>
      <w:r w:rsidR="00717AF8">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возможностей ребѐнка активно взаимодействовать с людьми и</w:t>
      </w:r>
      <w:r>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обстоятельствами. При успешной коррекционной работе ребѐнок может</w:t>
      </w:r>
      <w:r w:rsidR="00717AF8">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осваивать более сложные отношения со средой и людьми: формировать</w:t>
      </w:r>
      <w:r w:rsidR="00717AF8">
        <w:rPr>
          <w:rFonts w:ascii="Times New Roman" w:eastAsia="Times New Roman" w:hAnsi="Times New Roman" w:cs="Times New Roman"/>
          <w:sz w:val="28"/>
          <w:szCs w:val="28"/>
          <w:lang w:eastAsia="ru-RU"/>
        </w:rPr>
        <w:t xml:space="preserve"> </w:t>
      </w:r>
      <w:r w:rsidR="000D3509" w:rsidRPr="000D3509">
        <w:rPr>
          <w:rFonts w:ascii="Times New Roman" w:eastAsia="Times New Roman" w:hAnsi="Times New Roman" w:cs="Times New Roman"/>
          <w:sz w:val="28"/>
          <w:szCs w:val="28"/>
          <w:lang w:eastAsia="ru-RU"/>
        </w:rPr>
        <w:t>активную избирательность, целенаправленность в поведении, осваивать</w:t>
      </w:r>
      <w:r w:rsidR="00717AF8">
        <w:rPr>
          <w:rFonts w:ascii="Times New Roman" w:eastAsia="Times New Roman" w:hAnsi="Times New Roman" w:cs="Times New Roman"/>
          <w:sz w:val="28"/>
          <w:szCs w:val="28"/>
          <w:lang w:eastAsia="ru-RU"/>
        </w:rPr>
        <w:t xml:space="preserve"> </w:t>
      </w:r>
      <w:r w:rsidRPr="00D42BAE">
        <w:rPr>
          <w:rFonts w:ascii="Times New Roman" w:eastAsia="Times New Roman" w:hAnsi="Times New Roman" w:cs="Times New Roman"/>
          <w:sz w:val="28"/>
          <w:szCs w:val="35"/>
          <w:lang w:eastAsia="ru-RU"/>
        </w:rPr>
        <w:t>социальные правила, нормы поведения и соответственно значительно</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lastRenderedPageBreak/>
        <w:t>продвигаться в речевом и интеллектуальном развитии, в том числе и в период</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младшего школьного возраста.</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Трудности и возможности ребѐнка с аутизмом к школьному возрасту</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значительно различаются и в зависимости от того, получал ли он ранее</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адекватную специальную поддержку. Вовремя оказанная и правильно</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организованная психолого-педагогическая помощь позволяет поддержать</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попытки ребѐнка вступить в более активные и сложные отношения с миром и</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предотвратить формирование наиболее грубых форм патологической</w:t>
      </w:r>
    </w:p>
    <w:p w:rsidR="00D42BAE" w:rsidRPr="00D42BAE" w:rsidRDefault="00D42BAE" w:rsidP="007603D1">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аутистической защиты, блокирующей его развитие. То есть, уровень</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психического развития пришедшего в школу ребѐнка с РАС, его оснащѐнность</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средствами коммуникации и социальными навыками зависят не только от</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характера и даже степени выраженности первичных биологически</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обусловленных проблем, но и от социального фактора – качества</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предшествующего обучения и воспитания.</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Широкий спектр различий детей с РАС обусловлен и тем, что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достаточно часто описанные выше типические проблемы детского аутизма,</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серьезные сами по себе, осложняются и другими патологическими условиями.</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Синдром детского аутизма может быть частью картины разных аномалий</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детского развития, разных детских заболеваний, в том числе и процессуального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характера. Среди детей с РАС могут быть дети, дополнительно имеющие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нарушения моторно-двигательного аппарата, сенсорные аномалии, иные, не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впрямую связанные с проблемами аутистического спектра, трудности речевого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 умственного развития. РАС могут отмечаться и у детей со сложными и</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множественными нарушениями развития. Решение об отнесении такого ребенка</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именно к детям с РАС целесообразно в том случае, если проблемы</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аутистического круга выходят на первый план в общей картине нарушения его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психического и социального развития. Поскольку только смягчение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аутистических установок ребенка и вовлечение его в развивающее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взаимодействие открывает возможность использования в коррекционной работе</w:t>
      </w:r>
      <w:bookmarkStart w:id="11" w:name="17"/>
      <w:bookmarkEnd w:id="11"/>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 xml:space="preserve">методов, разработанных для других </w:t>
      </w:r>
      <w:r w:rsidRPr="00D42BAE">
        <w:rPr>
          <w:rFonts w:ascii="Times New Roman" w:eastAsia="Times New Roman" w:hAnsi="Times New Roman" w:cs="Times New Roman"/>
          <w:sz w:val="28"/>
          <w:szCs w:val="35"/>
          <w:lang w:eastAsia="ru-RU"/>
        </w:rPr>
        <w:lastRenderedPageBreak/>
        <w:t>категорий детей с ОВЗ и адекватных его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индивидуальным образовательным потребностям.</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D42BAE">
        <w:rPr>
          <w:rFonts w:ascii="Times New Roman" w:eastAsia="Times New Roman" w:hAnsi="Times New Roman" w:cs="Times New Roman"/>
          <w:sz w:val="28"/>
          <w:szCs w:val="35"/>
          <w:lang w:eastAsia="ru-RU"/>
        </w:rPr>
        <w:t>Таким образом, вследствие крайней неоднородности состава детей с РАС</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диапазон различий в требуемом уровне и содержании их начального школьного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образования должен быть максимально широким, соответствующим</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возможностям и потребностям всех таких детей: включать как образование,</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сопоставимое по уровню и срокам овладения с образованием нормально</w:t>
      </w:r>
      <w:r>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развивающихся сверстников, так и возможность специального</w:t>
      </w:r>
      <w:r w:rsidR="004B0716">
        <w:rPr>
          <w:rFonts w:ascii="Times New Roman" w:eastAsia="Times New Roman" w:hAnsi="Times New Roman" w:cs="Times New Roman"/>
          <w:sz w:val="28"/>
          <w:szCs w:val="35"/>
          <w:lang w:eastAsia="ru-RU"/>
        </w:rPr>
        <w:t xml:space="preserve"> </w:t>
      </w:r>
      <w:r w:rsidRPr="00D42BAE">
        <w:rPr>
          <w:rFonts w:ascii="Times New Roman" w:eastAsia="Times New Roman" w:hAnsi="Times New Roman" w:cs="Times New Roman"/>
          <w:sz w:val="28"/>
          <w:szCs w:val="35"/>
          <w:lang w:eastAsia="ru-RU"/>
        </w:rPr>
        <w:t>(коррекционного) обучения на протяжении всего младшего школьного возраста.</w:t>
      </w:r>
    </w:p>
    <w:p w:rsidR="00D42BAE" w:rsidRPr="00D42BAE" w:rsidRDefault="004B0716" w:rsidP="00D42BAE">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00D42BAE" w:rsidRPr="00D42BAE">
        <w:rPr>
          <w:rFonts w:ascii="Times New Roman" w:eastAsia="Times New Roman" w:hAnsi="Times New Roman" w:cs="Times New Roman"/>
          <w:sz w:val="28"/>
          <w:szCs w:val="35"/>
          <w:lang w:eastAsia="ru-RU"/>
        </w:rPr>
        <w:t>Границы между необходимыми вариативными формами специального</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стандарта, как и границы между специальным и общим образовательным</w:t>
      </w:r>
    </w:p>
    <w:p w:rsidR="00D42BAE" w:rsidRPr="00D42BAE" w:rsidRDefault="00D42BAE" w:rsidP="00D42BAE">
      <w:pPr>
        <w:spacing w:after="0" w:line="360" w:lineRule="auto"/>
        <w:jc w:val="both"/>
        <w:rPr>
          <w:rFonts w:ascii="Times New Roman" w:eastAsia="Times New Roman" w:hAnsi="Times New Roman" w:cs="Times New Roman"/>
          <w:sz w:val="28"/>
          <w:szCs w:val="35"/>
          <w:lang w:eastAsia="ru-RU"/>
        </w:rPr>
      </w:pPr>
      <w:r w:rsidRPr="00D42BAE">
        <w:rPr>
          <w:rFonts w:ascii="Times New Roman" w:eastAsia="Times New Roman" w:hAnsi="Times New Roman" w:cs="Times New Roman"/>
          <w:sz w:val="28"/>
          <w:szCs w:val="35"/>
          <w:lang w:eastAsia="ru-RU"/>
        </w:rPr>
        <w:t>пространством, для детей с РАС должны быть проницаемы</w:t>
      </w:r>
      <w:r w:rsidR="004B0716">
        <w:rPr>
          <w:rFonts w:ascii="Times New Roman" w:eastAsia="Times New Roman" w:hAnsi="Times New Roman" w:cs="Times New Roman"/>
          <w:sz w:val="28"/>
          <w:szCs w:val="35"/>
          <w:lang w:eastAsia="ru-RU"/>
        </w:rPr>
        <w:t>.</w:t>
      </w:r>
    </w:p>
    <w:p w:rsidR="008657E5" w:rsidRPr="00C5469D" w:rsidRDefault="00C5469D" w:rsidP="00C5469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8657E5" w:rsidRPr="007603D1" w:rsidRDefault="008657E5" w:rsidP="00C5469D">
      <w:pPr>
        <w:pStyle w:val="Default"/>
        <w:spacing w:line="360" w:lineRule="auto"/>
        <w:jc w:val="center"/>
        <w:rPr>
          <w:b/>
          <w:bCs/>
          <w:i/>
          <w:sz w:val="28"/>
          <w:szCs w:val="28"/>
        </w:rPr>
      </w:pPr>
      <w:r w:rsidRPr="007603D1">
        <w:rPr>
          <w:b/>
          <w:bCs/>
          <w:i/>
          <w:sz w:val="28"/>
          <w:szCs w:val="28"/>
        </w:rPr>
        <w:t xml:space="preserve">Особые образовательные потребности обучающихся с </w:t>
      </w:r>
      <w:r w:rsidR="008E6874" w:rsidRPr="007603D1">
        <w:rPr>
          <w:b/>
          <w:bCs/>
          <w:i/>
          <w:sz w:val="28"/>
          <w:szCs w:val="28"/>
        </w:rPr>
        <w:t>расстройствами аутистического спектра</w:t>
      </w:r>
    </w:p>
    <w:p w:rsidR="008E6874" w:rsidRPr="00C5469D" w:rsidRDefault="008E6874" w:rsidP="00C5469D">
      <w:pPr>
        <w:pStyle w:val="Default"/>
        <w:spacing w:line="360" w:lineRule="auto"/>
        <w:ind w:firstLine="708"/>
        <w:rPr>
          <w:sz w:val="28"/>
          <w:szCs w:val="28"/>
        </w:rPr>
      </w:pPr>
      <w:r w:rsidRPr="00C5469D">
        <w:rPr>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8E6874" w:rsidRPr="00C5469D" w:rsidRDefault="008E6874" w:rsidP="00717AF8">
      <w:pPr>
        <w:pStyle w:val="Default"/>
        <w:spacing w:line="360" w:lineRule="auto"/>
        <w:ind w:firstLine="708"/>
        <w:rPr>
          <w:sz w:val="28"/>
          <w:szCs w:val="28"/>
        </w:rPr>
      </w:pPr>
      <w:r w:rsidRPr="00C5469D">
        <w:rPr>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w:t>
      </w:r>
      <w:r w:rsidR="00C5469D">
        <w:rPr>
          <w:sz w:val="28"/>
          <w:szCs w:val="28"/>
        </w:rPr>
        <w:t xml:space="preserve"> </w:t>
      </w:r>
      <w:r w:rsidRPr="00C5469D">
        <w:rPr>
          <w:sz w:val="28"/>
          <w:szCs w:val="28"/>
        </w:rPr>
        <w:t>выделять цвета, геометрические формы, интересоваться цифрами, буквами, грамматическими формами и т.</w:t>
      </w:r>
      <w:r w:rsidR="00717AF8">
        <w:rPr>
          <w:sz w:val="28"/>
          <w:szCs w:val="28"/>
        </w:rPr>
        <w:t xml:space="preserve">п. Этому ребёнку трудно активно </w:t>
      </w:r>
      <w:r w:rsidRPr="00C5469D">
        <w:rPr>
          <w:sz w:val="28"/>
          <w:szCs w:val="28"/>
        </w:rPr>
        <w:lastRenderedPageBreak/>
        <w:t>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8E6874" w:rsidRPr="00C5469D" w:rsidRDefault="008E6874" w:rsidP="00717AF8">
      <w:pPr>
        <w:pStyle w:val="Default"/>
        <w:spacing w:line="360" w:lineRule="auto"/>
        <w:ind w:firstLine="708"/>
        <w:rPr>
          <w:sz w:val="28"/>
          <w:szCs w:val="28"/>
        </w:rPr>
      </w:pPr>
      <w:r w:rsidRPr="00C5469D">
        <w:rPr>
          <w:sz w:val="28"/>
          <w:szCs w:val="28"/>
        </w:rPr>
        <w:t xml:space="preserve">Передача таким детям социального опыта, введение их в культуру представляют особенную трудность. </w:t>
      </w:r>
      <w:r w:rsidRPr="00C5469D">
        <w:rPr>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8657E5" w:rsidRPr="00C5469D" w:rsidRDefault="008E6874" w:rsidP="00717AF8">
      <w:pPr>
        <w:pStyle w:val="Default"/>
        <w:spacing w:line="360" w:lineRule="auto"/>
        <w:ind w:firstLine="708"/>
        <w:rPr>
          <w:sz w:val="28"/>
          <w:szCs w:val="28"/>
        </w:rPr>
      </w:pPr>
      <w:r w:rsidRPr="00C5469D">
        <w:rPr>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A74945" w:rsidRPr="00C5469D" w:rsidRDefault="00A74945" w:rsidP="00717AF8">
      <w:pPr>
        <w:autoSpaceDE w:val="0"/>
        <w:autoSpaceDN w:val="0"/>
        <w:adjustRightInd w:val="0"/>
        <w:spacing w:after="0" w:line="360" w:lineRule="auto"/>
        <w:rPr>
          <w:rFonts w:ascii="Times New Roman" w:hAnsi="Times New Roman" w:cs="Times New Roman"/>
          <w:color w:val="000000"/>
          <w:sz w:val="28"/>
          <w:szCs w:val="28"/>
        </w:rPr>
      </w:pPr>
    </w:p>
    <w:p w:rsidR="00A74945" w:rsidRPr="00C5469D" w:rsidRDefault="00A74945" w:rsidP="00717AF8">
      <w:pPr>
        <w:pStyle w:val="ac"/>
        <w:numPr>
          <w:ilvl w:val="0"/>
          <w:numId w:val="20"/>
        </w:numPr>
        <w:autoSpaceDE w:val="0"/>
        <w:autoSpaceDN w:val="0"/>
        <w:adjustRightInd w:val="0"/>
        <w:spacing w:after="197" w:line="360" w:lineRule="auto"/>
        <w:rPr>
          <w:rFonts w:ascii="Times New Roman" w:hAnsi="Times New Roman" w:cs="Times New Roman"/>
          <w:color w:val="000000"/>
          <w:sz w:val="28"/>
          <w:szCs w:val="28"/>
        </w:rPr>
      </w:pPr>
      <w:r w:rsidRPr="00C5469D">
        <w:rPr>
          <w:rFonts w:ascii="Times New Roman" w:hAnsi="Times New Roman" w:cs="Times New Roman"/>
          <w:color w:val="000000"/>
          <w:sz w:val="28"/>
          <w:szCs w:val="28"/>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w:t>
      </w:r>
      <w:r w:rsidR="00717AF8">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 xml:space="preserve">должно  приближаться к его полному включению в процесс начального школьного обучения; </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A74945" w:rsidRPr="00C5469D" w:rsidRDefault="00A74945" w:rsidP="00717AF8">
      <w:pPr>
        <w:pStyle w:val="ac"/>
        <w:numPr>
          <w:ilvl w:val="0"/>
          <w:numId w:val="20"/>
        </w:numPr>
        <w:autoSpaceDE w:val="0"/>
        <w:autoSpaceDN w:val="0"/>
        <w:adjustRightInd w:val="0"/>
        <w:spacing w:after="197" w:line="360" w:lineRule="auto"/>
        <w:rPr>
          <w:rFonts w:ascii="Times New Roman" w:hAnsi="Times New Roman" w:cs="Times New Roman"/>
          <w:color w:val="000000"/>
          <w:sz w:val="28"/>
          <w:szCs w:val="28"/>
        </w:rPr>
      </w:pPr>
      <w:r w:rsidRPr="00C5469D">
        <w:rPr>
          <w:rFonts w:ascii="Times New Roman" w:hAnsi="Times New Roman" w:cs="Times New Roman"/>
          <w:color w:val="000000"/>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w:t>
      </w:r>
      <w:r w:rsidR="00513C2A">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 xml:space="preserve">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w:t>
      </w:r>
      <w:r w:rsidRPr="00C5469D">
        <w:rPr>
          <w:rFonts w:ascii="Times New Roman" w:hAnsi="Times New Roman" w:cs="Times New Roman"/>
          <w:color w:val="000000"/>
          <w:sz w:val="28"/>
          <w:szCs w:val="28"/>
        </w:rPr>
        <w:lastRenderedPageBreak/>
        <w:t>на преодоление этих трудностей и его попытки должны быть поддержаны специальной коррекционной работой по развитию социально-бытовых навыков</w:t>
      </w:r>
      <w:r w:rsidR="007603D1">
        <w:rPr>
          <w:rFonts w:ascii="Times New Roman" w:hAnsi="Times New Roman" w:cs="Times New Roman"/>
          <w:color w:val="000000"/>
          <w:sz w:val="28"/>
          <w:szCs w:val="28"/>
        </w:rPr>
        <w:t>;</w:t>
      </w:r>
    </w:p>
    <w:p w:rsidR="00A74945" w:rsidRPr="00C5469D" w:rsidRDefault="00A74945" w:rsidP="00717AF8">
      <w:pPr>
        <w:pStyle w:val="ac"/>
        <w:numPr>
          <w:ilvl w:val="0"/>
          <w:numId w:val="20"/>
        </w:numPr>
        <w:autoSpaceDE w:val="0"/>
        <w:autoSpaceDN w:val="0"/>
        <w:adjustRightInd w:val="0"/>
        <w:spacing w:after="197" w:line="360" w:lineRule="auto"/>
        <w:rPr>
          <w:rFonts w:ascii="Times New Roman" w:hAnsi="Times New Roman" w:cs="Times New Roman"/>
          <w:color w:val="000000"/>
          <w:sz w:val="28"/>
          <w:szCs w:val="28"/>
        </w:rPr>
      </w:pPr>
      <w:r w:rsidRPr="00C5469D">
        <w:rPr>
          <w:rFonts w:ascii="Times New Roman" w:hAnsi="Times New Roman" w:cs="Times New Roman"/>
          <w:color w:val="000000"/>
          <w:sz w:val="28"/>
          <w:szCs w:val="28"/>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w:t>
      </w:r>
      <w:r w:rsidR="00C5469D">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 xml:space="preserve">и помощью, выразить свое отношение, оценку, согласие или отказ, поделиться впечатлениями; </w:t>
      </w:r>
    </w:p>
    <w:p w:rsidR="00A74945" w:rsidRPr="00C5469D" w:rsidRDefault="00A74945" w:rsidP="00CB5B6A">
      <w:pPr>
        <w:pStyle w:val="ac"/>
        <w:numPr>
          <w:ilvl w:val="0"/>
          <w:numId w:val="20"/>
        </w:numPr>
        <w:autoSpaceDE w:val="0"/>
        <w:autoSpaceDN w:val="0"/>
        <w:adjustRightInd w:val="0"/>
        <w:spacing w:after="0"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 поддержка должна постепенно </w:t>
      </w:r>
      <w:r w:rsidRPr="00C5469D">
        <w:rPr>
          <w:rFonts w:ascii="Times New Roman" w:hAnsi="Times New Roman" w:cs="Times New Roman"/>
          <w:sz w:val="28"/>
          <w:szCs w:val="28"/>
        </w:rPr>
        <w:t xml:space="preserve">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t>в начале обучени</w:t>
      </w:r>
      <w:r w:rsidR="00513C2A">
        <w:rPr>
          <w:sz w:val="28"/>
          <w:szCs w:val="28"/>
        </w:rPr>
        <w:t>я, при выявленной необходимости</w:t>
      </w:r>
      <w:r w:rsidRPr="00C5469D">
        <w:rPr>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lastRenderedPageBreak/>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w:t>
      </w:r>
    </w:p>
    <w:p w:rsidR="00A74945" w:rsidRPr="00C5469D" w:rsidRDefault="00A74945" w:rsidP="00CB5B6A">
      <w:pPr>
        <w:pStyle w:val="Default"/>
        <w:numPr>
          <w:ilvl w:val="0"/>
          <w:numId w:val="20"/>
        </w:numPr>
        <w:spacing w:after="166" w:line="360" w:lineRule="auto"/>
        <w:jc w:val="both"/>
        <w:rPr>
          <w:sz w:val="28"/>
          <w:szCs w:val="28"/>
        </w:rPr>
      </w:pPr>
      <w:r w:rsidRPr="00C5469D">
        <w:rPr>
          <w:sz w:val="28"/>
          <w:szCs w:val="28"/>
        </w:rPr>
        <w:t>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A74945" w:rsidRPr="00C5469D" w:rsidRDefault="00A74945" w:rsidP="00CB5B6A">
      <w:pPr>
        <w:pStyle w:val="Default"/>
        <w:numPr>
          <w:ilvl w:val="0"/>
          <w:numId w:val="20"/>
        </w:numPr>
        <w:spacing w:line="360" w:lineRule="auto"/>
        <w:jc w:val="both"/>
        <w:rPr>
          <w:sz w:val="28"/>
          <w:szCs w:val="28"/>
        </w:rPr>
      </w:pPr>
      <w:r w:rsidRPr="00C5469D">
        <w:rPr>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A74945" w:rsidRPr="00C5469D" w:rsidRDefault="00A74945" w:rsidP="00CB5B6A">
      <w:pPr>
        <w:autoSpaceDE w:val="0"/>
        <w:autoSpaceDN w:val="0"/>
        <w:adjustRightInd w:val="0"/>
        <w:spacing w:after="0" w:line="360" w:lineRule="auto"/>
        <w:jc w:val="both"/>
        <w:rPr>
          <w:rFonts w:ascii="Times New Roman" w:hAnsi="Times New Roman" w:cs="Times New Roman"/>
          <w:color w:val="000000"/>
          <w:sz w:val="28"/>
          <w:szCs w:val="28"/>
        </w:rPr>
      </w:pP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w:t>
      </w:r>
      <w:r w:rsidR="00513C2A">
        <w:rPr>
          <w:rFonts w:ascii="Times New Roman" w:hAnsi="Times New Roman" w:cs="Times New Roman"/>
          <w:color w:val="000000"/>
          <w:sz w:val="28"/>
          <w:szCs w:val="28"/>
        </w:rPr>
        <w:t xml:space="preserve"> </w:t>
      </w:r>
      <w:r w:rsidRPr="00C5469D">
        <w:rPr>
          <w:rFonts w:ascii="Times New Roman" w:hAnsi="Times New Roman" w:cs="Times New Roman"/>
          <w:color w:val="000000"/>
          <w:sz w:val="28"/>
          <w:szCs w:val="28"/>
        </w:rPr>
        <w:t>и использования для аутостимуляции;</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ребенок с РАС нуждается, по крайней мере, на первых порах, в специальной организации на перемене6, в вовлечении его в привычные занятия, </w:t>
      </w:r>
      <w:r w:rsidRPr="00C5469D">
        <w:rPr>
          <w:rFonts w:ascii="Times New Roman" w:hAnsi="Times New Roman" w:cs="Times New Roman"/>
          <w:color w:val="000000"/>
          <w:sz w:val="28"/>
          <w:szCs w:val="28"/>
        </w:rPr>
        <w:lastRenderedPageBreak/>
        <w:t>позволяющее ему отдохнуть и, при возможности включиться во взаимодействие с другими детьми;</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A74945" w:rsidRPr="00C5469D" w:rsidRDefault="00A74945" w:rsidP="00CB5B6A">
      <w:pPr>
        <w:pStyle w:val="ac"/>
        <w:numPr>
          <w:ilvl w:val="0"/>
          <w:numId w:val="20"/>
        </w:numPr>
        <w:autoSpaceDE w:val="0"/>
        <w:autoSpaceDN w:val="0"/>
        <w:adjustRightInd w:val="0"/>
        <w:spacing w:after="197"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A74945" w:rsidRPr="00C5469D" w:rsidRDefault="00A74945" w:rsidP="00CB5B6A">
      <w:pPr>
        <w:pStyle w:val="ac"/>
        <w:numPr>
          <w:ilvl w:val="0"/>
          <w:numId w:val="20"/>
        </w:numPr>
        <w:autoSpaceDE w:val="0"/>
        <w:autoSpaceDN w:val="0"/>
        <w:adjustRightInd w:val="0"/>
        <w:spacing w:after="0" w:line="360" w:lineRule="auto"/>
        <w:jc w:val="both"/>
        <w:rPr>
          <w:rFonts w:ascii="Times New Roman" w:hAnsi="Times New Roman" w:cs="Times New Roman"/>
          <w:color w:val="000000"/>
          <w:sz w:val="28"/>
          <w:szCs w:val="28"/>
        </w:rPr>
      </w:pPr>
      <w:r w:rsidRPr="00C5469D">
        <w:rPr>
          <w:rFonts w:ascii="Times New Roman" w:hAnsi="Times New Roman" w:cs="Times New Roman"/>
          <w:color w:val="000000"/>
          <w:sz w:val="28"/>
          <w:szCs w:val="28"/>
        </w:rPr>
        <w:t xml:space="preserve">педагог должен стараться транслировать эту установку соученикам ребенка с РАС, не подчеркивая его особость, а показывая его </w:t>
      </w:r>
      <w:r w:rsidRPr="00C5469D">
        <w:rPr>
          <w:rFonts w:ascii="Times New Roman" w:hAnsi="Times New Roman" w:cs="Times New Roman"/>
          <w:sz w:val="28"/>
          <w:szCs w:val="28"/>
        </w:rPr>
        <w:t xml:space="preserve">сильные стороны и вызывая к нему симпатию своим отношением, вовлекать детей в доступное взаимодействие; </w:t>
      </w:r>
    </w:p>
    <w:p w:rsidR="00A74945" w:rsidRPr="00C5469D" w:rsidRDefault="00A74945" w:rsidP="00CB5B6A">
      <w:pPr>
        <w:pStyle w:val="Default"/>
        <w:numPr>
          <w:ilvl w:val="0"/>
          <w:numId w:val="20"/>
        </w:numPr>
        <w:spacing w:after="197" w:line="360" w:lineRule="auto"/>
        <w:jc w:val="both"/>
        <w:rPr>
          <w:sz w:val="28"/>
          <w:szCs w:val="28"/>
        </w:rPr>
      </w:pPr>
      <w:r w:rsidRPr="00C5469D">
        <w:rPr>
          <w:sz w:val="28"/>
          <w:szCs w:val="28"/>
        </w:rPr>
        <w:t>необходимо развитие</w:t>
      </w:r>
      <w:r w:rsidR="00C5469D">
        <w:rPr>
          <w:sz w:val="28"/>
          <w:szCs w:val="28"/>
        </w:rPr>
        <w:t xml:space="preserve"> </w:t>
      </w:r>
      <w:r w:rsidRPr="00C5469D">
        <w:rPr>
          <w:sz w:val="28"/>
          <w:szCs w:val="28"/>
        </w:rPr>
        <w:t>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A74945" w:rsidRPr="00C5469D" w:rsidRDefault="00A74945" w:rsidP="00CB5B6A">
      <w:pPr>
        <w:pStyle w:val="Default"/>
        <w:numPr>
          <w:ilvl w:val="0"/>
          <w:numId w:val="20"/>
        </w:numPr>
        <w:spacing w:after="197" w:line="360" w:lineRule="auto"/>
        <w:jc w:val="both"/>
        <w:rPr>
          <w:sz w:val="28"/>
          <w:szCs w:val="28"/>
        </w:rPr>
      </w:pPr>
      <w:r w:rsidRPr="00C5469D">
        <w:rPr>
          <w:sz w:val="28"/>
          <w:szCs w:val="28"/>
        </w:rPr>
        <w:t>для социального развития ребёнка необходимо использовать существующие у него избирательные способности;</w:t>
      </w:r>
    </w:p>
    <w:p w:rsidR="00A74945" w:rsidRPr="00C5469D" w:rsidRDefault="00A74945" w:rsidP="00CB5B6A">
      <w:pPr>
        <w:pStyle w:val="Default"/>
        <w:numPr>
          <w:ilvl w:val="0"/>
          <w:numId w:val="20"/>
        </w:numPr>
        <w:spacing w:after="197" w:line="360" w:lineRule="auto"/>
        <w:jc w:val="both"/>
        <w:rPr>
          <w:sz w:val="28"/>
          <w:szCs w:val="28"/>
        </w:rPr>
      </w:pPr>
      <w:r w:rsidRPr="00C5469D">
        <w:rPr>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A74945" w:rsidRPr="00C5469D" w:rsidRDefault="00A74945" w:rsidP="00CB5B6A">
      <w:pPr>
        <w:pStyle w:val="Default"/>
        <w:numPr>
          <w:ilvl w:val="0"/>
          <w:numId w:val="20"/>
        </w:numPr>
        <w:spacing w:line="360" w:lineRule="auto"/>
        <w:jc w:val="both"/>
        <w:rPr>
          <w:sz w:val="28"/>
          <w:szCs w:val="28"/>
        </w:rPr>
      </w:pPr>
      <w:r w:rsidRPr="00C5469D">
        <w:rPr>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8E6874" w:rsidRPr="00C5469D" w:rsidRDefault="008E6874" w:rsidP="00C5469D">
      <w:pPr>
        <w:pStyle w:val="Default"/>
        <w:spacing w:line="360" w:lineRule="auto"/>
        <w:jc w:val="center"/>
        <w:rPr>
          <w:sz w:val="28"/>
          <w:szCs w:val="28"/>
        </w:rPr>
      </w:pPr>
    </w:p>
    <w:p w:rsidR="007E110F" w:rsidRPr="007603D1" w:rsidRDefault="00EA0F07" w:rsidP="00C5469D">
      <w:pPr>
        <w:spacing w:after="0" w:line="360" w:lineRule="auto"/>
        <w:jc w:val="center"/>
        <w:rPr>
          <w:rFonts w:ascii="Times New Roman" w:eastAsia="Times New Roman" w:hAnsi="Times New Roman" w:cs="Times New Roman"/>
          <w:b/>
          <w:i/>
          <w:sz w:val="28"/>
          <w:szCs w:val="28"/>
          <w:lang w:eastAsia="ru-RU"/>
        </w:rPr>
      </w:pPr>
      <w:r w:rsidRPr="007603D1">
        <w:rPr>
          <w:rFonts w:ascii="Times New Roman" w:eastAsia="Times New Roman" w:hAnsi="Times New Roman" w:cs="Times New Roman"/>
          <w:b/>
          <w:i/>
          <w:sz w:val="28"/>
          <w:szCs w:val="28"/>
          <w:lang w:eastAsia="ru-RU"/>
        </w:rPr>
        <w:lastRenderedPageBreak/>
        <w:t>Принципы и подходы</w:t>
      </w:r>
      <w:r w:rsidR="007E110F" w:rsidRPr="007603D1">
        <w:rPr>
          <w:rFonts w:ascii="Times New Roman" w:eastAsia="Times New Roman" w:hAnsi="Times New Roman" w:cs="Times New Roman"/>
          <w:b/>
          <w:i/>
          <w:sz w:val="28"/>
          <w:szCs w:val="28"/>
          <w:lang w:eastAsia="ru-RU"/>
        </w:rPr>
        <w:t>, заложенные в основу  формирования</w:t>
      </w:r>
      <w:r w:rsidRPr="007603D1">
        <w:rPr>
          <w:rFonts w:ascii="Times New Roman" w:eastAsia="Times New Roman" w:hAnsi="Times New Roman" w:cs="Times New Roman"/>
          <w:b/>
          <w:i/>
          <w:sz w:val="28"/>
          <w:szCs w:val="28"/>
          <w:lang w:eastAsia="ru-RU"/>
        </w:rPr>
        <w:t xml:space="preserve"> адаптированной основной образовательной программы общего образования</w:t>
      </w:r>
    </w:p>
    <w:p w:rsidR="00C5469D" w:rsidRPr="00C5469D" w:rsidRDefault="00C5469D" w:rsidP="00C5469D">
      <w:pPr>
        <w:spacing w:after="0" w:line="360" w:lineRule="auto"/>
        <w:jc w:val="center"/>
        <w:rPr>
          <w:rFonts w:ascii="Times New Roman" w:eastAsia="Times New Roman" w:hAnsi="Times New Roman" w:cs="Times New Roman"/>
          <w:b/>
          <w:sz w:val="28"/>
          <w:szCs w:val="28"/>
          <w:lang w:eastAsia="ru-RU"/>
        </w:rPr>
      </w:pP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В основу разработки АООП  НОО  </w:t>
      </w:r>
      <w:r w:rsidR="00DE356D">
        <w:rPr>
          <w:rFonts w:ascii="Times New Roman" w:eastAsia="Times New Roman" w:hAnsi="Times New Roman" w:cs="Times New Roman"/>
          <w:sz w:val="28"/>
          <w:szCs w:val="28"/>
          <w:lang w:eastAsia="ru-RU"/>
        </w:rPr>
        <w:t xml:space="preserve">обучающихся с РАС </w:t>
      </w:r>
      <w:r w:rsidRPr="00C5469D">
        <w:rPr>
          <w:rFonts w:ascii="Times New Roman" w:eastAsia="Times New Roman" w:hAnsi="Times New Roman" w:cs="Times New Roman"/>
          <w:sz w:val="28"/>
          <w:szCs w:val="28"/>
          <w:lang w:eastAsia="ru-RU"/>
        </w:rPr>
        <w:t>заложены дифференцированный и деятельностный подходы.</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Дифференцированный подход к по</w:t>
      </w:r>
      <w:r w:rsidR="003A694C" w:rsidRPr="00C5469D">
        <w:rPr>
          <w:rFonts w:ascii="Times New Roman" w:eastAsia="Times New Roman" w:hAnsi="Times New Roman" w:cs="Times New Roman"/>
          <w:sz w:val="28"/>
          <w:szCs w:val="28"/>
          <w:lang w:eastAsia="ru-RU"/>
        </w:rPr>
        <w:t xml:space="preserve">строению АООП ОО </w:t>
      </w:r>
      <w:r w:rsidR="00DE356D">
        <w:rPr>
          <w:rFonts w:ascii="Times New Roman" w:eastAsia="Times New Roman" w:hAnsi="Times New Roman" w:cs="Times New Roman"/>
          <w:sz w:val="28"/>
          <w:szCs w:val="28"/>
          <w:lang w:eastAsia="ru-RU"/>
        </w:rPr>
        <w:t>для обучающихся с РАС</w:t>
      </w:r>
      <w:r w:rsidRPr="00C5469D">
        <w:rPr>
          <w:rFonts w:ascii="Times New Roman" w:eastAsia="Times New Roman" w:hAnsi="Times New Roman" w:cs="Times New Roman"/>
          <w:sz w:val="28"/>
          <w:szCs w:val="28"/>
          <w:lang w:eastAsia="ru-RU"/>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НОО </w:t>
      </w:r>
      <w:r w:rsidR="00DE356D">
        <w:rPr>
          <w:rFonts w:ascii="Times New Roman" w:eastAsia="Times New Roman" w:hAnsi="Times New Roman" w:cs="Times New Roman"/>
          <w:sz w:val="28"/>
          <w:szCs w:val="28"/>
          <w:lang w:eastAsia="ru-RU"/>
        </w:rPr>
        <w:t>обучающихся с РАС</w:t>
      </w:r>
      <w:r w:rsidRPr="00C5469D">
        <w:rPr>
          <w:rFonts w:ascii="Times New Roman" w:eastAsia="Times New Roman" w:hAnsi="Times New Roman" w:cs="Times New Roman"/>
          <w:sz w:val="28"/>
          <w:szCs w:val="28"/>
          <w:lang w:eastAsia="ru-RU"/>
        </w:rPr>
        <w:t xml:space="preserve"> к:</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―структуре образовательной программы;</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―условиям реализации образовательной программы;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―результатам образования.</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индивидуальный потенциал развития. </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Деятельностный</w:t>
      </w:r>
      <w:r w:rsidR="007E110F" w:rsidRPr="00C5469D">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 xml:space="preserve">подход основывается на теоретических положениях отечественной психологической науки, раскрывающих основные </w:t>
      </w:r>
      <w:r w:rsidR="007E110F" w:rsidRPr="00C5469D">
        <w:rPr>
          <w:rFonts w:ascii="Times New Roman" w:eastAsia="Times New Roman" w:hAnsi="Times New Roman" w:cs="Times New Roman"/>
          <w:sz w:val="28"/>
          <w:szCs w:val="28"/>
          <w:lang w:eastAsia="ru-RU"/>
        </w:rPr>
        <w:t>закон</w:t>
      </w:r>
      <w:r w:rsidR="00717AF8">
        <w:rPr>
          <w:rFonts w:ascii="Times New Roman" w:eastAsia="Times New Roman" w:hAnsi="Times New Roman" w:cs="Times New Roman"/>
          <w:sz w:val="28"/>
          <w:szCs w:val="28"/>
          <w:lang w:eastAsia="ru-RU"/>
        </w:rPr>
        <w:t>о</w:t>
      </w:r>
      <w:r w:rsidRPr="00C5469D">
        <w:rPr>
          <w:rFonts w:ascii="Times New Roman" w:eastAsia="Times New Roman" w:hAnsi="Times New Roman" w:cs="Times New Roman"/>
          <w:sz w:val="28"/>
          <w:szCs w:val="28"/>
          <w:lang w:eastAsia="ru-RU"/>
        </w:rPr>
        <w:t>мерности и структуру образования с учетом специфики разв</w:t>
      </w:r>
      <w:r w:rsidR="003A694C" w:rsidRPr="00C5469D">
        <w:rPr>
          <w:rFonts w:ascii="Times New Roman" w:eastAsia="Times New Roman" w:hAnsi="Times New Roman" w:cs="Times New Roman"/>
          <w:sz w:val="28"/>
          <w:szCs w:val="28"/>
          <w:lang w:eastAsia="ru-RU"/>
        </w:rPr>
        <w:t>ития личности обучающегося</w:t>
      </w:r>
      <w:r w:rsidR="00DE356D">
        <w:rPr>
          <w:rFonts w:ascii="Times New Roman" w:eastAsia="Times New Roman" w:hAnsi="Times New Roman" w:cs="Times New Roman"/>
          <w:sz w:val="28"/>
          <w:szCs w:val="28"/>
          <w:lang w:eastAsia="ru-RU"/>
        </w:rPr>
        <w:t xml:space="preserve"> с РАС</w:t>
      </w:r>
      <w:r w:rsidRPr="00C5469D">
        <w:rPr>
          <w:rFonts w:ascii="Times New Roman" w:eastAsia="Times New Roman" w:hAnsi="Times New Roman" w:cs="Times New Roman"/>
          <w:sz w:val="28"/>
          <w:szCs w:val="28"/>
          <w:lang w:eastAsia="ru-RU"/>
        </w:rPr>
        <w:t>.</w:t>
      </w:r>
      <w:bookmarkStart w:id="12" w:name="22"/>
      <w:bookmarkEnd w:id="12"/>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Деятельностный подход в образовании строится на признании того, что развитие личности обучающихся </w:t>
      </w:r>
      <w:r w:rsidR="00DE356D">
        <w:rPr>
          <w:rFonts w:ascii="Times New Roman" w:eastAsia="Times New Roman" w:hAnsi="Times New Roman" w:cs="Times New Roman"/>
          <w:sz w:val="28"/>
          <w:szCs w:val="28"/>
          <w:lang w:eastAsia="ru-RU"/>
        </w:rPr>
        <w:t>с РАС</w:t>
      </w:r>
      <w:r w:rsidRPr="00C5469D">
        <w:rPr>
          <w:rFonts w:ascii="Times New Roman" w:eastAsia="Times New Roman" w:hAnsi="Times New Roman" w:cs="Times New Roman"/>
          <w:sz w:val="28"/>
          <w:szCs w:val="28"/>
          <w:lang w:eastAsia="ru-RU"/>
        </w:rPr>
        <w:t xml:space="preserve"> школьного возраста определяется характером организации доступной им деятельности (предметно -практической и учебной). </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w:t>
      </w:r>
      <w:r w:rsidRPr="00C5469D">
        <w:rPr>
          <w:rFonts w:ascii="Times New Roman" w:eastAsia="Times New Roman" w:hAnsi="Times New Roman" w:cs="Times New Roman"/>
          <w:sz w:val="28"/>
          <w:szCs w:val="28"/>
          <w:lang w:eastAsia="ru-RU"/>
        </w:rPr>
        <w:lastRenderedPageBreak/>
        <w:t>содержанием образования.</w:t>
      </w:r>
      <w:r w:rsidR="007E110F" w:rsidRPr="00C5469D">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В контексте разработки АООП общего образования для обучающихся  реализация деятельностного подхода обеспечивает:</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sym w:font="Symbol" w:char="F0B7"/>
      </w:r>
      <w:r w:rsidRPr="00C5469D">
        <w:rPr>
          <w:rFonts w:ascii="Times New Roman" w:eastAsia="Times New Roman" w:hAnsi="Times New Roman" w:cs="Times New Roman"/>
          <w:sz w:val="28"/>
          <w:szCs w:val="28"/>
          <w:lang w:eastAsia="ru-RU"/>
        </w:rPr>
        <w:t xml:space="preserve">придание результатам образования социально и личностно значимого </w:t>
      </w:r>
    </w:p>
    <w:p w:rsidR="00EA0F07" w:rsidRPr="00C5469D" w:rsidRDefault="002F6FED"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х</w:t>
      </w:r>
      <w:r w:rsidR="00EA0F07" w:rsidRPr="00C5469D">
        <w:rPr>
          <w:rFonts w:ascii="Times New Roman" w:eastAsia="Times New Roman" w:hAnsi="Times New Roman" w:cs="Times New Roman"/>
          <w:sz w:val="28"/>
          <w:szCs w:val="28"/>
          <w:lang w:eastAsia="ru-RU"/>
        </w:rPr>
        <w:t>арактера;</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sym w:font="Symbol" w:char="F0B7"/>
      </w:r>
      <w:r w:rsidRPr="00C5469D">
        <w:rPr>
          <w:rFonts w:ascii="Times New Roman" w:eastAsia="Times New Roman" w:hAnsi="Times New Roman" w:cs="Times New Roman"/>
          <w:sz w:val="28"/>
          <w:szCs w:val="28"/>
          <w:lang w:eastAsia="ru-RU"/>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sym w:font="Symbol" w:char="F0B7"/>
      </w:r>
      <w:r w:rsidRPr="00C5469D">
        <w:rPr>
          <w:rFonts w:ascii="Times New Roman" w:eastAsia="Times New Roman" w:hAnsi="Times New Roman" w:cs="Times New Roman"/>
          <w:sz w:val="28"/>
          <w:szCs w:val="28"/>
          <w:lang w:eastAsia="ru-RU"/>
        </w:rPr>
        <w:t>существенное повышение мотивации и интереса к учению, приобретению нового опыта деятельности и поведения;</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sym w:font="Symbol" w:char="F0B7"/>
      </w:r>
      <w:r w:rsidRPr="00C5469D">
        <w:rPr>
          <w:rFonts w:ascii="Times New Roman" w:eastAsia="Times New Roman" w:hAnsi="Times New Roman" w:cs="Times New Roman"/>
          <w:sz w:val="28"/>
          <w:szCs w:val="28"/>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В основу формирования адаптированной основной образовательной программы общего образования обучающихся </w:t>
      </w:r>
      <w:r w:rsidR="00DE356D">
        <w:rPr>
          <w:rFonts w:ascii="Times New Roman" w:eastAsia="Times New Roman" w:hAnsi="Times New Roman" w:cs="Times New Roman"/>
          <w:sz w:val="28"/>
          <w:szCs w:val="28"/>
          <w:lang w:eastAsia="ru-RU"/>
        </w:rPr>
        <w:t>с РАС</w:t>
      </w:r>
      <w:r w:rsidR="002F6FED" w:rsidRPr="00C5469D">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положены следующие принципы:</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учета типологических и индивидуальных образовательных потребностей обучающихся;</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коррекционной направленности образовательного процесса;</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―принцип развивающей направленности образовательного процесса,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―онтогенетический принцип;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lastRenderedPageBreak/>
        <w:t>―принцип преемственности, предполагающий взаимосвязь и непрерывно</w:t>
      </w:r>
      <w:r w:rsidR="003A694C" w:rsidRPr="00C5469D">
        <w:rPr>
          <w:rFonts w:ascii="Times New Roman" w:eastAsia="Times New Roman" w:hAnsi="Times New Roman" w:cs="Times New Roman"/>
          <w:sz w:val="28"/>
          <w:szCs w:val="28"/>
          <w:lang w:eastAsia="ru-RU"/>
        </w:rPr>
        <w:t xml:space="preserve">сть образования обучающихся </w:t>
      </w:r>
      <w:r w:rsidRPr="00C5469D">
        <w:rPr>
          <w:rFonts w:ascii="Times New Roman" w:eastAsia="Times New Roman" w:hAnsi="Times New Roman" w:cs="Times New Roman"/>
          <w:sz w:val="28"/>
          <w:szCs w:val="28"/>
          <w:lang w:eastAsia="ru-RU"/>
        </w:rPr>
        <w:t xml:space="preserve"> на всех ступенях образования;</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―принцип направленности на формирование деятельности, обеспечивает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возможно</w:t>
      </w:r>
      <w:r w:rsidR="003A694C" w:rsidRPr="00C5469D">
        <w:rPr>
          <w:rFonts w:ascii="Times New Roman" w:eastAsia="Times New Roman" w:hAnsi="Times New Roman" w:cs="Times New Roman"/>
          <w:sz w:val="28"/>
          <w:szCs w:val="28"/>
          <w:lang w:eastAsia="ru-RU"/>
        </w:rPr>
        <w:t xml:space="preserve">сть овладения обучающимися </w:t>
      </w:r>
      <w:r w:rsidR="001A2B10" w:rsidRPr="00C5469D">
        <w:rPr>
          <w:rFonts w:ascii="Times New Roman" w:eastAsia="Times New Roman" w:hAnsi="Times New Roman" w:cs="Times New Roman"/>
          <w:sz w:val="28"/>
          <w:szCs w:val="28"/>
          <w:lang w:eastAsia="ru-RU"/>
        </w:rPr>
        <w:t xml:space="preserve"> </w:t>
      </w:r>
      <w:r w:rsidRPr="00C5469D">
        <w:rPr>
          <w:rFonts w:ascii="Times New Roman" w:eastAsia="Times New Roman" w:hAnsi="Times New Roman" w:cs="Times New Roman"/>
          <w:sz w:val="28"/>
          <w:szCs w:val="28"/>
          <w:lang w:eastAsia="ru-RU"/>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―принцип переноса усвоенных знаний и умений и навыков и отношений,</w:t>
      </w:r>
    </w:p>
    <w:p w:rsidR="00EA0F07" w:rsidRPr="00C5469D" w:rsidRDefault="00EA0F07" w:rsidP="00C5469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A2B10" w:rsidRPr="0016342D" w:rsidRDefault="00EA0F07" w:rsidP="0016342D">
      <w:pPr>
        <w:spacing w:after="0" w:line="360" w:lineRule="auto"/>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―п</w:t>
      </w:r>
      <w:r w:rsidR="00120732">
        <w:rPr>
          <w:rFonts w:ascii="Times New Roman" w:eastAsia="Times New Roman" w:hAnsi="Times New Roman" w:cs="Times New Roman"/>
          <w:sz w:val="28"/>
          <w:szCs w:val="28"/>
          <w:lang w:eastAsia="ru-RU"/>
        </w:rPr>
        <w:t>ринцип сотрудничества с семьей.</w:t>
      </w:r>
    </w:p>
    <w:p w:rsidR="007E110F" w:rsidRPr="0016342D" w:rsidRDefault="00EA0F07" w:rsidP="00717AF8">
      <w:pPr>
        <w:spacing w:after="0" w:line="360" w:lineRule="auto"/>
        <w:jc w:val="center"/>
        <w:rPr>
          <w:rFonts w:ascii="Times New Roman" w:eastAsia="Times New Roman" w:hAnsi="Times New Roman" w:cs="Times New Roman"/>
          <w:b/>
          <w:i/>
          <w:sz w:val="28"/>
          <w:szCs w:val="28"/>
          <w:lang w:eastAsia="ru-RU"/>
        </w:rPr>
      </w:pPr>
      <w:r w:rsidRPr="007603D1">
        <w:rPr>
          <w:rFonts w:ascii="Times New Roman" w:eastAsia="Times New Roman" w:hAnsi="Times New Roman" w:cs="Times New Roman"/>
          <w:b/>
          <w:i/>
          <w:sz w:val="28"/>
          <w:szCs w:val="28"/>
          <w:lang w:eastAsia="ru-RU"/>
        </w:rPr>
        <w:t>Общие подходы к орга</w:t>
      </w:r>
      <w:r w:rsidR="001A2B10" w:rsidRPr="007603D1">
        <w:rPr>
          <w:rFonts w:ascii="Times New Roman" w:eastAsia="Times New Roman" w:hAnsi="Times New Roman" w:cs="Times New Roman"/>
          <w:b/>
          <w:i/>
          <w:sz w:val="28"/>
          <w:szCs w:val="28"/>
          <w:lang w:eastAsia="ru-RU"/>
        </w:rPr>
        <w:t>низации внеурочной деятельности</w:t>
      </w:r>
    </w:p>
    <w:p w:rsidR="001A2B10"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EA0F07"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w:t>
      </w:r>
      <w:r w:rsidR="00A74945">
        <w:rPr>
          <w:rFonts w:ascii="Times New Roman" w:eastAsia="Times New Roman" w:hAnsi="Times New Roman" w:cs="Times New Roman"/>
          <w:sz w:val="28"/>
          <w:szCs w:val="28"/>
          <w:lang w:eastAsia="ru-RU"/>
        </w:rPr>
        <w:t xml:space="preserve"> с РАС</w:t>
      </w:r>
      <w:r w:rsidRPr="0016342D">
        <w:rPr>
          <w:rFonts w:ascii="Times New Roman" w:eastAsia="Times New Roman" w:hAnsi="Times New Roman" w:cs="Times New Roman"/>
          <w:sz w:val="28"/>
          <w:szCs w:val="28"/>
          <w:lang w:eastAsia="ru-RU"/>
        </w:rPr>
        <w:t xml:space="preserve">. </w:t>
      </w:r>
    </w:p>
    <w:p w:rsidR="001A2B10" w:rsidRPr="0016342D"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EA0F07" w:rsidRDefault="00EA0F07" w:rsidP="0016342D">
      <w:pPr>
        <w:spacing w:after="0" w:line="360" w:lineRule="auto"/>
        <w:ind w:firstLine="708"/>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sidRPr="0016342D">
        <w:rPr>
          <w:rFonts w:ascii="Times New Roman" w:eastAsia="Times New Roman" w:hAnsi="Times New Roman" w:cs="Times New Roman"/>
          <w:sz w:val="28"/>
          <w:szCs w:val="28"/>
          <w:lang w:eastAsia="ru-RU"/>
        </w:rPr>
        <w:lastRenderedPageBreak/>
        <w:t xml:space="preserve">расстройствами аутистического спектра, так и их обычно развивающихся сверстников. </w:t>
      </w:r>
    </w:p>
    <w:p w:rsidR="00940A1A" w:rsidRDefault="00940A1A" w:rsidP="00540E7B">
      <w:pPr>
        <w:pStyle w:val="a4"/>
        <w:spacing w:line="360" w:lineRule="auto"/>
        <w:ind w:firstLine="720"/>
        <w:jc w:val="both"/>
      </w:pPr>
      <w: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40A1A" w:rsidRDefault="00940A1A" w:rsidP="00540E7B">
      <w:pPr>
        <w:pStyle w:val="a4"/>
        <w:spacing w:line="360" w:lineRule="auto"/>
        <w:ind w:firstLine="720"/>
        <w:jc w:val="both"/>
      </w:pPr>
      <w:r>
        <w:t xml:space="preserve"> При выборе форм, способов и методов обучения и воспитания (образовательных технологий) в начальной школе  педагоги руководствуются возрастными особенностями и возможностями младших школьников и  обеспечивают с учетом этих факторов:</w:t>
      </w:r>
    </w:p>
    <w:p w:rsidR="00940A1A" w:rsidRDefault="00940A1A" w:rsidP="007E0AA7">
      <w:pPr>
        <w:pStyle w:val="a4"/>
        <w:numPr>
          <w:ilvl w:val="0"/>
          <w:numId w:val="31"/>
        </w:numPr>
        <w:spacing w:line="360" w:lineRule="auto"/>
        <w:ind w:left="0" w:firstLine="180"/>
        <w:jc w:val="both"/>
      </w:pPr>
      <w: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940A1A" w:rsidRDefault="00940A1A" w:rsidP="007E0AA7">
      <w:pPr>
        <w:pStyle w:val="a4"/>
        <w:numPr>
          <w:ilvl w:val="0"/>
          <w:numId w:val="31"/>
        </w:numPr>
        <w:spacing w:line="360" w:lineRule="auto"/>
        <w:ind w:left="0" w:firstLine="180"/>
        <w:jc w:val="both"/>
      </w:pPr>
      <w: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широкое использование всех видов коммуникации, в том числе с использованием возможностей информационных и коммуникативных технологий;</w:t>
      </w:r>
    </w:p>
    <w:p w:rsidR="00940A1A" w:rsidRDefault="00940A1A" w:rsidP="007E0AA7">
      <w:pPr>
        <w:pStyle w:val="a4"/>
        <w:numPr>
          <w:ilvl w:val="0"/>
          <w:numId w:val="31"/>
        </w:numPr>
        <w:spacing w:line="360" w:lineRule="auto"/>
        <w:ind w:left="0" w:firstLine="180"/>
        <w:jc w:val="both"/>
      </w:pPr>
      <w:r>
        <w:t>использование игровых технологий, способствующих решению основных учебных задач на уроке;</w:t>
      </w:r>
    </w:p>
    <w:p w:rsidR="00EA0F07" w:rsidRPr="00FB1783" w:rsidRDefault="00940A1A" w:rsidP="00940A1A">
      <w:pPr>
        <w:pStyle w:val="a4"/>
        <w:numPr>
          <w:ilvl w:val="0"/>
          <w:numId w:val="31"/>
        </w:numPr>
        <w:spacing w:line="360" w:lineRule="auto"/>
        <w:ind w:left="0" w:firstLine="180"/>
        <w:jc w:val="both"/>
      </w:pPr>
      <w:r>
        <w:t>использование во всех классах (годах обучения) начальной школы оценочной системы, ориентированной на обучение детей само - и взаимооцениванию.</w:t>
      </w:r>
    </w:p>
    <w:p w:rsidR="007603D1" w:rsidRPr="00940A1A" w:rsidRDefault="007603D1" w:rsidP="00940A1A">
      <w:pPr>
        <w:spacing w:after="0" w:line="360" w:lineRule="auto"/>
        <w:jc w:val="both"/>
        <w:rPr>
          <w:rFonts w:ascii="Times New Roman" w:eastAsia="Times New Roman" w:hAnsi="Times New Roman" w:cs="Times New Roman"/>
          <w:sz w:val="28"/>
          <w:szCs w:val="28"/>
          <w:lang w:eastAsia="ru-RU"/>
        </w:rPr>
      </w:pPr>
    </w:p>
    <w:p w:rsidR="00EA0F07" w:rsidRPr="0016342D" w:rsidRDefault="00EA0F07" w:rsidP="0016342D">
      <w:pPr>
        <w:spacing w:after="0" w:line="360" w:lineRule="auto"/>
        <w:jc w:val="center"/>
        <w:rPr>
          <w:rFonts w:ascii="Times New Roman" w:eastAsia="Times New Roman" w:hAnsi="Times New Roman" w:cs="Times New Roman"/>
          <w:sz w:val="28"/>
          <w:szCs w:val="28"/>
          <w:lang w:eastAsia="ru-RU"/>
        </w:rPr>
      </w:pPr>
      <w:r w:rsidRPr="0016342D">
        <w:rPr>
          <w:rFonts w:ascii="Times New Roman" w:eastAsia="Times New Roman" w:hAnsi="Times New Roman" w:cs="Times New Roman"/>
          <w:b/>
          <w:sz w:val="28"/>
          <w:szCs w:val="28"/>
          <w:lang w:eastAsia="ru-RU"/>
        </w:rPr>
        <w:t>1.2. П</w:t>
      </w:r>
      <w:r w:rsidR="00CB7D23" w:rsidRPr="0016342D">
        <w:rPr>
          <w:rFonts w:ascii="Times New Roman" w:eastAsia="Times New Roman" w:hAnsi="Times New Roman" w:cs="Times New Roman"/>
          <w:b/>
          <w:sz w:val="28"/>
          <w:szCs w:val="28"/>
          <w:lang w:eastAsia="ru-RU"/>
        </w:rPr>
        <w:t>ЛАНИРУЕМЫЕ РЕЗУ</w:t>
      </w:r>
      <w:r w:rsidR="00CB66B8" w:rsidRPr="0016342D">
        <w:rPr>
          <w:rFonts w:ascii="Times New Roman" w:eastAsia="Times New Roman" w:hAnsi="Times New Roman" w:cs="Times New Roman"/>
          <w:b/>
          <w:sz w:val="28"/>
          <w:szCs w:val="28"/>
          <w:lang w:eastAsia="ru-RU"/>
        </w:rPr>
        <w:t xml:space="preserve">ЛЬТАТЫ ОСВОЕНИЯ ОБУЧАЮЩИМИ </w:t>
      </w:r>
      <w:r w:rsidR="00CB7D23" w:rsidRPr="0016342D">
        <w:rPr>
          <w:rFonts w:ascii="Times New Roman" w:eastAsia="Times New Roman" w:hAnsi="Times New Roman" w:cs="Times New Roman"/>
          <w:b/>
          <w:sz w:val="28"/>
          <w:szCs w:val="28"/>
          <w:lang w:eastAsia="ru-RU"/>
        </w:rPr>
        <w:t xml:space="preserve"> АДАПТИРОВАННОЙ ОСНОВНОЙ ОБРАЗОВАТЕЛЬНОЙ ПРОГРАММЫ НАЧАЛЬНОГО ОБЩЕГО ОБРАЗОВАНИЯ</w:t>
      </w:r>
    </w:p>
    <w:p w:rsidR="001A2B10" w:rsidRPr="0016342D" w:rsidRDefault="001A2B10" w:rsidP="0016342D">
      <w:pPr>
        <w:spacing w:after="0" w:line="360" w:lineRule="auto"/>
        <w:jc w:val="both"/>
        <w:rPr>
          <w:rFonts w:ascii="Times New Roman" w:eastAsia="Times New Roman" w:hAnsi="Times New Roman" w:cs="Times New Roman"/>
          <w:b/>
          <w:sz w:val="28"/>
          <w:szCs w:val="28"/>
          <w:lang w:eastAsia="ru-RU"/>
        </w:rPr>
      </w:pPr>
    </w:p>
    <w:p w:rsidR="00EA0F07" w:rsidRPr="00C5469D" w:rsidRDefault="00EA0F07" w:rsidP="006C29FE">
      <w:pPr>
        <w:spacing w:after="0" w:line="360" w:lineRule="auto"/>
        <w:ind w:firstLine="708"/>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Резуль</w:t>
      </w:r>
      <w:r w:rsidR="00CB66B8" w:rsidRPr="00C5469D">
        <w:rPr>
          <w:rFonts w:ascii="Times New Roman" w:eastAsia="Times New Roman" w:hAnsi="Times New Roman" w:cs="Times New Roman"/>
          <w:sz w:val="28"/>
          <w:szCs w:val="28"/>
          <w:lang w:eastAsia="ru-RU"/>
        </w:rPr>
        <w:t xml:space="preserve">таты освоения обучающимися с </w:t>
      </w:r>
      <w:r w:rsidRPr="00C5469D">
        <w:rPr>
          <w:rFonts w:ascii="Times New Roman" w:eastAsia="Times New Roman" w:hAnsi="Times New Roman" w:cs="Times New Roman"/>
          <w:sz w:val="28"/>
          <w:szCs w:val="28"/>
          <w:lang w:eastAsia="ru-RU"/>
        </w:rPr>
        <w:t xml:space="preserve"> адаптированной основной </w:t>
      </w:r>
      <w:r w:rsidR="001A2B10" w:rsidRPr="00C5469D">
        <w:rPr>
          <w:rFonts w:ascii="Times New Roman" w:eastAsia="Times New Roman" w:hAnsi="Times New Roman" w:cs="Times New Roman"/>
          <w:sz w:val="28"/>
          <w:szCs w:val="28"/>
          <w:lang w:eastAsia="ru-RU"/>
        </w:rPr>
        <w:t>о</w:t>
      </w:r>
      <w:r w:rsidRPr="00C5469D">
        <w:rPr>
          <w:rFonts w:ascii="Times New Roman" w:eastAsia="Times New Roman" w:hAnsi="Times New Roman" w:cs="Times New Roman"/>
          <w:sz w:val="28"/>
          <w:szCs w:val="28"/>
          <w:lang w:eastAsia="ru-RU"/>
        </w:rPr>
        <w:t>бразовательной программы начального общего образования оцениваются как итоговые на момент завершения начального общего образования.</w:t>
      </w:r>
    </w:p>
    <w:p w:rsidR="00A74945"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lastRenderedPageBreak/>
        <w:t>Освоение адаптированной образовательной программы начально</w:t>
      </w:r>
      <w:r w:rsidR="00B23984">
        <w:rPr>
          <w:rFonts w:ascii="Times New Roman" w:eastAsia="Times New Roman" w:hAnsi="Times New Roman" w:cs="Times New Roman"/>
          <w:sz w:val="28"/>
          <w:szCs w:val="28"/>
          <w:lang w:eastAsia="ru-RU"/>
        </w:rPr>
        <w:t>го общего образования (вариант 8.2</w:t>
      </w:r>
      <w:r w:rsidRPr="00C5469D">
        <w:rPr>
          <w:rFonts w:ascii="Times New Roman" w:eastAsia="Times New Roman" w:hAnsi="Times New Roman" w:cs="Times New Roman"/>
          <w:sz w:val="28"/>
          <w:szCs w:val="28"/>
          <w:lang w:eastAsia="ru-RU"/>
        </w:rPr>
        <w:t>), созданной на основе Стандарта, обеспечивает достижение</w:t>
      </w:r>
      <w:r w:rsidR="00CB66B8" w:rsidRPr="00C5469D">
        <w:rPr>
          <w:rFonts w:ascii="Times New Roman" w:eastAsia="Times New Roman" w:hAnsi="Times New Roman" w:cs="Times New Roman"/>
          <w:sz w:val="28"/>
          <w:szCs w:val="28"/>
          <w:lang w:eastAsia="ru-RU"/>
        </w:rPr>
        <w:t xml:space="preserve"> обучающимися</w:t>
      </w:r>
      <w:r w:rsidRPr="00C5469D">
        <w:rPr>
          <w:rFonts w:ascii="Times New Roman" w:eastAsia="Times New Roman" w:hAnsi="Times New Roman" w:cs="Times New Roman"/>
          <w:sz w:val="28"/>
          <w:szCs w:val="28"/>
          <w:lang w:eastAsia="ru-RU"/>
        </w:rPr>
        <w:t xml:space="preserve"> трех видов результатов: личностных, метапредметных и предметных. </w:t>
      </w:r>
    </w:p>
    <w:p w:rsidR="00A74945" w:rsidRPr="00C5469D" w:rsidRDefault="00A74945"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hAnsi="Times New Roman" w:cs="Times New Roman"/>
          <w:sz w:val="28"/>
          <w:szCs w:val="28"/>
        </w:rPr>
        <w:t xml:space="preserve">В структуре планируемых результатов ведущее место принадлежит личностным и метапредметным результатам, поскольку именно они обеспечивают овладение комплексом жизненных компетенций, необходимых для достижения основной цели современного образования ― введение обучающихсяс РАС </w:t>
      </w:r>
      <w:r w:rsidR="00C5469D" w:rsidRPr="00C5469D">
        <w:rPr>
          <w:rFonts w:ascii="Times New Roman" w:hAnsi="Times New Roman" w:cs="Times New Roman"/>
          <w:sz w:val="28"/>
          <w:szCs w:val="28"/>
        </w:rPr>
        <w:t>в культуру, овладение ими социо</w:t>
      </w:r>
      <w:r w:rsidRPr="00C5469D">
        <w:rPr>
          <w:rFonts w:ascii="Times New Roman" w:hAnsi="Times New Roman" w:cs="Times New Roman"/>
          <w:sz w:val="28"/>
          <w:szCs w:val="28"/>
        </w:rPr>
        <w:t>культурным опытом.</w:t>
      </w:r>
    </w:p>
    <w:p w:rsidR="00EA0F07" w:rsidRPr="00C5469D" w:rsidRDefault="00EA0F07" w:rsidP="00C5469D">
      <w:pPr>
        <w:spacing w:after="0" w:line="360" w:lineRule="auto"/>
        <w:ind w:firstLine="708"/>
        <w:jc w:val="both"/>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w:t>
      </w:r>
      <w:r w:rsidR="004B453E">
        <w:rPr>
          <w:rFonts w:ascii="Times New Roman" w:eastAsia="Times New Roman" w:hAnsi="Times New Roman" w:cs="Times New Roman"/>
          <w:sz w:val="28"/>
          <w:szCs w:val="28"/>
          <w:lang w:eastAsia="ru-RU"/>
        </w:rPr>
        <w:t xml:space="preserve"> РАС</w:t>
      </w:r>
      <w:r w:rsidRPr="00C5469D">
        <w:rPr>
          <w:rFonts w:ascii="Times New Roman" w:eastAsia="Times New Roman" w:hAnsi="Times New Roman" w:cs="Times New Roman"/>
          <w:sz w:val="28"/>
          <w:szCs w:val="28"/>
          <w:lang w:eastAsia="ru-RU"/>
        </w:rPr>
        <w:t>, социально значимые ценностные установки, необходимые для достижения основной цели современного образова</w:t>
      </w:r>
      <w:r w:rsidR="00CB66B8" w:rsidRPr="00C5469D">
        <w:rPr>
          <w:rFonts w:ascii="Times New Roman" w:eastAsia="Times New Roman" w:hAnsi="Times New Roman" w:cs="Times New Roman"/>
          <w:sz w:val="28"/>
          <w:szCs w:val="28"/>
          <w:lang w:eastAsia="ru-RU"/>
        </w:rPr>
        <w:t xml:space="preserve">ния ― введения обучающихся </w:t>
      </w:r>
      <w:r w:rsidRPr="00C5469D">
        <w:rPr>
          <w:rFonts w:ascii="Times New Roman" w:eastAsia="Times New Roman" w:hAnsi="Times New Roman" w:cs="Times New Roman"/>
          <w:sz w:val="28"/>
          <w:szCs w:val="28"/>
          <w:lang w:eastAsia="ru-RU"/>
        </w:rPr>
        <w:t xml:space="preserve"> </w:t>
      </w:r>
      <w:r w:rsidR="00CB66B8" w:rsidRPr="00C5469D">
        <w:rPr>
          <w:rFonts w:ascii="Times New Roman" w:eastAsia="Times New Roman" w:hAnsi="Times New Roman" w:cs="Times New Roman"/>
          <w:sz w:val="28"/>
          <w:szCs w:val="28"/>
          <w:lang w:eastAsia="ru-RU"/>
        </w:rPr>
        <w:t>в культуру, овладение ими социо</w:t>
      </w:r>
      <w:r w:rsidRPr="00C5469D">
        <w:rPr>
          <w:rFonts w:ascii="Times New Roman" w:eastAsia="Times New Roman" w:hAnsi="Times New Roman" w:cs="Times New Roman"/>
          <w:sz w:val="28"/>
          <w:szCs w:val="28"/>
          <w:lang w:eastAsia="ru-RU"/>
        </w:rPr>
        <w:t>культурным опытом.</w:t>
      </w:r>
    </w:p>
    <w:p w:rsidR="00EA0F07" w:rsidRPr="00C5469D" w:rsidRDefault="00EA0F07" w:rsidP="00717AF8">
      <w:pPr>
        <w:spacing w:after="0" w:line="360" w:lineRule="auto"/>
        <w:ind w:firstLine="708"/>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9F0DA6" w:rsidRPr="00C5469D" w:rsidRDefault="009F0DA6" w:rsidP="00717AF8">
      <w:pPr>
        <w:pStyle w:val="Default"/>
        <w:spacing w:line="360" w:lineRule="auto"/>
        <w:rPr>
          <w:sz w:val="28"/>
          <w:szCs w:val="28"/>
        </w:rPr>
      </w:pPr>
      <w:r w:rsidRPr="00C5469D">
        <w:rPr>
          <w:sz w:val="28"/>
          <w:szCs w:val="28"/>
        </w:rPr>
        <w:t xml:space="preserve">1)осознание себя как гражданина России; формирование чувства гордости за свою Родину, российский народ и историю России; становление гуманистических и демократических ценностных ориентаций; </w:t>
      </w:r>
    </w:p>
    <w:p w:rsidR="009F0DA6" w:rsidRPr="00C5469D" w:rsidRDefault="009F0DA6" w:rsidP="00717AF8">
      <w:pPr>
        <w:pStyle w:val="Default"/>
        <w:spacing w:line="360" w:lineRule="auto"/>
        <w:rPr>
          <w:sz w:val="28"/>
          <w:szCs w:val="28"/>
        </w:rPr>
      </w:pPr>
      <w:r w:rsidRPr="00C5469D">
        <w:rPr>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9F0DA6" w:rsidRPr="00C5469D" w:rsidRDefault="009F0DA6" w:rsidP="00717AF8">
      <w:pPr>
        <w:pStyle w:val="Default"/>
        <w:spacing w:line="360" w:lineRule="auto"/>
        <w:rPr>
          <w:sz w:val="28"/>
          <w:szCs w:val="28"/>
        </w:rPr>
      </w:pPr>
      <w:r w:rsidRPr="00C5469D">
        <w:rPr>
          <w:sz w:val="28"/>
          <w:szCs w:val="28"/>
        </w:rPr>
        <w:t xml:space="preserve">3) формирование уважительного отношения к иному мнению, истории и культуре других народов; </w:t>
      </w:r>
    </w:p>
    <w:p w:rsidR="009F0DA6" w:rsidRPr="00C5469D" w:rsidRDefault="009F0DA6" w:rsidP="00717AF8">
      <w:pPr>
        <w:pStyle w:val="Default"/>
        <w:spacing w:line="360" w:lineRule="auto"/>
        <w:rPr>
          <w:sz w:val="28"/>
          <w:szCs w:val="28"/>
        </w:rPr>
      </w:pPr>
      <w:r w:rsidRPr="00C5469D">
        <w:rPr>
          <w:sz w:val="28"/>
          <w:szCs w:val="28"/>
        </w:rPr>
        <w:t>4)развитие адекватных представлений о собственных возможностях и ограничениях, о насущно необходимом жизнеобеспечении;</w:t>
      </w:r>
    </w:p>
    <w:p w:rsidR="009F0DA6" w:rsidRPr="00C5469D" w:rsidRDefault="009F0DA6" w:rsidP="00717AF8">
      <w:pPr>
        <w:pStyle w:val="Default"/>
        <w:spacing w:line="360" w:lineRule="auto"/>
        <w:rPr>
          <w:sz w:val="28"/>
          <w:szCs w:val="28"/>
        </w:rPr>
      </w:pPr>
      <w:r w:rsidRPr="00C5469D">
        <w:rPr>
          <w:sz w:val="28"/>
          <w:szCs w:val="28"/>
        </w:rPr>
        <w:t xml:space="preserve">5)овладение начальными навыками адаптации в динамично изменяющемся и развивающемся мире; </w:t>
      </w:r>
    </w:p>
    <w:p w:rsidR="009F0DA6" w:rsidRPr="00C5469D" w:rsidRDefault="009F0DA6" w:rsidP="00717AF8">
      <w:pPr>
        <w:pStyle w:val="Default"/>
        <w:spacing w:line="360" w:lineRule="auto"/>
        <w:rPr>
          <w:sz w:val="28"/>
          <w:szCs w:val="28"/>
        </w:rPr>
      </w:pPr>
      <w:r w:rsidRPr="00C5469D">
        <w:rPr>
          <w:sz w:val="28"/>
          <w:szCs w:val="28"/>
        </w:rPr>
        <w:t>6)овладение социально</w:t>
      </w:r>
      <w:r w:rsidR="00C5469D">
        <w:rPr>
          <w:sz w:val="28"/>
          <w:szCs w:val="28"/>
        </w:rPr>
        <w:t>-</w:t>
      </w:r>
      <w:r w:rsidRPr="00C5469D">
        <w:rPr>
          <w:sz w:val="28"/>
          <w:szCs w:val="28"/>
        </w:rPr>
        <w:softHyphen/>
        <w:t xml:space="preserve">бытовыми умениями, используемыми в повседневной жизни; </w:t>
      </w:r>
    </w:p>
    <w:p w:rsidR="009F0DA6" w:rsidRPr="00C5469D" w:rsidRDefault="009F0DA6" w:rsidP="00717AF8">
      <w:pPr>
        <w:pStyle w:val="Default"/>
        <w:spacing w:line="360" w:lineRule="auto"/>
        <w:rPr>
          <w:sz w:val="28"/>
          <w:szCs w:val="28"/>
        </w:rPr>
      </w:pPr>
      <w:r w:rsidRPr="00C5469D">
        <w:rPr>
          <w:sz w:val="28"/>
          <w:szCs w:val="28"/>
        </w:rPr>
        <w:lastRenderedPageBreak/>
        <w:t>7)владение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9F0DA6" w:rsidRPr="00C5469D" w:rsidRDefault="009F0DA6" w:rsidP="00717AF8">
      <w:pPr>
        <w:pStyle w:val="Default"/>
        <w:spacing w:line="360" w:lineRule="auto"/>
        <w:rPr>
          <w:sz w:val="28"/>
          <w:szCs w:val="28"/>
        </w:rPr>
      </w:pPr>
      <w:r w:rsidRPr="00C5469D">
        <w:rPr>
          <w:sz w:val="28"/>
          <w:szCs w:val="28"/>
        </w:rPr>
        <w:t>8)способность к осмыслению и дифференциации картины мира, ее временно-пространственной организации;</w:t>
      </w:r>
    </w:p>
    <w:p w:rsidR="009F0DA6" w:rsidRPr="00C5469D" w:rsidRDefault="009F0DA6" w:rsidP="00717AF8">
      <w:pPr>
        <w:pStyle w:val="Default"/>
        <w:spacing w:line="360" w:lineRule="auto"/>
        <w:rPr>
          <w:sz w:val="28"/>
          <w:szCs w:val="28"/>
        </w:rPr>
      </w:pPr>
      <w:r w:rsidRPr="00C5469D">
        <w:rPr>
          <w:sz w:val="28"/>
          <w:szCs w:val="28"/>
        </w:rPr>
        <w:t>9)способность к осмыслению</w:t>
      </w:r>
      <w:r w:rsidR="00C5469D">
        <w:rPr>
          <w:sz w:val="28"/>
          <w:szCs w:val="28"/>
        </w:rPr>
        <w:t xml:space="preserve"> </w:t>
      </w:r>
      <w:r w:rsidRPr="00C5469D">
        <w:rPr>
          <w:sz w:val="28"/>
          <w:szCs w:val="28"/>
        </w:rPr>
        <w:t>социального окружения, своего места в нем, принятие соответствующих возрасту ценностей и социальных ролей;</w:t>
      </w:r>
    </w:p>
    <w:p w:rsidR="009F0DA6" w:rsidRPr="00C5469D" w:rsidRDefault="009F0DA6" w:rsidP="00717AF8">
      <w:pPr>
        <w:pStyle w:val="Default"/>
        <w:spacing w:line="360" w:lineRule="auto"/>
        <w:rPr>
          <w:sz w:val="28"/>
          <w:szCs w:val="28"/>
        </w:rPr>
      </w:pPr>
      <w:r w:rsidRPr="00C5469D">
        <w:rPr>
          <w:sz w:val="28"/>
          <w:szCs w:val="28"/>
        </w:rPr>
        <w:t>10)принятие и освоение социальной роли обучающегося, формирование и развитие социально значимых мотивов учебной деятельности;</w:t>
      </w:r>
    </w:p>
    <w:p w:rsidR="009F0DA6" w:rsidRPr="00C5469D" w:rsidRDefault="009F0DA6" w:rsidP="00717AF8">
      <w:pPr>
        <w:pStyle w:val="Default"/>
        <w:spacing w:line="360" w:lineRule="auto"/>
        <w:rPr>
          <w:sz w:val="28"/>
          <w:szCs w:val="28"/>
        </w:rPr>
      </w:pPr>
      <w:r w:rsidRPr="00C5469D">
        <w:rPr>
          <w:sz w:val="28"/>
          <w:szCs w:val="28"/>
        </w:rPr>
        <w:t xml:space="preserve">11)развитие навыков сотрудничества со взрослыми и сверстниками в разных социальных ситуациях; </w:t>
      </w:r>
    </w:p>
    <w:p w:rsidR="009F0DA6" w:rsidRPr="00C5469D" w:rsidRDefault="009F0DA6" w:rsidP="00717AF8">
      <w:pPr>
        <w:spacing w:after="0" w:line="360" w:lineRule="auto"/>
        <w:rPr>
          <w:rFonts w:ascii="Times New Roman" w:hAnsi="Times New Roman" w:cs="Times New Roman"/>
          <w:sz w:val="28"/>
          <w:szCs w:val="28"/>
        </w:rPr>
      </w:pPr>
      <w:r w:rsidRPr="00C5469D">
        <w:rPr>
          <w:rFonts w:ascii="Times New Roman" w:hAnsi="Times New Roman" w:cs="Times New Roman"/>
          <w:sz w:val="28"/>
          <w:szCs w:val="28"/>
        </w:rPr>
        <w:t>12)формирование эстетических потребностей, ценностей и чувств;</w:t>
      </w:r>
    </w:p>
    <w:p w:rsidR="009F0DA6" w:rsidRPr="00C5469D" w:rsidRDefault="009F0DA6" w:rsidP="00717AF8">
      <w:pPr>
        <w:pStyle w:val="Default"/>
        <w:spacing w:line="360" w:lineRule="auto"/>
        <w:rPr>
          <w:sz w:val="28"/>
          <w:szCs w:val="28"/>
        </w:rPr>
      </w:pPr>
      <w:r w:rsidRPr="00C5469D">
        <w:rPr>
          <w:sz w:val="28"/>
          <w:szCs w:val="28"/>
        </w:rPr>
        <w:t xml:space="preserve">13)развитие этических чувств, доброжелательности и эмоционально-нравственной отзывчивости, понимания и сопереживания чувствам других людей; </w:t>
      </w:r>
    </w:p>
    <w:p w:rsidR="009F0DA6" w:rsidRPr="00C5469D" w:rsidRDefault="009F0DA6" w:rsidP="00717AF8">
      <w:pPr>
        <w:pStyle w:val="Default"/>
        <w:spacing w:line="360" w:lineRule="auto"/>
        <w:rPr>
          <w:sz w:val="28"/>
          <w:szCs w:val="28"/>
        </w:rPr>
      </w:pPr>
      <w:r w:rsidRPr="00C5469D">
        <w:rPr>
          <w:sz w:val="28"/>
          <w:szCs w:val="28"/>
        </w:rPr>
        <w:t>14)формирование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A0F07" w:rsidRPr="00C5469D" w:rsidRDefault="00EA0F07" w:rsidP="00717AF8">
      <w:pPr>
        <w:spacing w:after="0" w:line="360" w:lineRule="auto"/>
        <w:ind w:firstLine="708"/>
        <w:rPr>
          <w:rFonts w:ascii="Times New Roman" w:eastAsia="Times New Roman" w:hAnsi="Times New Roman" w:cs="Times New Roman"/>
          <w:sz w:val="28"/>
          <w:szCs w:val="28"/>
          <w:lang w:eastAsia="ru-RU"/>
        </w:rPr>
      </w:pPr>
      <w:r w:rsidRPr="00C5469D">
        <w:rPr>
          <w:rFonts w:ascii="Times New Roman" w:eastAsia="Times New Roman" w:hAnsi="Times New Roman" w:cs="Times New Roman"/>
          <w:sz w:val="28"/>
          <w:szCs w:val="28"/>
          <w:lang w:eastAsia="ru-RU"/>
        </w:rPr>
        <w:t>Метапредметные результаты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9F0DA6" w:rsidRPr="00C5469D" w:rsidRDefault="009F0DA6" w:rsidP="00717AF8">
      <w:pPr>
        <w:pStyle w:val="Default"/>
        <w:spacing w:line="360" w:lineRule="auto"/>
        <w:rPr>
          <w:sz w:val="28"/>
          <w:szCs w:val="28"/>
        </w:rPr>
      </w:pPr>
      <w:r w:rsidRPr="00C5469D">
        <w:rPr>
          <w:sz w:val="28"/>
          <w:szCs w:val="28"/>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9F0DA6" w:rsidRPr="00C5469D" w:rsidRDefault="009F0DA6" w:rsidP="00717AF8">
      <w:pPr>
        <w:pStyle w:val="Default"/>
        <w:spacing w:line="360" w:lineRule="auto"/>
        <w:rPr>
          <w:sz w:val="28"/>
          <w:szCs w:val="28"/>
        </w:rPr>
      </w:pPr>
      <w:r w:rsidRPr="00C5469D">
        <w:rPr>
          <w:sz w:val="28"/>
          <w:szCs w:val="28"/>
        </w:rPr>
        <w:t xml:space="preserve">2)освоение способов решения проблем репродуктивного и продуктивного характера и с элементами творчества; </w:t>
      </w:r>
    </w:p>
    <w:p w:rsidR="009F0DA6" w:rsidRPr="00C5469D" w:rsidRDefault="009F0DA6" w:rsidP="00717AF8">
      <w:pPr>
        <w:pStyle w:val="Default"/>
        <w:spacing w:line="360" w:lineRule="auto"/>
        <w:rPr>
          <w:sz w:val="28"/>
          <w:szCs w:val="28"/>
        </w:rPr>
      </w:pPr>
      <w:r w:rsidRPr="00C5469D">
        <w:rPr>
          <w:sz w:val="28"/>
          <w:szCs w:val="28"/>
        </w:rPr>
        <w:lastRenderedPageBreak/>
        <w:t xml:space="preserve">3)использование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9F0DA6" w:rsidRPr="00C5469D" w:rsidRDefault="009F0DA6" w:rsidP="00717AF8">
      <w:pPr>
        <w:pStyle w:val="Default"/>
        <w:spacing w:line="360" w:lineRule="auto"/>
        <w:rPr>
          <w:sz w:val="28"/>
          <w:szCs w:val="28"/>
        </w:rPr>
      </w:pPr>
      <w:r w:rsidRPr="00C5469D">
        <w:rPr>
          <w:sz w:val="28"/>
          <w:szCs w:val="28"/>
        </w:rPr>
        <w:t>4)использование речевых средств и некоторых других доступных средств ин-формационных и коммуникационных технологий</w:t>
      </w:r>
      <w:r w:rsidR="00C5469D">
        <w:rPr>
          <w:sz w:val="28"/>
          <w:szCs w:val="28"/>
        </w:rPr>
        <w:t xml:space="preserve"> (ИКТ) для решения коммуникатив</w:t>
      </w:r>
      <w:r w:rsidRPr="00C5469D">
        <w:rPr>
          <w:sz w:val="28"/>
          <w:szCs w:val="28"/>
        </w:rPr>
        <w:t xml:space="preserve">ных и познавательных задач; </w:t>
      </w:r>
    </w:p>
    <w:p w:rsidR="009F0DA6" w:rsidRPr="00C5469D" w:rsidRDefault="009F0DA6" w:rsidP="00717AF8">
      <w:pPr>
        <w:pStyle w:val="Default"/>
        <w:spacing w:line="360" w:lineRule="auto"/>
        <w:rPr>
          <w:sz w:val="28"/>
          <w:szCs w:val="28"/>
        </w:rPr>
      </w:pPr>
      <w:r w:rsidRPr="00C5469D">
        <w:rPr>
          <w:sz w:val="28"/>
          <w:szCs w:val="28"/>
        </w:rPr>
        <w:t>5)формирование умений работы с учебной книгой для решения коммуник</w:t>
      </w:r>
      <w:r w:rsidR="00C5469D">
        <w:rPr>
          <w:sz w:val="28"/>
          <w:szCs w:val="28"/>
        </w:rPr>
        <w:t>атив</w:t>
      </w:r>
      <w:r w:rsidRPr="00C5469D">
        <w:rPr>
          <w:sz w:val="28"/>
          <w:szCs w:val="28"/>
        </w:rPr>
        <w:t>ных и познавательных задач в соответствии с возрас</w:t>
      </w:r>
      <w:r w:rsidR="00C5469D">
        <w:rPr>
          <w:sz w:val="28"/>
          <w:szCs w:val="28"/>
        </w:rPr>
        <w:t>тными и психологическими особен</w:t>
      </w:r>
      <w:r w:rsidRPr="00C5469D">
        <w:rPr>
          <w:sz w:val="28"/>
          <w:szCs w:val="28"/>
        </w:rPr>
        <w:t>ностями обучающихся;</w:t>
      </w:r>
    </w:p>
    <w:p w:rsidR="009F0DA6" w:rsidRPr="00C5469D" w:rsidRDefault="009F0DA6" w:rsidP="00717AF8">
      <w:pPr>
        <w:pStyle w:val="Default"/>
        <w:spacing w:line="360" w:lineRule="auto"/>
        <w:rPr>
          <w:sz w:val="28"/>
          <w:szCs w:val="28"/>
        </w:rPr>
      </w:pPr>
      <w:r w:rsidRPr="00C5469D">
        <w:rPr>
          <w:sz w:val="28"/>
          <w:szCs w:val="28"/>
        </w:rPr>
        <w:t xml:space="preserve">6)овладение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w:t>
      </w:r>
    </w:p>
    <w:p w:rsidR="009F0DA6" w:rsidRPr="00C5469D" w:rsidRDefault="009F0DA6" w:rsidP="00717AF8">
      <w:pPr>
        <w:pStyle w:val="Default"/>
        <w:spacing w:line="360" w:lineRule="auto"/>
        <w:rPr>
          <w:sz w:val="28"/>
          <w:szCs w:val="28"/>
        </w:rPr>
      </w:pPr>
      <w:r w:rsidRPr="00C5469D">
        <w:rPr>
          <w:sz w:val="28"/>
          <w:szCs w:val="28"/>
        </w:rPr>
        <w:t>7)</w:t>
      </w:r>
      <w:r w:rsidR="00C81F84">
        <w:rPr>
          <w:sz w:val="28"/>
          <w:szCs w:val="28"/>
        </w:rPr>
        <w:t xml:space="preserve"> </w:t>
      </w:r>
      <w:r w:rsidRPr="00C5469D">
        <w:rPr>
          <w:sz w:val="28"/>
          <w:szCs w:val="28"/>
        </w:rPr>
        <w:t>выражение собственных мыслей в устной и письменной форме (деловое письмо) в соответствии с задачами коммуникации;</w:t>
      </w:r>
    </w:p>
    <w:p w:rsidR="009F0DA6" w:rsidRPr="00C5469D" w:rsidRDefault="009F0DA6" w:rsidP="00717AF8">
      <w:pPr>
        <w:pStyle w:val="Default"/>
        <w:spacing w:line="360" w:lineRule="auto"/>
        <w:rPr>
          <w:sz w:val="28"/>
          <w:szCs w:val="28"/>
        </w:rPr>
      </w:pPr>
      <w:r w:rsidRPr="00C5469D">
        <w:rPr>
          <w:sz w:val="28"/>
          <w:szCs w:val="28"/>
        </w:rPr>
        <w:t>8) овладение логическими действиями сравнения, анализа, синтеза,</w:t>
      </w:r>
      <w:r w:rsidR="00C5469D">
        <w:rPr>
          <w:sz w:val="28"/>
          <w:szCs w:val="28"/>
        </w:rPr>
        <w:t xml:space="preserve"> </w:t>
      </w:r>
      <w:r w:rsidRPr="00C5469D">
        <w:rPr>
          <w:sz w:val="28"/>
          <w:szCs w:val="28"/>
        </w:rPr>
        <w:t>обобщения, классификации по родовидовым признакам на нагляд</w:t>
      </w:r>
      <w:r w:rsidR="00C81F84">
        <w:rPr>
          <w:sz w:val="28"/>
          <w:szCs w:val="28"/>
        </w:rPr>
        <w:t>ном</w:t>
      </w:r>
      <w:r w:rsidRPr="00C5469D">
        <w:rPr>
          <w:sz w:val="28"/>
          <w:szCs w:val="28"/>
        </w:rPr>
        <w:t xml:space="preserve"> материал на основе практической деятельности;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9F0DA6" w:rsidRPr="00C5469D" w:rsidRDefault="009F0DA6" w:rsidP="00717AF8">
      <w:pPr>
        <w:pStyle w:val="Default"/>
        <w:spacing w:line="360" w:lineRule="auto"/>
        <w:rPr>
          <w:sz w:val="28"/>
          <w:szCs w:val="28"/>
        </w:rPr>
      </w:pPr>
      <w:r w:rsidRPr="00C5469D">
        <w:rPr>
          <w:sz w:val="28"/>
          <w:szCs w:val="28"/>
        </w:rPr>
        <w:t>9)</w:t>
      </w:r>
      <w:r w:rsidR="00C81F84">
        <w:rPr>
          <w:sz w:val="28"/>
          <w:szCs w:val="28"/>
        </w:rPr>
        <w:t xml:space="preserve"> </w:t>
      </w:r>
      <w:r w:rsidRPr="00C5469D">
        <w:rPr>
          <w:sz w:val="28"/>
          <w:szCs w:val="28"/>
        </w:rPr>
        <w:t>осознанное действие по словесной инструкции для решения практических и учебных задач;</w:t>
      </w:r>
    </w:p>
    <w:p w:rsidR="009F0DA6" w:rsidRPr="00C5469D" w:rsidRDefault="009F0DA6" w:rsidP="00717AF8">
      <w:pPr>
        <w:pStyle w:val="Default"/>
        <w:spacing w:line="360" w:lineRule="auto"/>
        <w:rPr>
          <w:sz w:val="28"/>
          <w:szCs w:val="28"/>
        </w:rPr>
      </w:pPr>
      <w:r w:rsidRPr="00C5469D">
        <w:rPr>
          <w:sz w:val="28"/>
          <w:szCs w:val="28"/>
        </w:rPr>
        <w:t xml:space="preserve">10)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F0DA6" w:rsidRPr="00C5469D" w:rsidRDefault="009F0DA6" w:rsidP="00717AF8">
      <w:pPr>
        <w:pStyle w:val="Default"/>
        <w:spacing w:line="360" w:lineRule="auto"/>
        <w:rPr>
          <w:sz w:val="28"/>
          <w:szCs w:val="28"/>
        </w:rPr>
      </w:pPr>
      <w:r w:rsidRPr="00C5469D">
        <w:rPr>
          <w:sz w:val="28"/>
          <w:szCs w:val="28"/>
        </w:rPr>
        <w:t xml:space="preserve">11)умение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F0DA6" w:rsidRPr="00C5469D" w:rsidRDefault="009F0DA6" w:rsidP="00717AF8">
      <w:pPr>
        <w:pStyle w:val="Default"/>
        <w:spacing w:line="360" w:lineRule="auto"/>
        <w:rPr>
          <w:sz w:val="28"/>
          <w:szCs w:val="28"/>
        </w:rPr>
      </w:pPr>
      <w:r w:rsidRPr="00C5469D">
        <w:rPr>
          <w:sz w:val="28"/>
          <w:szCs w:val="28"/>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w:t>
      </w:r>
      <w:r w:rsidRPr="00C5469D">
        <w:rPr>
          <w:sz w:val="28"/>
          <w:szCs w:val="28"/>
        </w:rPr>
        <w:lastRenderedPageBreak/>
        <w:t xml:space="preserve">технических и др.) в соответствии с содержанием конкретного учебного предмета; </w:t>
      </w:r>
    </w:p>
    <w:p w:rsidR="009F0DA6" w:rsidRPr="00C5469D" w:rsidRDefault="009F0DA6" w:rsidP="00717AF8">
      <w:pPr>
        <w:pStyle w:val="Default"/>
        <w:spacing w:line="360" w:lineRule="auto"/>
        <w:rPr>
          <w:sz w:val="28"/>
          <w:szCs w:val="28"/>
        </w:rPr>
      </w:pPr>
      <w:r w:rsidRPr="00C5469D">
        <w:rPr>
          <w:sz w:val="28"/>
          <w:szCs w:val="28"/>
        </w:rPr>
        <w:t>13)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9F0DA6" w:rsidRDefault="009F0DA6" w:rsidP="00717AF8">
      <w:pPr>
        <w:pStyle w:val="Default"/>
        <w:spacing w:line="360" w:lineRule="auto"/>
        <w:rPr>
          <w:sz w:val="28"/>
          <w:szCs w:val="28"/>
        </w:rPr>
      </w:pPr>
      <w:r w:rsidRPr="00C5469D">
        <w:rPr>
          <w:i/>
          <w:iCs/>
          <w:sz w:val="28"/>
          <w:szCs w:val="28"/>
        </w:rPr>
        <w:t>Предметные результаты</w:t>
      </w:r>
      <w:r w:rsidR="00C81F84">
        <w:rPr>
          <w:i/>
          <w:iCs/>
          <w:sz w:val="28"/>
          <w:szCs w:val="28"/>
        </w:rPr>
        <w:t xml:space="preserve"> </w:t>
      </w:r>
      <w:r w:rsidRPr="00C5469D">
        <w:rPr>
          <w:sz w:val="28"/>
          <w:szCs w:val="28"/>
        </w:rPr>
        <w:t xml:space="preserve">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w:t>
      </w:r>
      <w:r w:rsidRPr="001E3290">
        <w:rPr>
          <w:b/>
          <w:i/>
          <w:sz w:val="28"/>
          <w:szCs w:val="28"/>
        </w:rPr>
        <w:t>Предметные знания обучающихся</w:t>
      </w:r>
      <w:r w:rsidR="00C81F84" w:rsidRPr="001E3290">
        <w:rPr>
          <w:b/>
          <w:i/>
          <w:sz w:val="28"/>
          <w:szCs w:val="28"/>
        </w:rPr>
        <w:t xml:space="preserve"> </w:t>
      </w:r>
      <w:r w:rsidRPr="001E3290">
        <w:rPr>
          <w:b/>
          <w:i/>
          <w:sz w:val="28"/>
          <w:szCs w:val="28"/>
        </w:rPr>
        <w:t>с РАС являются необходимой базой для овладения личностными и метапредметными результатами и не рассматриваются как критериальная основа для перехода обучающимися с одно</w:t>
      </w:r>
      <w:r w:rsidR="00C81F84" w:rsidRPr="001E3290">
        <w:rPr>
          <w:b/>
          <w:i/>
          <w:sz w:val="28"/>
          <w:szCs w:val="28"/>
        </w:rPr>
        <w:t>го уровня образования на другой.</w:t>
      </w:r>
      <w:r w:rsidR="00010732" w:rsidRPr="001E3290">
        <w:rPr>
          <w:b/>
          <w:i/>
          <w:sz w:val="28"/>
          <w:szCs w:val="28"/>
        </w:rPr>
        <w:t xml:space="preserve"> </w:t>
      </w:r>
      <w:r w:rsidR="00010732" w:rsidRPr="00010732">
        <w:rPr>
          <w:iCs/>
          <w:sz w:val="28"/>
          <w:szCs w:val="28"/>
        </w:rPr>
        <w:t xml:space="preserve">Предметные результаты </w:t>
      </w:r>
      <w:r w:rsidR="00010732" w:rsidRPr="00010732">
        <w:rPr>
          <w:sz w:val="28"/>
          <w:szCs w:val="28"/>
        </w:rPr>
        <w:t>освоения адаптированной основной</w:t>
      </w:r>
      <w:r w:rsidR="0062274D">
        <w:rPr>
          <w:sz w:val="28"/>
          <w:szCs w:val="28"/>
        </w:rPr>
        <w:t xml:space="preserve"> </w:t>
      </w:r>
      <w:r w:rsidR="00010732" w:rsidRPr="00010732">
        <w:rPr>
          <w:sz w:val="28"/>
          <w:szCs w:val="28"/>
        </w:rPr>
        <w:t>образовательной программы представлены в рабочей программе учебной дисциплины.</w:t>
      </w:r>
    </w:p>
    <w:p w:rsidR="009F0DA6" w:rsidRDefault="009F0DA6" w:rsidP="00717AF8">
      <w:pPr>
        <w:spacing w:after="0" w:line="360" w:lineRule="auto"/>
        <w:rPr>
          <w:sz w:val="28"/>
          <w:szCs w:val="28"/>
        </w:rPr>
      </w:pPr>
    </w:p>
    <w:p w:rsidR="00EA0F07" w:rsidRPr="0016342D" w:rsidRDefault="00EA0F07" w:rsidP="00717AF8">
      <w:pPr>
        <w:spacing w:after="0" w:line="360" w:lineRule="auto"/>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1.3. С</w:t>
      </w:r>
      <w:r w:rsidR="00CB7D23" w:rsidRPr="0016342D">
        <w:rPr>
          <w:rFonts w:ascii="Times New Roman" w:eastAsia="Times New Roman" w:hAnsi="Times New Roman" w:cs="Times New Roman"/>
          <w:b/>
          <w:sz w:val="28"/>
          <w:szCs w:val="28"/>
          <w:lang w:eastAsia="ru-RU"/>
        </w:rPr>
        <w:t>ИСТЕМА ОЦЕН</w:t>
      </w:r>
      <w:r w:rsidR="00003C25" w:rsidRPr="0016342D">
        <w:rPr>
          <w:rFonts w:ascii="Times New Roman" w:eastAsia="Times New Roman" w:hAnsi="Times New Roman" w:cs="Times New Roman"/>
          <w:b/>
          <w:sz w:val="28"/>
          <w:szCs w:val="28"/>
          <w:lang w:eastAsia="ru-RU"/>
        </w:rPr>
        <w:t xml:space="preserve">КИ ДОСТИЖЕНИЯ ОБУЧАЮЩИМИСЯ </w:t>
      </w:r>
      <w:r w:rsidR="00CB7D23" w:rsidRPr="0016342D">
        <w:rPr>
          <w:rFonts w:ascii="Times New Roman" w:eastAsia="Times New Roman" w:hAnsi="Times New Roman" w:cs="Times New Roman"/>
          <w:b/>
          <w:sz w:val="28"/>
          <w:szCs w:val="28"/>
          <w:lang w:eastAsia="ru-RU"/>
        </w:rPr>
        <w:t xml:space="preserve"> ПЛАНИРУЕМЫХ РЕЗУЛЬТАТОВ ОСВОЕНИЯ АДАПТИРОВАННОЙ ОБРАЗОВАТЕЛЬНОЙ ПРОГРАММЫ НАЧАЛЬНОГО ОБЩЕГО ОБРАЗОВАНИЯ</w:t>
      </w:r>
    </w:p>
    <w:p w:rsidR="001A2B10" w:rsidRPr="0016342D" w:rsidRDefault="001A2B10" w:rsidP="00717AF8">
      <w:pPr>
        <w:spacing w:after="0" w:line="360" w:lineRule="auto"/>
        <w:rPr>
          <w:rFonts w:ascii="Times New Roman" w:eastAsia="Times New Roman" w:hAnsi="Times New Roman" w:cs="Times New Roman"/>
          <w:b/>
          <w:sz w:val="28"/>
          <w:szCs w:val="28"/>
          <w:lang w:eastAsia="ru-RU"/>
        </w:rPr>
      </w:pPr>
    </w:p>
    <w:p w:rsidR="00EA0F07" w:rsidRPr="0016342D" w:rsidRDefault="00EA0F07" w:rsidP="00717AF8">
      <w:pPr>
        <w:spacing w:after="0" w:line="360" w:lineRule="auto"/>
        <w:ind w:firstLine="708"/>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Система оценки достижения обучающимися с РАС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EA0F07" w:rsidRPr="0016342D" w:rsidRDefault="00EA0F07"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p>
    <w:p w:rsidR="00EA0F07" w:rsidRPr="0016342D" w:rsidRDefault="00EA0F07"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представления результатов, условия и границы применения системы оценки;</w:t>
      </w:r>
    </w:p>
    <w:p w:rsidR="00010732" w:rsidRDefault="00EA0F07"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w:t>
      </w:r>
      <w:r w:rsidRPr="0016342D">
        <w:rPr>
          <w:rFonts w:ascii="Times New Roman" w:eastAsia="Times New Roman" w:hAnsi="Times New Roman" w:cs="Times New Roman"/>
          <w:sz w:val="28"/>
          <w:szCs w:val="28"/>
          <w:lang w:eastAsia="ru-RU"/>
        </w:rPr>
        <w:lastRenderedPageBreak/>
        <w:t>содержания учебных предметов и формирование универсальных учебных действий;</w:t>
      </w:r>
    </w:p>
    <w:p w:rsidR="00EA0F07" w:rsidRPr="0016342D" w:rsidRDefault="00010732" w:rsidP="00717AF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B10" w:rsidRPr="0016342D">
        <w:rPr>
          <w:rFonts w:ascii="Times New Roman" w:eastAsia="Times New Roman" w:hAnsi="Times New Roman" w:cs="Times New Roman"/>
          <w:sz w:val="28"/>
          <w:szCs w:val="28"/>
          <w:lang w:eastAsia="ru-RU"/>
        </w:rPr>
        <w:t xml:space="preserve"> </w:t>
      </w:r>
      <w:r w:rsidR="00EA0F07" w:rsidRPr="0016342D">
        <w:rPr>
          <w:rFonts w:ascii="Times New Roman" w:eastAsia="Times New Roman" w:hAnsi="Times New Roman" w:cs="Times New Roman"/>
          <w:sz w:val="28"/>
          <w:szCs w:val="28"/>
          <w:lang w:eastAsia="ru-RU"/>
        </w:rPr>
        <w:t>обеспечивать комплексный подход к оценке результатов</w:t>
      </w:r>
      <w:r>
        <w:rPr>
          <w:rFonts w:ascii="Times New Roman" w:eastAsia="Times New Roman" w:hAnsi="Times New Roman" w:cs="Times New Roman"/>
          <w:sz w:val="28"/>
          <w:szCs w:val="28"/>
          <w:lang w:eastAsia="ru-RU"/>
        </w:rPr>
        <w:t xml:space="preserve"> </w:t>
      </w:r>
      <w:r w:rsidR="00EA0F07" w:rsidRPr="0016342D">
        <w:rPr>
          <w:rFonts w:ascii="Times New Roman" w:eastAsia="Times New Roman" w:hAnsi="Times New Roman" w:cs="Times New Roman"/>
          <w:sz w:val="28"/>
          <w:szCs w:val="28"/>
          <w:lang w:eastAsia="ru-RU"/>
        </w:rPr>
        <w:t>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EA0F07" w:rsidRPr="0016342D" w:rsidRDefault="00EA0F07"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предусматривать оценку достижений обучающихся и оценку эффективности деятельности образовательного учреждения;</w:t>
      </w:r>
    </w:p>
    <w:p w:rsidR="00EA0F07" w:rsidRPr="0016342D" w:rsidRDefault="00EA0F07"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позволять осуществлять оценку динамики учебных достижений обучающихся и развития жизненной компетенции. </w:t>
      </w:r>
    </w:p>
    <w:p w:rsidR="00EA0F07" w:rsidRPr="0016342D" w:rsidRDefault="00EA0F07" w:rsidP="00717AF8">
      <w:pPr>
        <w:spacing w:after="0" w:line="360" w:lineRule="auto"/>
        <w:ind w:firstLine="708"/>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Результаты достижений обучающих</w:t>
      </w:r>
      <w:r w:rsidR="007D356C" w:rsidRPr="0016342D">
        <w:rPr>
          <w:rFonts w:ascii="Times New Roman" w:eastAsia="Times New Roman" w:hAnsi="Times New Roman" w:cs="Times New Roman"/>
          <w:sz w:val="28"/>
          <w:szCs w:val="28"/>
          <w:lang w:eastAsia="ru-RU"/>
        </w:rPr>
        <w:t xml:space="preserve">ся </w:t>
      </w:r>
      <w:r w:rsidR="00010732">
        <w:rPr>
          <w:rFonts w:ascii="Times New Roman" w:eastAsia="Times New Roman" w:hAnsi="Times New Roman" w:cs="Times New Roman"/>
          <w:sz w:val="28"/>
          <w:szCs w:val="28"/>
          <w:lang w:eastAsia="ru-RU"/>
        </w:rPr>
        <w:t>с РАС</w:t>
      </w:r>
      <w:r w:rsidR="00CB7D23" w:rsidRPr="0016342D">
        <w:rPr>
          <w:rFonts w:ascii="Times New Roman" w:eastAsia="Times New Roman" w:hAnsi="Times New Roman" w:cs="Times New Roman"/>
          <w:sz w:val="28"/>
          <w:szCs w:val="28"/>
          <w:lang w:eastAsia="ru-RU"/>
        </w:rPr>
        <w:t xml:space="preserve"> </w:t>
      </w:r>
      <w:r w:rsidRPr="0016342D">
        <w:rPr>
          <w:rFonts w:ascii="Times New Roman" w:eastAsia="Times New Roman" w:hAnsi="Times New Roman" w:cs="Times New Roman"/>
          <w:sz w:val="28"/>
          <w:szCs w:val="28"/>
          <w:lang w:eastAsia="ru-RU"/>
        </w:rPr>
        <w:t>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A0F07" w:rsidRPr="0016342D" w:rsidRDefault="00EA0F07"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1) дифференциации оценки достижений с учетом типологических и индивидуальных особенностей развития и особых образовательны</w:t>
      </w:r>
      <w:r w:rsidR="007D356C" w:rsidRPr="0016342D">
        <w:rPr>
          <w:rFonts w:ascii="Times New Roman" w:eastAsia="Times New Roman" w:hAnsi="Times New Roman" w:cs="Times New Roman"/>
          <w:sz w:val="28"/>
          <w:szCs w:val="28"/>
          <w:lang w:eastAsia="ru-RU"/>
        </w:rPr>
        <w:t>х потребностей обучающихся</w:t>
      </w:r>
      <w:r w:rsidRPr="0016342D">
        <w:rPr>
          <w:rFonts w:ascii="Times New Roman" w:eastAsia="Times New Roman" w:hAnsi="Times New Roman" w:cs="Times New Roman"/>
          <w:sz w:val="28"/>
          <w:szCs w:val="28"/>
          <w:lang w:eastAsia="ru-RU"/>
        </w:rPr>
        <w:t>;</w:t>
      </w:r>
    </w:p>
    <w:p w:rsidR="00EA0F07" w:rsidRPr="0016342D" w:rsidRDefault="00EA0F07"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A0F07" w:rsidRPr="0016342D" w:rsidRDefault="00EA0F07"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A0F07" w:rsidRPr="0016342D" w:rsidRDefault="00EA0F07" w:rsidP="00717AF8">
      <w:pPr>
        <w:spacing w:after="0" w:line="360" w:lineRule="auto"/>
        <w:ind w:firstLine="708"/>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Эти принципы, отражая основные закономерности целостного процесса обра</w:t>
      </w:r>
      <w:r w:rsidR="007D356C" w:rsidRPr="0016342D">
        <w:rPr>
          <w:rFonts w:ascii="Times New Roman" w:eastAsia="Times New Roman" w:hAnsi="Times New Roman" w:cs="Times New Roman"/>
          <w:sz w:val="28"/>
          <w:szCs w:val="28"/>
          <w:lang w:eastAsia="ru-RU"/>
        </w:rPr>
        <w:t>зования обучающихся</w:t>
      </w:r>
      <w:r w:rsidR="00010732">
        <w:rPr>
          <w:rFonts w:ascii="Times New Roman" w:eastAsia="Times New Roman" w:hAnsi="Times New Roman" w:cs="Times New Roman"/>
          <w:sz w:val="28"/>
          <w:szCs w:val="28"/>
          <w:lang w:eastAsia="ru-RU"/>
        </w:rPr>
        <w:t xml:space="preserve"> с РАС</w:t>
      </w:r>
      <w:r w:rsidRPr="0016342D">
        <w:rPr>
          <w:rFonts w:ascii="Times New Roman" w:eastAsia="Times New Roman" w:hAnsi="Times New Roman" w:cs="Times New Roman"/>
          <w:sz w:val="28"/>
          <w:szCs w:val="28"/>
          <w:lang w:eastAsia="ru-RU"/>
        </w:rPr>
        <w:t xml:space="preserve">, самым тесным образом взаимосвязаны и </w:t>
      </w:r>
      <w:r w:rsidRPr="0016342D">
        <w:rPr>
          <w:rFonts w:ascii="Times New Roman" w:eastAsia="Times New Roman" w:hAnsi="Times New Roman" w:cs="Times New Roman"/>
          <w:sz w:val="28"/>
          <w:szCs w:val="28"/>
          <w:lang w:eastAsia="ru-RU"/>
        </w:rPr>
        <w:lastRenderedPageBreak/>
        <w:t>касаются одновременно разных сторон процесса осуществления оценки результатов их образования</w:t>
      </w:r>
      <w:r w:rsidR="00C81F84">
        <w:rPr>
          <w:rFonts w:ascii="Times New Roman" w:eastAsia="Times New Roman" w:hAnsi="Times New Roman" w:cs="Times New Roman"/>
          <w:sz w:val="28"/>
          <w:szCs w:val="28"/>
          <w:lang w:eastAsia="ru-RU"/>
        </w:rPr>
        <w:t>.</w:t>
      </w:r>
    </w:p>
    <w:p w:rsidR="00EA0F07" w:rsidRPr="0016342D" w:rsidRDefault="00EA0F07" w:rsidP="00717AF8">
      <w:pPr>
        <w:spacing w:after="0" w:line="360" w:lineRule="auto"/>
        <w:ind w:firstLine="708"/>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В соответствии с требо</w:t>
      </w:r>
      <w:r w:rsidR="007D356C" w:rsidRPr="0016342D">
        <w:rPr>
          <w:rFonts w:ascii="Times New Roman" w:eastAsia="Times New Roman" w:hAnsi="Times New Roman" w:cs="Times New Roman"/>
          <w:sz w:val="28"/>
          <w:szCs w:val="28"/>
          <w:lang w:eastAsia="ru-RU"/>
        </w:rPr>
        <w:t>вания ФГОС</w:t>
      </w:r>
      <w:r w:rsidRPr="0016342D">
        <w:rPr>
          <w:rFonts w:ascii="Times New Roman" w:eastAsia="Times New Roman" w:hAnsi="Times New Roman" w:cs="Times New Roman"/>
          <w:sz w:val="28"/>
          <w:szCs w:val="28"/>
          <w:lang w:eastAsia="ru-RU"/>
        </w:rPr>
        <w:t xml:space="preserve"> </w:t>
      </w:r>
      <w:r w:rsidR="00010732">
        <w:rPr>
          <w:rFonts w:ascii="Times New Roman" w:eastAsia="Times New Roman" w:hAnsi="Times New Roman" w:cs="Times New Roman"/>
          <w:sz w:val="28"/>
          <w:szCs w:val="28"/>
          <w:lang w:eastAsia="ru-RU"/>
        </w:rPr>
        <w:t xml:space="preserve">для обучающихся с РАС </w:t>
      </w:r>
      <w:r w:rsidRPr="0016342D">
        <w:rPr>
          <w:rFonts w:ascii="Times New Roman" w:eastAsia="Times New Roman" w:hAnsi="Times New Roman" w:cs="Times New Roman"/>
          <w:sz w:val="28"/>
          <w:szCs w:val="28"/>
          <w:lang w:eastAsia="ru-RU"/>
        </w:rPr>
        <w:t>оценке подлежат личностные, метапредметные и предметные результаты.</w:t>
      </w:r>
    </w:p>
    <w:p w:rsidR="00EA0F07" w:rsidRPr="0016342D" w:rsidRDefault="00CB7D23"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ab/>
      </w:r>
      <w:r w:rsidR="00EA0F07" w:rsidRPr="0016342D">
        <w:rPr>
          <w:rFonts w:ascii="Times New Roman" w:eastAsia="Times New Roman" w:hAnsi="Times New Roman" w:cs="Times New Roman"/>
          <w:sz w:val="28"/>
          <w:szCs w:val="28"/>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A0F07" w:rsidRPr="0016342D" w:rsidRDefault="00EA0F07" w:rsidP="00717AF8">
      <w:pPr>
        <w:spacing w:after="0" w:line="360" w:lineRule="auto"/>
        <w:ind w:firstLine="708"/>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w:t>
      </w:r>
    </w:p>
    <w:p w:rsidR="00EA0F07" w:rsidRPr="0016342D" w:rsidRDefault="00EA0F07" w:rsidP="00717AF8">
      <w:pPr>
        <w:spacing w:after="0" w:line="360" w:lineRule="auto"/>
        <w:ind w:firstLine="708"/>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Предметные результаты включают освоенные обучающимися знания и умения, специфичные для каждой образовательной области, готовность их </w:t>
      </w:r>
    </w:p>
    <w:p w:rsidR="00EA0F07" w:rsidRPr="0016342D" w:rsidRDefault="00EA0F07" w:rsidP="00717AF8">
      <w:pPr>
        <w:spacing w:after="0" w:line="360" w:lineRule="auto"/>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применения.</w:t>
      </w:r>
    </w:p>
    <w:p w:rsidR="00EA0F07" w:rsidRPr="0016342D" w:rsidRDefault="00EA0F07" w:rsidP="00717AF8">
      <w:pPr>
        <w:spacing w:after="0" w:line="360" w:lineRule="auto"/>
        <w:ind w:firstLine="708"/>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соответствии с Требованиями Стандарта предоставление и использование </w:t>
      </w:r>
      <w:r w:rsidRPr="0016342D">
        <w:rPr>
          <w:rStyle w:val="Zag11"/>
          <w:rFonts w:ascii="Times New Roman" w:eastAsia="@Arial Unicode MS" w:hAnsi="Times New Roman" w:cs="Times New Roman"/>
          <w:bCs/>
          <w:iCs/>
          <w:sz w:val="28"/>
          <w:szCs w:val="28"/>
        </w:rPr>
        <w:t>персонифицированной информации</w:t>
      </w:r>
      <w:r w:rsidRPr="0016342D">
        <w:rPr>
          <w:rStyle w:val="Zag11"/>
          <w:rFonts w:ascii="Times New Roman" w:eastAsia="@Arial Unicode MS" w:hAnsi="Times New Roman" w:cs="Times New Roman"/>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16342D">
        <w:rPr>
          <w:rStyle w:val="Zag11"/>
          <w:rFonts w:ascii="Times New Roman" w:eastAsia="@Arial Unicode MS" w:hAnsi="Times New Roman" w:cs="Times New Roman"/>
          <w:bCs/>
          <w:iCs/>
          <w:sz w:val="28"/>
          <w:szCs w:val="28"/>
        </w:rPr>
        <w:t>неперсонифицированной (анонимной)</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bCs/>
          <w:iCs/>
          <w:sz w:val="28"/>
          <w:szCs w:val="28"/>
        </w:rPr>
        <w:t>информации</w:t>
      </w:r>
      <w:r w:rsidRPr="0016342D">
        <w:rPr>
          <w:rStyle w:val="Zag11"/>
          <w:rFonts w:ascii="Times New Roman" w:eastAsia="@Arial Unicode MS" w:hAnsi="Times New Roman" w:cs="Times New Roman"/>
          <w:sz w:val="28"/>
          <w:szCs w:val="28"/>
        </w:rPr>
        <w:t xml:space="preserve"> о достигаемых обучающимися образовательных результатах.</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Интерпретация результатов оценки ведётся на основе </w:t>
      </w:r>
      <w:r w:rsidRPr="0016342D">
        <w:rPr>
          <w:rStyle w:val="Zag11"/>
          <w:rFonts w:ascii="Times New Roman" w:eastAsia="@Arial Unicode MS" w:hAnsi="Times New Roman" w:cs="Times New Roman"/>
          <w:bCs/>
          <w:iCs/>
          <w:sz w:val="28"/>
          <w:szCs w:val="28"/>
        </w:rPr>
        <w:t>контекстной информации</w:t>
      </w:r>
      <w:r w:rsidRPr="0016342D">
        <w:rPr>
          <w:rStyle w:val="Zag11"/>
          <w:rFonts w:ascii="Times New Roman" w:eastAsia="@Arial Unicode MS" w:hAnsi="Times New Roman" w:cs="Times New Roman"/>
          <w:sz w:val="28"/>
          <w:szCs w:val="28"/>
        </w:rPr>
        <w:t xml:space="preserve"> об условиях и особенностях деятельности субъектов </w:t>
      </w:r>
      <w:r w:rsidRPr="0016342D">
        <w:rPr>
          <w:rStyle w:val="Zag11"/>
          <w:rFonts w:ascii="Times New Roman" w:eastAsia="@Arial Unicode MS" w:hAnsi="Times New Roman" w:cs="Times New Roman"/>
          <w:sz w:val="28"/>
          <w:szCs w:val="28"/>
        </w:rPr>
        <w:lastRenderedPageBreak/>
        <w:t>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Система оценки предусматривает </w:t>
      </w:r>
      <w:r w:rsidRPr="0016342D">
        <w:rPr>
          <w:rStyle w:val="Zag11"/>
          <w:rFonts w:ascii="Times New Roman" w:eastAsia="@Arial Unicode MS" w:hAnsi="Times New Roman" w:cs="Times New Roman"/>
          <w:bCs/>
          <w:iCs/>
          <w:sz w:val="28"/>
          <w:szCs w:val="28"/>
        </w:rPr>
        <w:t>уровневый подход</w:t>
      </w:r>
      <w:r w:rsidRPr="0016342D">
        <w:rPr>
          <w:rStyle w:val="Zag11"/>
          <w:rFonts w:ascii="Times New Roman" w:eastAsia="@Arial Unicode MS" w:hAnsi="Times New Roman" w:cs="Times New Roman"/>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Это не исключает возможности использования традиционной системы отметок по 5</w:t>
      </w:r>
      <w:r w:rsidRPr="0016342D">
        <w:rPr>
          <w:rStyle w:val="Zag11"/>
          <w:rFonts w:ascii="Times New Roman" w:eastAsia="@Arial Unicode MS" w:hAnsi="Times New Roman" w:cs="Times New Roman"/>
          <w:sz w:val="28"/>
          <w:szCs w:val="28"/>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3210DC" w:rsidRPr="0016342D" w:rsidRDefault="003210DC" w:rsidP="00717AF8">
      <w:pPr>
        <w:spacing w:line="360" w:lineRule="auto"/>
        <w:ind w:firstLine="720"/>
        <w:rPr>
          <w:rFonts w:ascii="Times New Roman" w:hAnsi="Times New Roman" w:cs="Times New Roman"/>
          <w:sz w:val="28"/>
          <w:szCs w:val="28"/>
        </w:rPr>
      </w:pPr>
      <w:r w:rsidRPr="0016342D">
        <w:rPr>
          <w:rStyle w:val="Zag11"/>
          <w:rFonts w:ascii="Times New Roman" w:eastAsia="@Arial Unicode MS"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210DC" w:rsidRPr="0016342D" w:rsidRDefault="003210DC" w:rsidP="00717AF8">
      <w:pPr>
        <w:spacing w:line="360" w:lineRule="auto"/>
        <w:ind w:left="1080"/>
        <w:rPr>
          <w:rFonts w:ascii="Times New Roman" w:hAnsi="Times New Roman" w:cs="Times New Roman"/>
          <w:b/>
          <w:sz w:val="28"/>
          <w:szCs w:val="28"/>
        </w:rPr>
      </w:pPr>
      <w:r w:rsidRPr="0016342D">
        <w:rPr>
          <w:rStyle w:val="Zag11"/>
          <w:rFonts w:ascii="Times New Roman" w:eastAsia="@Arial Unicode MS" w:hAnsi="Times New Roman" w:cs="Times New Roman"/>
          <w:b/>
          <w:sz w:val="28"/>
          <w:szCs w:val="28"/>
        </w:rPr>
        <w:t>Особенности оценки личностных, метапредметных и предметных результатов</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1A2B10"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на ступени начального общего образования.</w:t>
      </w:r>
    </w:p>
    <w:p w:rsidR="003210DC"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самоопределение</w:t>
      </w:r>
      <w:r w:rsidRPr="0016342D">
        <w:rPr>
          <w:rStyle w:val="Zag11"/>
          <w:rFonts w:ascii="Times New Roman" w:eastAsia="@Arial Unicode MS" w:hAnsi="Times New Roman" w:cs="Times New Roman"/>
          <w:color w:val="000000"/>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w:t>
      </w:r>
      <w:r w:rsidRPr="0016342D">
        <w:rPr>
          <w:rStyle w:val="Zag11"/>
          <w:rFonts w:ascii="Times New Roman" w:eastAsia="@Arial Unicode MS" w:hAnsi="Times New Roman" w:cs="Times New Roman"/>
          <w:color w:val="000000"/>
          <w:sz w:val="28"/>
          <w:szCs w:val="28"/>
        </w:rPr>
        <w:lastRenderedPageBreak/>
        <w:t>развитие самоуважения и способности адекватно оценивать себя и свои достижения, видеть сильные и слабые стороны своей личности;</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смыслоообразование</w:t>
      </w:r>
      <w:r w:rsidRPr="0016342D">
        <w:rPr>
          <w:rStyle w:val="Zag11"/>
          <w:rFonts w:ascii="Times New Roman" w:eastAsia="@Arial Unicode MS" w:hAnsi="Times New Roman" w:cs="Times New Roman"/>
          <w:color w:val="000000"/>
          <w:sz w:val="28"/>
          <w:szCs w:val="28"/>
        </w:rPr>
        <w:t xml:space="preserve"> — поиск и уста</w:t>
      </w:r>
      <w:r w:rsidR="001A2B10" w:rsidRPr="0016342D">
        <w:rPr>
          <w:rStyle w:val="Zag11"/>
          <w:rFonts w:ascii="Times New Roman" w:eastAsia="@Arial Unicode MS" w:hAnsi="Times New Roman" w:cs="Times New Roman"/>
          <w:color w:val="000000"/>
          <w:sz w:val="28"/>
          <w:szCs w:val="28"/>
        </w:rPr>
        <w:t>новление личностного смысла (т.</w:t>
      </w:r>
      <w:r w:rsidRPr="0016342D">
        <w:rPr>
          <w:rStyle w:val="Zag11"/>
          <w:rFonts w:ascii="Times New Roman" w:eastAsia="@Arial Unicode MS" w:hAnsi="Times New Roman" w:cs="Times New Roman"/>
          <w:color w:val="000000"/>
          <w:sz w:val="28"/>
          <w:szCs w:val="28"/>
        </w:rPr>
        <w:t>е. «значения для себя») учения обучающимися на основе устойчивой системы учебно</w:t>
      </w:r>
      <w:r w:rsidRPr="0016342D">
        <w:rPr>
          <w:rStyle w:val="Zag11"/>
          <w:rFonts w:ascii="Times New Roman" w:eastAsia="@Arial Unicode MS" w:hAnsi="Times New Roman" w:cs="Times New Roman"/>
          <w:color w:val="000000"/>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w:t>
      </w:r>
      <w:r w:rsidRPr="0016342D">
        <w:rPr>
          <w:rStyle w:val="Zag11"/>
          <w:rFonts w:ascii="Times New Roman" w:eastAsia="@Arial Unicode MS" w:hAnsi="Times New Roman" w:cs="Times New Roman"/>
          <w:i/>
          <w:iCs/>
          <w:sz w:val="28"/>
          <w:szCs w:val="28"/>
        </w:rPr>
        <w:t>морально</w:t>
      </w:r>
      <w:r w:rsidRPr="0016342D">
        <w:rPr>
          <w:rStyle w:val="Zag11"/>
          <w:rFonts w:ascii="Times New Roman" w:eastAsia="@Arial Unicode MS" w:hAnsi="Times New Roman" w:cs="Times New Roman"/>
          <w:i/>
          <w:iCs/>
          <w:sz w:val="28"/>
          <w:szCs w:val="28"/>
        </w:rPr>
        <w:noBreakHyphen/>
        <w:t>этическая ориентация</w:t>
      </w:r>
      <w:r w:rsidRPr="0016342D">
        <w:rPr>
          <w:rStyle w:val="Zag11"/>
          <w:rFonts w:ascii="Times New Roman" w:eastAsia="@Arial Unicode MS"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Основное содержание оценки личностных результатов на ступени начального общего образования строится вокруг оценки:</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·сформированности внутренней позиции обучающегося, которая находит отражение в эмоционально</w:t>
      </w:r>
      <w:r w:rsidRPr="0016342D">
        <w:rPr>
          <w:rStyle w:val="Zag11"/>
          <w:rFonts w:ascii="Times New Roman" w:eastAsia="@Arial Unicode MS" w:hAnsi="Times New Roman" w:cs="Times New Roman"/>
          <w:color w:val="000000"/>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w:t>
      </w:r>
      <w:r w:rsidR="00560A3D" w:rsidRPr="0016342D">
        <w:rPr>
          <w:rStyle w:val="Zag11"/>
          <w:rFonts w:ascii="Times New Roman" w:eastAsia="@Arial Unicode MS" w:hAnsi="Times New Roman" w:cs="Times New Roman"/>
          <w:color w:val="000000"/>
          <w:sz w:val="28"/>
          <w:szCs w:val="28"/>
        </w:rPr>
        <w:t>тий; любовь к своему краю, осоз</w:t>
      </w:r>
      <w:r w:rsidRPr="0016342D">
        <w:rPr>
          <w:rStyle w:val="Zag11"/>
          <w:rFonts w:ascii="Times New Roman" w:eastAsia="@Arial Unicode MS" w:hAnsi="Times New Roman" w:cs="Times New Roman"/>
          <w:color w:val="000000"/>
          <w:sz w:val="28"/>
          <w:szCs w:val="28"/>
        </w:rPr>
        <w:t>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планируемых результатах, описывающих эту группу, отсутствует блок «Выпускник научится». Это означает, что </w:t>
      </w:r>
      <w:r w:rsidRPr="001E3290">
        <w:rPr>
          <w:rStyle w:val="Zag11"/>
          <w:rFonts w:ascii="Times New Roman" w:eastAsia="@Arial Unicode MS" w:hAnsi="Times New Roman" w:cs="Times New Roman"/>
          <w:b/>
          <w:bCs/>
          <w:i/>
          <w:iCs/>
          <w:sz w:val="28"/>
          <w:szCs w:val="28"/>
        </w:rPr>
        <w:t>личностные результаты выпускников на ступени начального общего образования</w:t>
      </w:r>
      <w:r w:rsidRPr="0016342D">
        <w:rPr>
          <w:rStyle w:val="Zag11"/>
          <w:rFonts w:ascii="Times New Roman" w:eastAsia="@Arial Unicode MS" w:hAnsi="Times New Roman" w:cs="Times New Roman"/>
          <w:bCs/>
          <w:i/>
          <w:iCs/>
          <w:sz w:val="28"/>
          <w:szCs w:val="28"/>
        </w:rPr>
        <w:t xml:space="preserve"> </w:t>
      </w:r>
      <w:r w:rsidRPr="0016342D">
        <w:rPr>
          <w:rStyle w:val="Zag11"/>
          <w:rFonts w:ascii="Times New Roman" w:eastAsia="@Arial Unicode MS" w:hAnsi="Times New Roman" w:cs="Times New Roman"/>
          <w:sz w:val="28"/>
          <w:szCs w:val="28"/>
        </w:rPr>
        <w:t xml:space="preserve">в полном соответствии с требованиями Стандарта </w:t>
      </w:r>
      <w:r w:rsidRPr="001E3290">
        <w:rPr>
          <w:rStyle w:val="Zag11"/>
          <w:rFonts w:ascii="Times New Roman" w:eastAsia="@Arial Unicode MS" w:hAnsi="Times New Roman" w:cs="Times New Roman"/>
          <w:b/>
          <w:bCs/>
          <w:i/>
          <w:iCs/>
          <w:sz w:val="28"/>
          <w:szCs w:val="28"/>
        </w:rPr>
        <w:t>не подлежат итоговой оценке</w:t>
      </w:r>
      <w:r w:rsidRPr="0016342D">
        <w:rPr>
          <w:rStyle w:val="Zag11"/>
          <w:rFonts w:ascii="Times New Roman" w:eastAsia="@Arial Unicode MS" w:hAnsi="Times New Roman" w:cs="Times New Roman"/>
          <w:sz w:val="28"/>
          <w:szCs w:val="28"/>
        </w:rPr>
        <w:t>.</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w:t>
      </w:r>
      <w:r w:rsidRPr="0016342D">
        <w:rPr>
          <w:rStyle w:val="Zag11"/>
          <w:rFonts w:ascii="Times New Roman" w:eastAsia="@Arial Unicode MS" w:hAnsi="Times New Roman" w:cs="Times New Roman"/>
          <w:sz w:val="28"/>
          <w:szCs w:val="28"/>
        </w:rPr>
        <w:lastRenderedPageBreak/>
        <w:t>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16342D">
        <w:rPr>
          <w:rStyle w:val="Zag11"/>
          <w:rFonts w:ascii="Times New Roman" w:eastAsia="@Arial Unicode MS" w:hAnsi="Times New Roman" w:cs="Times New Roman"/>
          <w:bCs/>
          <w:sz w:val="28"/>
          <w:szCs w:val="28"/>
        </w:rPr>
        <w:t>в форме, не представляющей угрозы личности, психологической безопасности и эмоциональному статусу учащегося</w:t>
      </w:r>
      <w:r w:rsidRPr="0016342D">
        <w:rPr>
          <w:rStyle w:val="Zag11"/>
          <w:rFonts w:ascii="Times New Roman" w:eastAsia="@Arial Unicode MS" w:hAnsi="Times New Roman" w:cs="Times New Roman"/>
          <w:sz w:val="28"/>
          <w:szCs w:val="28"/>
        </w:rPr>
        <w:t>. Такая оценка направлена на решение задачи оптимизации личностного развития обучающихся и включает три основных компонента:</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·характеристику достижений и положительных качеств обучающегося;</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C65130" w:rsidRPr="00540E7B" w:rsidRDefault="00540E7B" w:rsidP="00717AF8">
      <w:pPr>
        <w:spacing w:line="360" w:lineRule="auto"/>
        <w:rPr>
          <w:sz w:val="35"/>
          <w:szCs w:val="35"/>
        </w:rPr>
      </w:pPr>
      <w:r>
        <w:rPr>
          <w:rStyle w:val="Zag11"/>
          <w:rFonts w:ascii="Times New Roman" w:eastAsia="@Arial Unicode MS" w:hAnsi="Times New Roman" w:cs="Times New Roman"/>
          <w:sz w:val="28"/>
          <w:szCs w:val="28"/>
        </w:rPr>
        <w:tab/>
      </w:r>
      <w:r w:rsidR="003210DC" w:rsidRPr="0016342D">
        <w:rPr>
          <w:rStyle w:val="Zag11"/>
          <w:rFonts w:ascii="Times New Roman" w:eastAsia="@Arial Unicode MS" w:hAnsi="Times New Roman" w:cs="Times New Roman"/>
          <w:sz w:val="28"/>
          <w:szCs w:val="28"/>
        </w:rPr>
        <w:t>Другой формой оценки личностных результатов учащихся может быть оценка индивидуального прогресса личностног</w:t>
      </w:r>
      <w:r w:rsidR="00C65130">
        <w:rPr>
          <w:rStyle w:val="Zag11"/>
          <w:rFonts w:ascii="Times New Roman" w:eastAsia="@Arial Unicode MS" w:hAnsi="Times New Roman" w:cs="Times New Roman"/>
          <w:sz w:val="28"/>
          <w:szCs w:val="28"/>
        </w:rPr>
        <w:t>о развития обучающихся с РАС</w:t>
      </w:r>
      <w:r w:rsidR="003210DC" w:rsidRPr="0016342D">
        <w:rPr>
          <w:rStyle w:val="Zag11"/>
          <w:rFonts w:ascii="Times New Roman" w:eastAsia="@Arial Unicode MS" w:hAnsi="Times New Roman" w:cs="Times New Roman"/>
          <w:sz w:val="28"/>
          <w:szCs w:val="28"/>
        </w:rPr>
        <w:t>.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w:t>
      </w:r>
      <w:r w:rsidR="00C65130" w:rsidRPr="00C65130">
        <w:rPr>
          <w:sz w:val="35"/>
          <w:szCs w:val="35"/>
        </w:rPr>
        <w:t xml:space="preserve"> </w:t>
      </w:r>
      <w:r w:rsidRPr="00540E7B">
        <w:rPr>
          <w:rFonts w:ascii="Times New Roman" w:hAnsi="Times New Roman" w:cs="Times New Roman"/>
          <w:sz w:val="28"/>
          <w:szCs w:val="35"/>
        </w:rPr>
        <w:t xml:space="preserve">группой специалистов (экспертной </w:t>
      </w:r>
      <w:r w:rsidRPr="00540E7B">
        <w:rPr>
          <w:rFonts w:ascii="Times New Roman" w:hAnsi="Times New Roman" w:cs="Times New Roman"/>
          <w:sz w:val="28"/>
          <w:szCs w:val="35"/>
        </w:rPr>
        <w:lastRenderedPageBreak/>
        <w:t>группой).</w:t>
      </w:r>
      <w:r>
        <w:rPr>
          <w:sz w:val="35"/>
          <w:szCs w:val="35"/>
        </w:rPr>
        <w:t xml:space="preserve"> </w:t>
      </w:r>
      <w:r w:rsidR="00C65130">
        <w:rPr>
          <w:rFonts w:ascii="Times New Roman" w:eastAsia="Times New Roman" w:hAnsi="Times New Roman" w:cs="Times New Roman"/>
          <w:sz w:val="28"/>
          <w:szCs w:val="35"/>
          <w:lang w:eastAsia="ru-RU"/>
        </w:rPr>
        <w:t>Д</w:t>
      </w:r>
      <w:r w:rsidR="00C65130" w:rsidRPr="00C65130">
        <w:rPr>
          <w:rFonts w:ascii="Times New Roman" w:eastAsia="Times New Roman" w:hAnsi="Times New Roman" w:cs="Times New Roman"/>
          <w:sz w:val="28"/>
          <w:szCs w:val="35"/>
          <w:lang w:eastAsia="ru-RU"/>
        </w:rPr>
        <w:t>анная группа объединяет всех участников</w:t>
      </w:r>
      <w:r>
        <w:rPr>
          <w:sz w:val="35"/>
          <w:szCs w:val="35"/>
        </w:rPr>
        <w:t xml:space="preserve">  </w:t>
      </w:r>
      <w:r w:rsidR="00C65130" w:rsidRPr="00C65130">
        <w:rPr>
          <w:rFonts w:ascii="Times New Roman" w:eastAsia="Times New Roman" w:hAnsi="Times New Roman" w:cs="Times New Roman"/>
          <w:sz w:val="28"/>
          <w:szCs w:val="35"/>
          <w:lang w:eastAsia="ru-RU"/>
        </w:rPr>
        <w:t>образовательного процесса – тех, кто обучает, воспитывает и тесно</w:t>
      </w:r>
      <w:r>
        <w:rPr>
          <w:sz w:val="35"/>
          <w:szCs w:val="35"/>
        </w:rPr>
        <w:t xml:space="preserve"> </w:t>
      </w:r>
      <w:r w:rsidR="00C65130" w:rsidRPr="00C65130">
        <w:rPr>
          <w:rFonts w:ascii="Times New Roman" w:eastAsia="Times New Roman" w:hAnsi="Times New Roman" w:cs="Times New Roman"/>
          <w:sz w:val="28"/>
          <w:szCs w:val="35"/>
          <w:lang w:eastAsia="ru-RU"/>
        </w:rPr>
        <w:t>контактирует с ребёнком. Состав экспертной группы определяется приказом по</w:t>
      </w:r>
      <w:r w:rsidR="00C65130">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Центру. В состав группы включаются педагогические и медицинские работники</w:t>
      </w:r>
      <w:r w:rsidR="00C65130">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(учителя, учитель-логопед, педагог-психолог, социальный педагог, врач</w:t>
      </w:r>
      <w:r w:rsidR="00C65130">
        <w:rPr>
          <w:rFonts w:ascii="Times New Roman" w:eastAsia="Times New Roman" w:hAnsi="Times New Roman" w:cs="Times New Roman"/>
          <w:sz w:val="28"/>
          <w:szCs w:val="35"/>
          <w:lang w:eastAsia="ru-RU"/>
        </w:rPr>
        <w:t xml:space="preserve"> -</w:t>
      </w:r>
      <w:r w:rsidR="00C65130" w:rsidRPr="00C65130">
        <w:rPr>
          <w:rFonts w:ascii="Times New Roman" w:eastAsia="Times New Roman" w:hAnsi="Times New Roman" w:cs="Times New Roman"/>
          <w:sz w:val="28"/>
          <w:szCs w:val="35"/>
          <w:lang w:eastAsia="ru-RU"/>
        </w:rPr>
        <w:t xml:space="preserve"> невропатолог, педиатр), которые хорошо знают ученика.</w:t>
      </w:r>
    </w:p>
    <w:p w:rsidR="00C65130" w:rsidRPr="00C65130" w:rsidRDefault="00C65130" w:rsidP="00717AF8">
      <w:pPr>
        <w:spacing w:after="0" w:line="360" w:lineRule="auto"/>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C65130">
        <w:rPr>
          <w:rFonts w:ascii="Times New Roman" w:eastAsia="Times New Roman" w:hAnsi="Times New Roman" w:cs="Times New Roman"/>
          <w:sz w:val="28"/>
          <w:szCs w:val="35"/>
          <w:lang w:eastAsia="ru-RU"/>
        </w:rPr>
        <w:t>Для полноты оценки личностных результатов освоения обучающимися с</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РАС АООП НОО учитывается мнение родителей (законных представителей),</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поскольку основой оценки служит анализ изменений поведения обучающегося</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в повседневной жизни в различных социальных средах (школьной и семейной). Результаты анализа представляются в форме удобных и понятных всем</w:t>
      </w:r>
      <w:bookmarkStart w:id="13" w:name="37"/>
      <w:bookmarkEnd w:id="13"/>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членам экспертной группы условных единицах: 0 баллов – нет продвижения; 1балл – минимальное продвижение; 2 балла – среднее продвижение; 3 балла –значительное продвижение.</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Экспертная группа вырабатывает ориентиры в описании динамики</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развития социальной (жизненной) компетенции ребенка.</w:t>
      </w:r>
    </w:p>
    <w:p w:rsidR="003210DC" w:rsidRPr="00C65130" w:rsidRDefault="00C65130" w:rsidP="00717AF8">
      <w:pPr>
        <w:spacing w:after="0" w:line="360" w:lineRule="auto"/>
        <w:rPr>
          <w:rStyle w:val="Zag11"/>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C65130">
        <w:rPr>
          <w:rFonts w:ascii="Times New Roman" w:eastAsia="Times New Roman" w:hAnsi="Times New Roman" w:cs="Times New Roman"/>
          <w:sz w:val="28"/>
          <w:szCs w:val="35"/>
          <w:lang w:eastAsia="ru-RU"/>
        </w:rPr>
        <w:t>Результаты оценки личностных достижений заносятся в индивидуальную</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карту развития обучающегося, что позволяет не только представить полную</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картину динамики целостного развития ребенка, но и отследить наличие или</w:t>
      </w:r>
      <w:r>
        <w:rPr>
          <w:rFonts w:ascii="Times New Roman" w:eastAsia="Times New Roman" w:hAnsi="Times New Roman" w:cs="Times New Roman"/>
          <w:sz w:val="28"/>
          <w:szCs w:val="35"/>
          <w:lang w:eastAsia="ru-RU"/>
        </w:rPr>
        <w:t xml:space="preserve"> </w:t>
      </w:r>
      <w:r w:rsidRPr="00C65130">
        <w:rPr>
          <w:rFonts w:ascii="Times New Roman" w:eastAsia="Times New Roman" w:hAnsi="Times New Roman" w:cs="Times New Roman"/>
          <w:sz w:val="28"/>
          <w:szCs w:val="35"/>
          <w:lang w:eastAsia="ru-RU"/>
        </w:rPr>
        <w:t>отсутствие изменений по отдельным жизненным компетенциям</w:t>
      </w:r>
      <w:r w:rsidR="003210DC" w:rsidRPr="0016342D">
        <w:rPr>
          <w:rStyle w:val="Zag11"/>
          <w:rFonts w:ascii="Times New Roman" w:eastAsia="@Arial Unicode MS" w:hAnsi="Times New Roman" w:cs="Times New Roman"/>
          <w:sz w:val="28"/>
          <w:szCs w:val="28"/>
        </w:rPr>
        <w:t xml:space="preserve"> психологом, имеющим специальную профессиональную подготовку в области возрастной психологии.</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sz w:val="28"/>
          <w:szCs w:val="28"/>
        </w:rPr>
        <w:t>Оценка метапредметных результатов</w:t>
      </w:r>
      <w:r w:rsidRPr="0016342D">
        <w:rPr>
          <w:rStyle w:val="Zag11"/>
          <w:rFonts w:ascii="Times New Roman" w:eastAsia="@Arial Unicode MS" w:hAnsi="Times New Roman" w:cs="Times New Roman"/>
          <w:sz w:val="28"/>
          <w:szCs w:val="28"/>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Достижение метапредметных результатов обеспечивается за счёт основных компонентов образовательного процесса — учебных предметов.</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w:t>
      </w:r>
      <w:r w:rsidRPr="0016342D">
        <w:rPr>
          <w:rStyle w:val="Zag11"/>
          <w:rFonts w:ascii="Times New Roman" w:eastAsia="@Arial Unicode MS" w:hAnsi="Times New Roman" w:cs="Times New Roman"/>
          <w:sz w:val="28"/>
          <w:szCs w:val="28"/>
        </w:rPr>
        <w:lastRenderedPageBreak/>
        <w:t>способность обучающихся к самостоятельному усвоению новых знаний и умений, включая организацию этого процесса.</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w:t>
      </w:r>
      <w:r w:rsidR="001E3290">
        <w:rPr>
          <w:rStyle w:val="Zag11"/>
          <w:rFonts w:ascii="Times New Roman" w:eastAsia="@Arial Unicode MS" w:hAnsi="Times New Roman" w:cs="Times New Roman"/>
          <w:sz w:val="28"/>
          <w:szCs w:val="28"/>
        </w:rPr>
        <w:t>, русскому языку</w:t>
      </w:r>
      <w:r w:rsidRPr="0016342D">
        <w:rPr>
          <w:rStyle w:val="Zag11"/>
          <w:rFonts w:ascii="Times New Roman" w:eastAsia="@Arial Unicode MS" w:hAnsi="Times New Roman" w:cs="Times New Roman"/>
          <w:sz w:val="28"/>
          <w:szCs w:val="28"/>
        </w:rPr>
        <w:t>,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Наконец, достижение метапредметных результатов может проявиться в успешности выполнения комплексных заданий на межпредметной основе. В </w:t>
      </w:r>
      <w:r w:rsidRPr="0016342D">
        <w:rPr>
          <w:rStyle w:val="Zag11"/>
          <w:rFonts w:ascii="Times New Roman" w:eastAsia="@Arial Unicode MS" w:hAnsi="Times New Roman" w:cs="Times New Roman"/>
          <w:sz w:val="28"/>
          <w:szCs w:val="28"/>
        </w:rPr>
        <w:lastRenderedPageBreak/>
        <w:t>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Преимуществом двух последних способов оценки является то, что предметом измерения становится уровень присвоения обучающимся</w:t>
      </w:r>
      <w:r w:rsidR="00307774">
        <w:rPr>
          <w:rStyle w:val="Zag11"/>
          <w:rFonts w:ascii="Times New Roman" w:eastAsia="@Arial Unicode MS" w:hAnsi="Times New Roman" w:cs="Times New Roman"/>
          <w:sz w:val="28"/>
          <w:szCs w:val="28"/>
        </w:rPr>
        <w:t xml:space="preserve"> с РАС</w:t>
      </w:r>
      <w:r w:rsidRPr="0016342D">
        <w:rPr>
          <w:rStyle w:val="Zag11"/>
          <w:rFonts w:ascii="Times New Roman" w:eastAsia="@Arial Unicode MS" w:hAnsi="Times New Roman" w:cs="Times New Roman"/>
          <w:sz w:val="28"/>
          <w:szCs w:val="28"/>
        </w:rPr>
        <w:t xml:space="preserve">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Таким образом, </w:t>
      </w:r>
      <w:r w:rsidRPr="0016342D">
        <w:rPr>
          <w:rStyle w:val="Zag11"/>
          <w:rFonts w:ascii="Times New Roman" w:eastAsia="@Arial Unicode MS" w:hAnsi="Times New Roman" w:cs="Times New Roman"/>
          <w:b/>
          <w:bCs/>
          <w:i/>
          <w:iCs/>
          <w:sz w:val="28"/>
          <w:szCs w:val="28"/>
        </w:rPr>
        <w:t>оценка метапредметных результатов может проводиться в ходе различных процедур</w:t>
      </w:r>
      <w:r w:rsidRPr="0016342D">
        <w:rPr>
          <w:rStyle w:val="Zag11"/>
          <w:rFonts w:ascii="Times New Roman" w:eastAsia="@Arial Unicode MS" w:hAnsi="Times New Roman" w:cs="Times New Roman"/>
          <w:sz w:val="28"/>
          <w:szCs w:val="28"/>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210DC" w:rsidRPr="0016342D" w:rsidRDefault="003210DC" w:rsidP="00717AF8">
      <w:pPr>
        <w:spacing w:line="360" w:lineRule="auto"/>
        <w:ind w:firstLine="720"/>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w:t>
      </w:r>
      <w:r w:rsidRPr="0016342D">
        <w:rPr>
          <w:rStyle w:val="Zag11"/>
          <w:rFonts w:ascii="Times New Roman" w:eastAsia="@Arial Unicode MS" w:hAnsi="Times New Roman" w:cs="Times New Roman"/>
          <w:sz w:val="28"/>
          <w:szCs w:val="28"/>
        </w:rPr>
        <w:lastRenderedPageBreak/>
        <w:t>уровень их учебной самостоятельности, уровень сотрудничества и ряд других), проводится в форме неперсонифицированных процедур.</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sz w:val="28"/>
          <w:szCs w:val="28"/>
        </w:rPr>
        <w:t>Оценка предметных результатов</w:t>
      </w:r>
      <w:r w:rsidRPr="0016342D">
        <w:rPr>
          <w:rStyle w:val="Zag11"/>
          <w:rFonts w:ascii="Times New Roman" w:eastAsia="@Arial Unicode MS" w:hAnsi="Times New Roman" w:cs="Times New Roman"/>
          <w:sz w:val="28"/>
          <w:szCs w:val="28"/>
        </w:rPr>
        <w:t xml:space="preserve"> представляет собой оценку достижения обучающимся планируемых результатов по отдельным предметам.</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210DC" w:rsidRPr="0016342D" w:rsidRDefault="003210DC" w:rsidP="00717AF8">
      <w:pPr>
        <w:spacing w:line="360" w:lineRule="auto"/>
        <w:ind w:firstLine="720"/>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sz w:val="28"/>
          <w:szCs w:val="28"/>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16342D">
        <w:rPr>
          <w:rStyle w:val="Zag11"/>
          <w:rFonts w:ascii="Times New Roman" w:eastAsia="@Arial Unicode MS" w:hAnsi="Times New Roman" w:cs="Times New Roman"/>
          <w:i/>
          <w:iCs/>
          <w:sz w:val="28"/>
          <w:szCs w:val="28"/>
        </w:rPr>
        <w:t>систему основополагающих элементов научного знания</w:t>
      </w:r>
      <w:r w:rsidRPr="0016342D">
        <w:rPr>
          <w:rStyle w:val="Zag11"/>
          <w:rFonts w:ascii="Times New Roman" w:eastAsia="@Arial Unicode MS" w:hAnsi="Times New Roman" w:cs="Times New Roman"/>
          <w:sz w:val="28"/>
          <w:szCs w:val="28"/>
        </w:rPr>
        <w:t xml:space="preserve">, которая выражается через учебный материал различных курсов (далее — </w:t>
      </w:r>
      <w:r w:rsidRPr="0016342D">
        <w:rPr>
          <w:rStyle w:val="Zag11"/>
          <w:rFonts w:ascii="Times New Roman" w:eastAsia="@Arial Unicode MS" w:hAnsi="Times New Roman" w:cs="Times New Roman"/>
          <w:i/>
          <w:iCs/>
          <w:sz w:val="28"/>
          <w:szCs w:val="28"/>
        </w:rPr>
        <w:t>систему предметных знаний</w:t>
      </w:r>
      <w:r w:rsidRPr="0016342D">
        <w:rPr>
          <w:rStyle w:val="Zag11"/>
          <w:rFonts w:ascii="Times New Roman" w:eastAsia="@Arial Unicode MS" w:hAnsi="Times New Roman" w:cs="Times New Roman"/>
          <w:sz w:val="28"/>
          <w:szCs w:val="28"/>
        </w:rPr>
        <w:t xml:space="preserve">), и, во-вторых, </w:t>
      </w:r>
      <w:r w:rsidRPr="0016342D">
        <w:rPr>
          <w:rStyle w:val="Zag11"/>
          <w:rFonts w:ascii="Times New Roman" w:eastAsia="@Arial Unicode MS" w:hAnsi="Times New Roman" w:cs="Times New Roman"/>
          <w:i/>
          <w:iCs/>
          <w:sz w:val="28"/>
          <w:szCs w:val="28"/>
        </w:rPr>
        <w:t>систему формируемых действий с</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i/>
          <w:iCs/>
          <w:sz w:val="28"/>
          <w:szCs w:val="28"/>
        </w:rPr>
        <w:t>учебным материалом</w:t>
      </w:r>
      <w:r w:rsidRPr="0016342D">
        <w:rPr>
          <w:rStyle w:val="Zag11"/>
          <w:rFonts w:ascii="Times New Roman" w:eastAsia="@Arial Unicode MS" w:hAnsi="Times New Roman" w:cs="Times New Roman"/>
          <w:sz w:val="28"/>
          <w:szCs w:val="28"/>
        </w:rPr>
        <w:t xml:space="preserve"> (далее — </w:t>
      </w:r>
      <w:r w:rsidRPr="0016342D">
        <w:rPr>
          <w:rStyle w:val="Zag11"/>
          <w:rFonts w:ascii="Times New Roman" w:eastAsia="@Arial Unicode MS" w:hAnsi="Times New Roman" w:cs="Times New Roman"/>
          <w:i/>
          <w:iCs/>
          <w:sz w:val="28"/>
          <w:szCs w:val="28"/>
        </w:rPr>
        <w:t>систему предметных действий</w:t>
      </w:r>
      <w:r w:rsidRPr="0016342D">
        <w:rPr>
          <w:rStyle w:val="Zag11"/>
          <w:rFonts w:ascii="Times New Roman" w:eastAsia="@Arial Unicode MS" w:hAnsi="Times New Roman" w:cs="Times New Roman"/>
          <w:sz w:val="28"/>
          <w:szCs w:val="28"/>
        </w:rPr>
        <w:t>), которые направлены на применение знаний, их преобразование и получение нового знания.</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iCs/>
          <w:sz w:val="28"/>
          <w:szCs w:val="28"/>
        </w:rPr>
        <w:t>Система предметных знаний</w:t>
      </w:r>
      <w:r w:rsidRPr="0016342D">
        <w:rPr>
          <w:rStyle w:val="Zag11"/>
          <w:rFonts w:ascii="Times New Roman" w:eastAsia="@Arial Unicode MS" w:hAnsi="Times New Roman" w:cs="Times New Roman"/>
          <w:sz w:val="28"/>
          <w:szCs w:val="28"/>
        </w:rPr>
        <w:t xml:space="preserve"> — важнейшая составляющая предметных результатов. В ней можно выделить </w:t>
      </w:r>
      <w:r w:rsidRPr="0016342D">
        <w:rPr>
          <w:rStyle w:val="Zag11"/>
          <w:rFonts w:ascii="Times New Roman" w:eastAsia="@Arial Unicode MS" w:hAnsi="Times New Roman" w:cs="Times New Roman"/>
          <w:i/>
          <w:iCs/>
          <w:sz w:val="28"/>
          <w:szCs w:val="28"/>
        </w:rPr>
        <w:t>опорные знания</w:t>
      </w:r>
      <w:r w:rsidRPr="0016342D">
        <w:rPr>
          <w:rStyle w:val="Zag11"/>
          <w:rFonts w:ascii="Times New Roman" w:eastAsia="@Arial Unicode MS" w:hAnsi="Times New Roman" w:cs="Times New Roman"/>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210DC" w:rsidRPr="0016342D" w:rsidRDefault="003210DC" w:rsidP="00717AF8">
      <w:pPr>
        <w:spacing w:line="360" w:lineRule="auto"/>
        <w:ind w:firstLine="720"/>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iCs/>
          <w:sz w:val="28"/>
          <w:szCs w:val="28"/>
        </w:rPr>
        <w:t>Действия с предметным содержанием (или предметные действия)</w:t>
      </w:r>
      <w:r w:rsidRPr="0016342D">
        <w:rPr>
          <w:rStyle w:val="Zag11"/>
          <w:rFonts w:ascii="Times New Roman" w:eastAsia="@Arial Unicode MS" w:hAnsi="Times New Roman" w:cs="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w:t>
      </w:r>
      <w:r w:rsidRPr="0016342D">
        <w:rPr>
          <w:rStyle w:val="Zag11"/>
          <w:rFonts w:ascii="Times New Roman" w:eastAsia="@Arial Unicode MS" w:hAnsi="Times New Roman" w:cs="Times New Roman"/>
          <w:sz w:val="28"/>
          <w:szCs w:val="28"/>
        </w:rPr>
        <w:lastRenderedPageBreak/>
        <w:t>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16342D">
        <w:rPr>
          <w:rStyle w:val="Zag11"/>
          <w:rFonts w:ascii="Times New Roman" w:eastAsia="@Arial Unicode MS" w:hAnsi="Times New Roman" w:cs="Times New Roman"/>
          <w:i/>
          <w:iCs/>
          <w:sz w:val="28"/>
          <w:szCs w:val="28"/>
        </w:rPr>
        <w:t>осознанному и произвольному их выполнению</w:t>
      </w:r>
      <w:r w:rsidRPr="0016342D">
        <w:rPr>
          <w:rStyle w:val="Zag11"/>
          <w:rFonts w:ascii="Times New Roman" w:eastAsia="@Arial Unicode MS" w:hAnsi="Times New Roman" w:cs="Times New Roman"/>
          <w:sz w:val="28"/>
          <w:szCs w:val="28"/>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Поэтому </w:t>
      </w:r>
      <w:r w:rsidRPr="0016342D">
        <w:rPr>
          <w:rStyle w:val="Zag11"/>
          <w:rFonts w:ascii="Times New Roman" w:eastAsia="@Arial Unicode MS" w:hAnsi="Times New Roman" w:cs="Times New Roman"/>
          <w:bCs/>
          <w:i/>
          <w:sz w:val="28"/>
          <w:szCs w:val="28"/>
        </w:rPr>
        <w:t>объектом оценки предметных результатов</w:t>
      </w:r>
      <w:r w:rsidRPr="0016342D">
        <w:rPr>
          <w:rStyle w:val="Zag11"/>
          <w:rFonts w:ascii="Times New Roman" w:eastAsia="@Arial Unicode MS" w:hAnsi="Times New Roman" w:cs="Times New Roman"/>
          <w:sz w:val="28"/>
          <w:szCs w:val="28"/>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w:t>
      </w:r>
      <w:r w:rsidRPr="0016342D">
        <w:rPr>
          <w:rStyle w:val="Zag11"/>
          <w:rFonts w:ascii="Times New Roman" w:eastAsia="@Arial Unicode MS" w:hAnsi="Times New Roman" w:cs="Times New Roman"/>
          <w:sz w:val="28"/>
          <w:szCs w:val="28"/>
        </w:rPr>
        <w:lastRenderedPageBreak/>
        <w:t>успешности освоения действий, выполняемых обучающимися с предметным содержанием, отражающим опорную систему знаний данного учебного курса.</w:t>
      </w:r>
      <w:r w:rsidRPr="0016342D">
        <w:rPr>
          <w:rStyle w:val="Zag11"/>
          <w:rFonts w:ascii="Times New Roman" w:eastAsia="@Arial Unicode MS" w:hAnsi="Times New Roman" w:cs="Times New Roman"/>
          <w:b/>
          <w:sz w:val="28"/>
          <w:szCs w:val="28"/>
        </w:rPr>
        <w:t xml:space="preserve"> </w:t>
      </w:r>
    </w:p>
    <w:p w:rsidR="003210DC" w:rsidRPr="001E3290" w:rsidRDefault="003210DC" w:rsidP="00717AF8">
      <w:pPr>
        <w:spacing w:line="360" w:lineRule="auto"/>
        <w:ind w:left="1070"/>
        <w:rPr>
          <w:rFonts w:ascii="Times New Roman" w:hAnsi="Times New Roman" w:cs="Times New Roman"/>
          <w:b/>
          <w:i/>
          <w:sz w:val="28"/>
          <w:szCs w:val="28"/>
        </w:rPr>
      </w:pPr>
      <w:r w:rsidRPr="001E3290">
        <w:rPr>
          <w:rStyle w:val="Zag11"/>
          <w:rFonts w:ascii="Times New Roman" w:eastAsia="@Arial Unicode MS" w:hAnsi="Times New Roman" w:cs="Times New Roman"/>
          <w:b/>
          <w:i/>
          <w:sz w:val="28"/>
          <w:szCs w:val="28"/>
        </w:rPr>
        <w:t>Портфель достижений как инструмент оценки динамики индивидуальных образовательных достижений</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ПОРТФЕЛЯ</w:t>
      </w:r>
      <w:r w:rsidRPr="0016342D">
        <w:rPr>
          <w:rStyle w:val="Zag11"/>
          <w:rFonts w:ascii="Times New Roman" w:eastAsia="@Arial Unicode MS" w:hAnsi="Times New Roman" w:cs="Times New Roman"/>
          <w:b/>
          <w:sz w:val="28"/>
          <w:szCs w:val="28"/>
        </w:rPr>
        <w:t xml:space="preserve"> </w:t>
      </w:r>
      <w:r w:rsidRPr="0016342D">
        <w:rPr>
          <w:rStyle w:val="Zag11"/>
          <w:rFonts w:ascii="Times New Roman" w:eastAsia="@Arial Unicode MS" w:hAnsi="Times New Roman" w:cs="Times New Roman"/>
          <w:sz w:val="28"/>
          <w:szCs w:val="28"/>
        </w:rPr>
        <w:t>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·поддерживать высокую учебную мотивацию обучающихся;</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·поощрять их активность и самостоятельность, расширять возможности обучения и самообучения;</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·развивать навыки рефлексивной и оценочной (в том числе самооценочной) деятельности обучающихся;</w:t>
      </w:r>
    </w:p>
    <w:p w:rsidR="003210DC" w:rsidRPr="0016342D" w:rsidRDefault="003210DC" w:rsidP="00717AF8">
      <w:pPr>
        <w:spacing w:line="360" w:lineRule="auto"/>
        <w:ind w:firstLine="720"/>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sz w:val="28"/>
          <w:szCs w:val="28"/>
        </w:rPr>
        <w:t>·формировать умение учиться — ставить цели, планировать и организовывать собственную учебную деятельность.</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iCs/>
          <w:sz w:val="28"/>
          <w:szCs w:val="28"/>
        </w:rPr>
        <w:t>Портфель достижений</w:t>
      </w:r>
      <w:r w:rsidRPr="0016342D">
        <w:rPr>
          <w:rStyle w:val="Zag11"/>
          <w:rFonts w:ascii="Times New Roman" w:eastAsia="@Arial Unicode MS" w:hAnsi="Times New Roman" w:cs="Times New Roman"/>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 состав портфеля достижений могут включаться результаты, достигнутые учеником не только в ходе учебной д</w:t>
      </w:r>
      <w:r w:rsidR="00055171">
        <w:rPr>
          <w:rStyle w:val="Zag11"/>
          <w:rFonts w:ascii="Times New Roman" w:eastAsia="@Arial Unicode MS" w:hAnsi="Times New Roman" w:cs="Times New Roman"/>
          <w:sz w:val="28"/>
          <w:szCs w:val="28"/>
        </w:rPr>
        <w:t xml:space="preserve">еятельности, но и в иных формах </w:t>
      </w:r>
      <w:r w:rsidRPr="0016342D">
        <w:rPr>
          <w:rStyle w:val="Zag11"/>
          <w:rFonts w:ascii="Times New Roman" w:eastAsia="@Arial Unicode MS" w:hAnsi="Times New Roman" w:cs="Times New Roman"/>
          <w:sz w:val="28"/>
          <w:szCs w:val="28"/>
        </w:rPr>
        <w:t>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210DC" w:rsidRPr="0016342D" w:rsidRDefault="00307774" w:rsidP="00717AF8">
      <w:pPr>
        <w:spacing w:line="360" w:lineRule="auto"/>
        <w:ind w:firstLine="720"/>
        <w:rPr>
          <w:rStyle w:val="Zag11"/>
          <w:rFonts w:ascii="Times New Roman" w:eastAsia="@Arial Unicode MS" w:hAnsi="Times New Roman" w:cs="Times New Roman"/>
          <w:b/>
          <w:bCs/>
          <w:i/>
          <w:iCs/>
          <w:sz w:val="28"/>
          <w:szCs w:val="28"/>
        </w:rPr>
      </w:pPr>
      <w:r>
        <w:rPr>
          <w:rStyle w:val="Zag11"/>
          <w:rFonts w:ascii="Times New Roman" w:eastAsia="@Arial Unicode MS" w:hAnsi="Times New Roman" w:cs="Times New Roman"/>
          <w:sz w:val="28"/>
          <w:szCs w:val="28"/>
        </w:rPr>
        <w:t>В портфель достижений учащихся с РАС</w:t>
      </w:r>
      <w:r w:rsidR="003210DC" w:rsidRPr="0016342D">
        <w:rPr>
          <w:rStyle w:val="Zag11"/>
          <w:rFonts w:ascii="Times New Roman" w:eastAsia="@Arial Unicode MS" w:hAnsi="Times New Roman" w:cs="Times New Roman"/>
          <w:sz w:val="28"/>
          <w:szCs w:val="28"/>
        </w:rPr>
        <w:t xml:space="preserve">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r>
        <w:rPr>
          <w:rStyle w:val="Zag11"/>
          <w:rFonts w:ascii="Times New Roman" w:eastAsia="@Arial Unicode MS" w:hAnsi="Times New Roman" w:cs="Times New Roman"/>
          <w:sz w:val="28"/>
          <w:szCs w:val="28"/>
        </w:rPr>
        <w:t>:</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i/>
          <w:iCs/>
          <w:sz w:val="28"/>
          <w:szCs w:val="28"/>
        </w:rPr>
        <w:t>·</w:t>
      </w:r>
      <w:r w:rsidRPr="0016342D">
        <w:rPr>
          <w:rStyle w:val="Zag11"/>
          <w:rFonts w:ascii="Times New Roman" w:eastAsia="@Arial Unicode MS" w:hAnsi="Times New Roman" w:cs="Times New Roman"/>
          <w:bCs/>
          <w:i/>
          <w:iCs/>
          <w:sz w:val="28"/>
          <w:szCs w:val="28"/>
        </w:rPr>
        <w:t>Выборки детских работ — формальных и творческих</w:t>
      </w:r>
      <w:r w:rsidRPr="0016342D">
        <w:rPr>
          <w:rStyle w:val="Zag11"/>
          <w:rFonts w:ascii="Times New Roman" w:eastAsia="@Arial Unicode MS" w:hAnsi="Times New Roman" w:cs="Times New Roman"/>
          <w:sz w:val="28"/>
          <w:szCs w:val="28"/>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 xml:space="preserve">Обязательной составляющей портфеля достижений являются материалы </w:t>
      </w:r>
      <w:r w:rsidRPr="0016342D">
        <w:rPr>
          <w:rStyle w:val="Zag11"/>
          <w:rFonts w:ascii="Times New Roman" w:eastAsia="@Arial Unicode MS" w:hAnsi="Times New Roman" w:cs="Times New Roman"/>
          <w:i/>
          <w:iCs/>
          <w:sz w:val="28"/>
          <w:szCs w:val="28"/>
        </w:rPr>
        <w:t>стартовой диагностики, промежуточных и итоговых стандартизированных</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i/>
          <w:iCs/>
          <w:sz w:val="28"/>
          <w:szCs w:val="28"/>
        </w:rPr>
        <w:t>работ</w:t>
      </w:r>
      <w:r w:rsidRPr="0016342D">
        <w:rPr>
          <w:rStyle w:val="Zag11"/>
          <w:rFonts w:ascii="Times New Roman" w:eastAsia="@Arial Unicode MS" w:hAnsi="Times New Roman" w:cs="Times New Roman"/>
          <w:sz w:val="28"/>
          <w:szCs w:val="28"/>
        </w:rPr>
        <w:t xml:space="preserve"> по отдельным предметам.</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по русскому, родно</w:t>
      </w:r>
      <w:r w:rsidR="00055171">
        <w:rPr>
          <w:rStyle w:val="Zag11"/>
          <w:rFonts w:ascii="Times New Roman" w:eastAsia="@Arial Unicode MS" w:hAnsi="Times New Roman" w:cs="Times New Roman"/>
          <w:i/>
          <w:iCs/>
          <w:color w:val="000000"/>
          <w:sz w:val="28"/>
          <w:szCs w:val="28"/>
        </w:rPr>
        <w:t>му языку,</w:t>
      </w:r>
      <w:r w:rsidR="00FB1783">
        <w:rPr>
          <w:rStyle w:val="Zag11"/>
          <w:rFonts w:ascii="Times New Roman" w:eastAsia="@Arial Unicode MS" w:hAnsi="Times New Roman" w:cs="Times New Roman"/>
          <w:i/>
          <w:iCs/>
          <w:color w:val="000000"/>
          <w:sz w:val="28"/>
          <w:szCs w:val="28"/>
        </w:rPr>
        <w:t xml:space="preserve"> литературному чтению</w:t>
      </w:r>
      <w:r w:rsidRPr="0016342D">
        <w:rPr>
          <w:rStyle w:val="Zag11"/>
          <w:rFonts w:ascii="Times New Roman" w:eastAsia="@Arial Unicode MS" w:hAnsi="Times New Roman" w:cs="Times New Roman"/>
          <w:i/>
          <w:iCs/>
          <w:color w:val="000000"/>
          <w:sz w:val="28"/>
          <w:szCs w:val="28"/>
        </w:rPr>
        <w:t>,</w:t>
      </w:r>
      <w:r w:rsidR="00055171">
        <w:rPr>
          <w:rStyle w:val="Zag11"/>
          <w:rFonts w:ascii="Times New Roman" w:eastAsia="@Arial Unicode MS" w:hAnsi="Times New Roman" w:cs="Times New Roman"/>
          <w:i/>
          <w:iCs/>
          <w:color w:val="000000"/>
          <w:sz w:val="28"/>
          <w:szCs w:val="28"/>
        </w:rPr>
        <w:t xml:space="preserve"> литературному чтению на родном языке</w:t>
      </w:r>
      <w:r w:rsidRPr="0016342D">
        <w:rPr>
          <w:rStyle w:val="Zag11"/>
          <w:rFonts w:ascii="Times New Roman" w:eastAsia="@Arial Unicode MS" w:hAnsi="Times New Roman" w:cs="Times New Roman"/>
          <w:i/>
          <w:iCs/>
          <w:color w:val="000000"/>
          <w:sz w:val="28"/>
          <w:szCs w:val="28"/>
        </w:rPr>
        <w:t xml:space="preserve"> иностранному языку</w:t>
      </w:r>
      <w:r w:rsidRPr="0016342D">
        <w:rPr>
          <w:rStyle w:val="Zag11"/>
          <w:rFonts w:ascii="Times New Roman" w:eastAsia="@Arial Unicode MS" w:hAnsi="Times New Roman" w:cs="Times New Roman"/>
          <w:color w:val="000000"/>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по математике</w:t>
      </w:r>
      <w:r w:rsidRPr="0016342D">
        <w:rPr>
          <w:rStyle w:val="Zag11"/>
          <w:rFonts w:ascii="Times New Roman" w:eastAsia="@Arial Unicode MS" w:hAnsi="Times New Roman" w:cs="Times New Roman"/>
          <w:color w:val="000000"/>
          <w:sz w:val="28"/>
          <w:szCs w:val="28"/>
        </w:rPr>
        <w:t xml:space="preserve"> — математические диктанты, оформленные результаты мини</w:t>
      </w:r>
      <w:r w:rsidRPr="0016342D">
        <w:rPr>
          <w:rStyle w:val="Zag11"/>
          <w:rFonts w:ascii="Times New Roman" w:eastAsia="@Arial Unicode MS" w:hAnsi="Times New Roman" w:cs="Times New Roman"/>
          <w:color w:val="000000"/>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по окружающему миру</w:t>
      </w:r>
      <w:r w:rsidRPr="0016342D">
        <w:rPr>
          <w:rStyle w:val="Zag11"/>
          <w:rFonts w:ascii="Times New Roman" w:eastAsia="@Arial Unicode MS" w:hAnsi="Times New Roman" w:cs="Times New Roman"/>
          <w:color w:val="000000"/>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3210DC" w:rsidRPr="0016342D" w:rsidRDefault="003210DC" w:rsidP="00717AF8">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по предметам эстетического цикла</w:t>
      </w:r>
      <w:r w:rsidRPr="0016342D">
        <w:rPr>
          <w:rStyle w:val="Zag11"/>
          <w:rFonts w:ascii="Times New Roman" w:eastAsia="@Arial Unicode MS" w:hAnsi="Times New Roman" w:cs="Times New Roman"/>
          <w:color w:val="000000"/>
          <w:sz w:val="28"/>
          <w:szCs w:val="28"/>
        </w:rPr>
        <w:t xml:space="preserve"> — аудиозаписи, фото</w:t>
      </w:r>
      <w:r w:rsidRPr="0016342D">
        <w:rPr>
          <w:rStyle w:val="Zag11"/>
          <w:rFonts w:ascii="Times New Roman" w:eastAsia="@Arial Unicode MS" w:hAnsi="Times New Roman" w:cs="Times New Roman"/>
          <w:color w:val="000000"/>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lastRenderedPageBreak/>
        <w:t>·</w:t>
      </w:r>
      <w:r w:rsidRPr="0016342D">
        <w:rPr>
          <w:rStyle w:val="Zag11"/>
          <w:rFonts w:ascii="Times New Roman" w:eastAsia="@Arial Unicode MS" w:hAnsi="Times New Roman" w:cs="Times New Roman"/>
          <w:i/>
          <w:iCs/>
          <w:color w:val="000000"/>
          <w:sz w:val="28"/>
          <w:szCs w:val="28"/>
        </w:rPr>
        <w:t>по технологии</w:t>
      </w:r>
      <w:r w:rsidRPr="0016342D">
        <w:rPr>
          <w:rStyle w:val="Zag11"/>
          <w:rFonts w:ascii="Times New Roman" w:eastAsia="@Arial Unicode MS" w:hAnsi="Times New Roman" w:cs="Times New Roman"/>
          <w:color w:val="000000"/>
          <w:sz w:val="28"/>
          <w:szCs w:val="28"/>
        </w:rPr>
        <w:t xml:space="preserve"> — фото</w:t>
      </w:r>
      <w:r w:rsidRPr="0016342D">
        <w:rPr>
          <w:rStyle w:val="Zag11"/>
          <w:rFonts w:ascii="Times New Roman" w:eastAsia="@Arial Unicode MS" w:hAnsi="Times New Roman" w:cs="Times New Roman"/>
          <w:color w:val="000000"/>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210DC" w:rsidRPr="0016342D" w:rsidRDefault="003210DC" w:rsidP="00717AF8">
      <w:pPr>
        <w:spacing w:line="360" w:lineRule="auto"/>
        <w:ind w:firstLine="720"/>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sz w:val="28"/>
          <w:szCs w:val="28"/>
        </w:rPr>
        <w:t>·</w:t>
      </w:r>
      <w:r w:rsidRPr="0016342D">
        <w:rPr>
          <w:rStyle w:val="Zag11"/>
          <w:rFonts w:ascii="Times New Roman" w:eastAsia="@Arial Unicode MS" w:hAnsi="Times New Roman" w:cs="Times New Roman"/>
          <w:i/>
          <w:iCs/>
          <w:sz w:val="28"/>
          <w:szCs w:val="28"/>
        </w:rPr>
        <w:t xml:space="preserve">по физкультуре </w:t>
      </w:r>
      <w:r w:rsidRPr="0016342D">
        <w:rPr>
          <w:rStyle w:val="Zag11"/>
          <w:rFonts w:ascii="Times New Roman" w:eastAsia="@Arial Unicode MS" w:hAnsi="Times New Roman" w:cs="Times New Roman"/>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210DC" w:rsidRPr="0016342D" w:rsidRDefault="003210DC" w:rsidP="00717AF8">
      <w:pPr>
        <w:spacing w:line="360" w:lineRule="auto"/>
        <w:ind w:firstLine="720"/>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bCs/>
          <w:i/>
          <w:iCs/>
          <w:sz w:val="28"/>
          <w:szCs w:val="28"/>
        </w:rPr>
        <w:t>Систематизированные материалы наблюдений</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i/>
          <w:iCs/>
          <w:sz w:val="28"/>
          <w:szCs w:val="28"/>
        </w:rPr>
        <w:t xml:space="preserve">(оценочные листы, материалы и листы наблюдений и т.п.) </w:t>
      </w:r>
      <w:r w:rsidRPr="0016342D">
        <w:rPr>
          <w:rStyle w:val="Zag11"/>
          <w:rFonts w:ascii="Times New Roman" w:eastAsia="@Arial Unicode MS" w:hAnsi="Times New Roman" w:cs="Times New Roman"/>
          <w:sz w:val="28"/>
          <w:szCs w:val="28"/>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w:t>
      </w:r>
      <w:r w:rsidR="00307774">
        <w:rPr>
          <w:rStyle w:val="Zag11"/>
          <w:rFonts w:ascii="Times New Roman" w:eastAsia="@Arial Unicode MS" w:hAnsi="Times New Roman" w:cs="Times New Roman"/>
          <w:sz w:val="28"/>
          <w:szCs w:val="28"/>
        </w:rPr>
        <w:t xml:space="preserve">логопед </w:t>
      </w:r>
      <w:r w:rsidRPr="0016342D">
        <w:rPr>
          <w:rStyle w:val="Zag11"/>
          <w:rFonts w:ascii="Times New Roman" w:eastAsia="@Arial Unicode MS" w:hAnsi="Times New Roman" w:cs="Times New Roman"/>
          <w:sz w:val="28"/>
          <w:szCs w:val="28"/>
        </w:rPr>
        <w:t>и другие непосредственные участники образовательного процесса.</w:t>
      </w:r>
    </w:p>
    <w:p w:rsidR="003210DC" w:rsidRPr="0016342D" w:rsidRDefault="003210DC" w:rsidP="00717AF8">
      <w:pPr>
        <w:spacing w:line="360" w:lineRule="auto"/>
        <w:ind w:firstLine="720"/>
        <w:rPr>
          <w:rStyle w:val="Zag11"/>
          <w:rFonts w:ascii="Times New Roman" w:eastAsia="@Arial Unicode MS" w:hAnsi="Times New Roman" w:cs="Times New Roman"/>
          <w:b/>
          <w:bCs/>
          <w:i/>
          <w:iCs/>
          <w:sz w:val="28"/>
          <w:szCs w:val="28"/>
        </w:rPr>
      </w:pPr>
      <w:r w:rsidRPr="0016342D">
        <w:rPr>
          <w:rStyle w:val="Zag11"/>
          <w:rFonts w:ascii="Times New Roman" w:eastAsia="@Arial Unicode MS" w:hAnsi="Times New Roman" w:cs="Times New Roman"/>
          <w:bCs/>
          <w:i/>
          <w:iCs/>
          <w:sz w:val="28"/>
          <w:szCs w:val="28"/>
        </w:rPr>
        <w:t>Материалы, характеризующие достижения обучающихся в рамках внеучебной</w:t>
      </w:r>
      <w:r w:rsidRPr="0016342D">
        <w:rPr>
          <w:rStyle w:val="Zag11"/>
          <w:rFonts w:ascii="Times New Roman" w:eastAsia="@Arial Unicode MS" w:hAnsi="Times New Roman" w:cs="Times New Roman"/>
          <w:sz w:val="28"/>
          <w:szCs w:val="28"/>
        </w:rPr>
        <w:t xml:space="preserve"> (школьной и внешкольной) </w:t>
      </w:r>
      <w:r w:rsidRPr="0016342D">
        <w:rPr>
          <w:rStyle w:val="Zag11"/>
          <w:rFonts w:ascii="Times New Roman" w:eastAsia="@Arial Unicode MS" w:hAnsi="Times New Roman" w:cs="Times New Roman"/>
          <w:bCs/>
          <w:i/>
          <w:iCs/>
          <w:sz w:val="28"/>
          <w:szCs w:val="28"/>
        </w:rPr>
        <w:t>и</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bCs/>
          <w:i/>
          <w:iCs/>
          <w:sz w:val="28"/>
          <w:szCs w:val="28"/>
        </w:rPr>
        <w:t>досуговой деятельности</w:t>
      </w:r>
      <w:r w:rsidRPr="0016342D">
        <w:rPr>
          <w:rStyle w:val="Zag11"/>
          <w:rFonts w:ascii="Times New Roman" w:eastAsia="@Arial Unicode MS" w:hAnsi="Times New Roman" w:cs="Times New Roman"/>
          <w:sz w:val="28"/>
          <w:szCs w:val="28"/>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3210DC" w:rsidRPr="0016342D" w:rsidRDefault="003210DC" w:rsidP="00717AF8">
      <w:pPr>
        <w:spacing w:line="360" w:lineRule="auto"/>
        <w:ind w:firstLine="720"/>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Оценка как отдельных составляющих, так и портфеля достижений в целом ведётся на </w:t>
      </w:r>
      <w:r w:rsidRPr="0016342D">
        <w:rPr>
          <w:rStyle w:val="Zag11"/>
          <w:rFonts w:ascii="Times New Roman" w:eastAsia="@Arial Unicode MS" w:hAnsi="Times New Roman" w:cs="Times New Roman"/>
          <w:i/>
          <w:iCs/>
          <w:sz w:val="28"/>
          <w:szCs w:val="28"/>
        </w:rPr>
        <w:t>критериальной основе</w:t>
      </w:r>
      <w:r w:rsidRPr="0016342D">
        <w:rPr>
          <w:rStyle w:val="Zag11"/>
          <w:rFonts w:ascii="Times New Roman" w:eastAsia="@Arial Unicode MS" w:hAnsi="Times New Roman" w:cs="Times New Roman"/>
          <w:sz w:val="28"/>
          <w:szCs w:val="28"/>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По результатам оценки, которая формируется на основе материалов портфеля достижений, делаются выводы о:</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1) сформированности у обучающегося </w:t>
      </w:r>
      <w:r w:rsidRPr="0016342D">
        <w:rPr>
          <w:rStyle w:val="Zag11"/>
          <w:rFonts w:ascii="Times New Roman" w:eastAsia="@Arial Unicode MS" w:hAnsi="Times New Roman" w:cs="Times New Roman"/>
          <w:i/>
          <w:iCs/>
          <w:sz w:val="28"/>
          <w:szCs w:val="28"/>
        </w:rPr>
        <w:t>универсальных и предметных способов действий</w:t>
      </w:r>
      <w:r w:rsidRPr="0016342D">
        <w:rPr>
          <w:rStyle w:val="Zag11"/>
          <w:rFonts w:ascii="Times New Roman" w:eastAsia="@Arial Unicode MS" w:hAnsi="Times New Roman" w:cs="Times New Roman"/>
          <w:sz w:val="28"/>
          <w:szCs w:val="28"/>
        </w:rPr>
        <w:t xml:space="preserve">, а также </w:t>
      </w:r>
      <w:r w:rsidRPr="0016342D">
        <w:rPr>
          <w:rStyle w:val="Zag11"/>
          <w:rFonts w:ascii="Times New Roman" w:eastAsia="@Arial Unicode MS" w:hAnsi="Times New Roman" w:cs="Times New Roman"/>
          <w:i/>
          <w:iCs/>
          <w:sz w:val="28"/>
          <w:szCs w:val="28"/>
        </w:rPr>
        <w:t>опорной системы знаний</w:t>
      </w:r>
      <w:r w:rsidRPr="0016342D">
        <w:rPr>
          <w:rStyle w:val="Zag11"/>
          <w:rFonts w:ascii="Times New Roman" w:eastAsia="@Arial Unicode MS" w:hAnsi="Times New Roman" w:cs="Times New Roman"/>
          <w:sz w:val="28"/>
          <w:szCs w:val="28"/>
        </w:rPr>
        <w:t>, обеспечивающих ему возможность продолжения образования в основной школе;</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2) сформированности основ </w:t>
      </w:r>
      <w:r w:rsidRPr="0016342D">
        <w:rPr>
          <w:rStyle w:val="Zag11"/>
          <w:rFonts w:ascii="Times New Roman" w:eastAsia="@Arial Unicode MS" w:hAnsi="Times New Roman" w:cs="Times New Roman"/>
          <w:i/>
          <w:iCs/>
          <w:sz w:val="28"/>
          <w:szCs w:val="28"/>
        </w:rPr>
        <w:t>умения учиться</w:t>
      </w:r>
      <w:r w:rsidRPr="0016342D">
        <w:rPr>
          <w:rStyle w:val="Zag11"/>
          <w:rFonts w:ascii="Times New Roman" w:eastAsia="@Arial Unicode MS" w:hAnsi="Times New Roman" w:cs="Times New Roman"/>
          <w:sz w:val="28"/>
          <w:szCs w:val="28"/>
        </w:rPr>
        <w:t>, понимаемой как способности к самоорганизации с целью постановки и решения учебно-познавательных и учебно-практических задач;</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sz w:val="28"/>
          <w:szCs w:val="28"/>
        </w:rPr>
        <w:t xml:space="preserve">3) </w:t>
      </w:r>
      <w:r w:rsidRPr="0016342D">
        <w:rPr>
          <w:rStyle w:val="Zag11"/>
          <w:rFonts w:ascii="Times New Roman" w:eastAsia="@Arial Unicode MS" w:hAnsi="Times New Roman" w:cs="Times New Roman"/>
          <w:i/>
          <w:iCs/>
          <w:sz w:val="28"/>
          <w:szCs w:val="28"/>
        </w:rPr>
        <w:t>индивидуальном прогрессе</w:t>
      </w:r>
      <w:r w:rsidRPr="0016342D">
        <w:rPr>
          <w:rStyle w:val="Zag11"/>
          <w:rFonts w:ascii="Times New Roman" w:eastAsia="@Arial Unicode MS" w:hAnsi="Times New Roman" w:cs="Times New Roman"/>
          <w:sz w:val="28"/>
          <w:szCs w:val="28"/>
        </w:rPr>
        <w:t xml:space="preserve"> в основных сферах развития личности — мотивационно-смысловой, познавательной, эмоциональной, волевой и саморегуляции.</w:t>
      </w:r>
    </w:p>
    <w:p w:rsidR="003210DC" w:rsidRPr="001E3290" w:rsidRDefault="003210DC" w:rsidP="0016342D">
      <w:pPr>
        <w:spacing w:line="360" w:lineRule="auto"/>
        <w:ind w:firstLine="720"/>
        <w:jc w:val="center"/>
        <w:rPr>
          <w:rStyle w:val="Zag11"/>
          <w:rFonts w:ascii="Times New Roman" w:eastAsia="@Arial Unicode MS" w:hAnsi="Times New Roman" w:cs="Times New Roman"/>
          <w:b/>
          <w:i/>
          <w:sz w:val="28"/>
          <w:szCs w:val="28"/>
        </w:rPr>
      </w:pPr>
      <w:r w:rsidRPr="001E3290">
        <w:rPr>
          <w:rStyle w:val="Zag11"/>
          <w:rFonts w:ascii="Times New Roman" w:eastAsia="@Arial Unicode MS" w:hAnsi="Times New Roman" w:cs="Times New Roman"/>
          <w:b/>
          <w:i/>
          <w:sz w:val="28"/>
          <w:szCs w:val="28"/>
        </w:rPr>
        <w:t>Итоговая оценка выпускника и её использование при переходе от начального к основному общему образованию</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16342D">
        <w:rPr>
          <w:rStyle w:val="Zag11"/>
          <w:rFonts w:ascii="Times New Roman" w:eastAsia="@Arial Unicode MS" w:hAnsi="Times New Roman" w:cs="Times New Roman"/>
          <w:i/>
          <w:iCs/>
          <w:sz w:val="28"/>
          <w:szCs w:val="28"/>
        </w:rPr>
        <w:t>только предметные и метапредметные результаты</w:t>
      </w:r>
      <w:r w:rsidR="00D80E80"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планируемых результатов начального образования.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Предметом итоговой оценки является </w:t>
      </w:r>
      <w:r w:rsidRPr="0016342D">
        <w:rPr>
          <w:rStyle w:val="Zag11"/>
          <w:rFonts w:ascii="Times New Roman" w:eastAsia="@Arial Unicode MS" w:hAnsi="Times New Roman" w:cs="Times New Roman"/>
          <w:i/>
          <w:iCs/>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6342D">
        <w:rPr>
          <w:rStyle w:val="Zag11"/>
          <w:rFonts w:ascii="Times New Roman" w:eastAsia="@Arial Unicode MS" w:hAnsi="Times New Roman" w:cs="Times New Roman"/>
          <w:sz w:val="28"/>
          <w:szCs w:val="28"/>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lastRenderedPageBreak/>
        <w:t xml:space="preserve">На ступени начального общего образования особое значение для продолжения образования имеет усвоение учащимися </w:t>
      </w:r>
      <w:r w:rsidRPr="0016342D">
        <w:rPr>
          <w:rStyle w:val="Zag11"/>
          <w:rFonts w:ascii="Times New Roman" w:eastAsia="@Arial Unicode MS" w:hAnsi="Times New Roman" w:cs="Times New Roman"/>
          <w:i/>
          <w:iCs/>
          <w:sz w:val="28"/>
          <w:szCs w:val="28"/>
        </w:rPr>
        <w:t>опорной системы знаний по русскому языку</w:t>
      </w:r>
      <w:r w:rsidRPr="0016342D">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i/>
          <w:iCs/>
          <w:sz w:val="28"/>
          <w:szCs w:val="28"/>
        </w:rPr>
        <w:t>и математике</w:t>
      </w:r>
      <w:r w:rsidRPr="0016342D">
        <w:rPr>
          <w:rStyle w:val="Zag11"/>
          <w:rFonts w:ascii="Times New Roman" w:eastAsia="@Arial Unicode MS" w:hAnsi="Times New Roman" w:cs="Times New Roman"/>
          <w:sz w:val="28"/>
          <w:szCs w:val="28"/>
        </w:rPr>
        <w:t xml:space="preserve"> и овладение следующими метапредметными действиями:</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i/>
          <w:iCs/>
          <w:color w:val="000000"/>
          <w:sz w:val="28"/>
          <w:szCs w:val="28"/>
        </w:rPr>
        <w:t>речевыми</w:t>
      </w:r>
      <w:r w:rsidRPr="0016342D">
        <w:rPr>
          <w:rStyle w:val="Zag11"/>
          <w:rFonts w:ascii="Times New Roman" w:eastAsia="@Arial Unicode MS" w:hAnsi="Times New Roman" w:cs="Times New Roman"/>
          <w:color w:val="000000"/>
          <w:sz w:val="28"/>
          <w:szCs w:val="28"/>
        </w:rPr>
        <w:t xml:space="preserve">, среди которых следует выделить </w:t>
      </w:r>
      <w:r w:rsidRPr="0016342D">
        <w:rPr>
          <w:rStyle w:val="Zag11"/>
          <w:rFonts w:ascii="Times New Roman" w:eastAsia="@Arial Unicode MS" w:hAnsi="Times New Roman" w:cs="Times New Roman"/>
          <w:i/>
          <w:iCs/>
          <w:color w:val="000000"/>
          <w:sz w:val="28"/>
          <w:szCs w:val="28"/>
        </w:rPr>
        <w:t>навыки осознанного чтения и работы с информацией</w:t>
      </w:r>
      <w:r w:rsidRPr="0016342D">
        <w:rPr>
          <w:rStyle w:val="Zag11"/>
          <w:rFonts w:ascii="Times New Roman" w:eastAsia="@Arial Unicode MS" w:hAnsi="Times New Roman" w:cs="Times New Roman"/>
          <w:color w:val="000000"/>
          <w:sz w:val="28"/>
          <w:szCs w:val="28"/>
        </w:rPr>
        <w:t>;</w:t>
      </w:r>
    </w:p>
    <w:p w:rsidR="003210DC" w:rsidRPr="0016342D" w:rsidRDefault="003210DC" w:rsidP="0016342D">
      <w:pPr>
        <w:spacing w:line="360" w:lineRule="auto"/>
        <w:ind w:firstLine="720"/>
        <w:jc w:val="both"/>
        <w:rPr>
          <w:rFonts w:ascii="Times New Roman" w:hAnsi="Times New Roman" w:cs="Times New Roman"/>
          <w:b/>
          <w:sz w:val="28"/>
          <w:szCs w:val="28"/>
        </w:rPr>
      </w:pPr>
      <w:r w:rsidRPr="0016342D">
        <w:rPr>
          <w:rStyle w:val="Zag11"/>
          <w:rFonts w:ascii="Times New Roman" w:eastAsia="@Arial Unicode MS" w:hAnsi="Times New Roman" w:cs="Times New Roman"/>
          <w:sz w:val="28"/>
          <w:szCs w:val="28"/>
        </w:rPr>
        <w:t>·</w:t>
      </w:r>
      <w:r w:rsidRPr="0016342D">
        <w:rPr>
          <w:rStyle w:val="Zag11"/>
          <w:rFonts w:ascii="Times New Roman" w:eastAsia="@Arial Unicode MS" w:hAnsi="Times New Roman" w:cs="Times New Roman"/>
          <w:i/>
          <w:iCs/>
          <w:sz w:val="28"/>
          <w:szCs w:val="28"/>
        </w:rPr>
        <w:t>коммуникативными</w:t>
      </w:r>
      <w:r w:rsidRPr="0016342D">
        <w:rPr>
          <w:rStyle w:val="Zag11"/>
          <w:rFonts w:ascii="Times New Roman" w:eastAsia="@Arial Unicode MS" w:hAnsi="Times New Roman" w:cs="Times New Roman"/>
          <w:sz w:val="28"/>
          <w:szCs w:val="28"/>
        </w:rPr>
        <w:t>, необходимыми для учебного сотрудничества с учителем и сверстниками.</w:t>
      </w:r>
    </w:p>
    <w:p w:rsidR="003210DC" w:rsidRPr="0016342D" w:rsidRDefault="003210DC" w:rsidP="0016342D">
      <w:pPr>
        <w:spacing w:line="360" w:lineRule="auto"/>
        <w:ind w:firstLine="720"/>
        <w:jc w:val="both"/>
        <w:rPr>
          <w:rFonts w:ascii="Times New Roman" w:hAnsi="Times New Roman" w:cs="Times New Roman"/>
          <w:b/>
          <w:i/>
          <w:sz w:val="28"/>
          <w:szCs w:val="28"/>
        </w:rPr>
      </w:pPr>
      <w:r w:rsidRPr="0016342D">
        <w:rPr>
          <w:rFonts w:ascii="Times New Roman" w:hAnsi="Times New Roman" w:cs="Times New Roman"/>
          <w:b/>
          <w:sz w:val="28"/>
          <w:szCs w:val="28"/>
        </w:rPr>
        <w:t xml:space="preserve"> </w:t>
      </w:r>
      <w:r w:rsidRPr="0016342D">
        <w:rPr>
          <w:rFonts w:ascii="Times New Roman" w:hAnsi="Times New Roman" w:cs="Times New Roman"/>
          <w:sz w:val="28"/>
          <w:szCs w:val="28"/>
        </w:rPr>
        <w:t>Итоговая оценка за ступень начальной школы определяется</w:t>
      </w:r>
      <w:r w:rsidRPr="0016342D">
        <w:rPr>
          <w:rFonts w:ascii="Times New Roman" w:hAnsi="Times New Roman" w:cs="Times New Roman"/>
          <w:b/>
          <w:sz w:val="28"/>
          <w:szCs w:val="28"/>
        </w:rPr>
        <w:t xml:space="preserve"> </w:t>
      </w:r>
      <w:r w:rsidRPr="0016342D">
        <w:rPr>
          <w:rFonts w:ascii="Times New Roman" w:hAnsi="Times New Roman" w:cs="Times New Roman"/>
          <w:sz w:val="28"/>
          <w:szCs w:val="28"/>
        </w:rPr>
        <w:t xml:space="preserve">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i/>
          <w:sz w:val="28"/>
          <w:szCs w:val="28"/>
        </w:rPr>
        <w:t>Четвертная оценка</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sz w:val="28"/>
          <w:szCs w:val="28"/>
        </w:rPr>
        <w:t xml:space="preserve">- выражается в </w:t>
      </w:r>
      <w:r w:rsidRPr="0016342D">
        <w:rPr>
          <w:rFonts w:ascii="Times New Roman" w:hAnsi="Times New Roman" w:cs="Times New Roman"/>
          <w:i/>
          <w:sz w:val="28"/>
          <w:szCs w:val="28"/>
        </w:rPr>
        <w:t>словесной (устной) характеристике</w:t>
      </w:r>
      <w:r w:rsidRPr="0016342D">
        <w:rPr>
          <w:rFonts w:ascii="Times New Roman" w:hAnsi="Times New Roman" w:cs="Times New Roman"/>
          <w:sz w:val="28"/>
          <w:szCs w:val="28"/>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sz w:val="28"/>
          <w:szCs w:val="28"/>
        </w:rPr>
        <w:t xml:space="preserve">-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3210DC" w:rsidRPr="0016342D" w:rsidRDefault="003210DC" w:rsidP="0016342D">
      <w:pPr>
        <w:spacing w:line="360" w:lineRule="auto"/>
        <w:ind w:firstLine="720"/>
        <w:jc w:val="both"/>
        <w:rPr>
          <w:rFonts w:ascii="Times New Roman" w:hAnsi="Times New Roman" w:cs="Times New Roman"/>
          <w:i/>
          <w:sz w:val="28"/>
          <w:szCs w:val="28"/>
        </w:rPr>
      </w:pPr>
      <w:r w:rsidRPr="0016342D">
        <w:rPr>
          <w:rFonts w:ascii="Times New Roman" w:hAnsi="Times New Roman" w:cs="Times New Roman"/>
          <w:sz w:val="28"/>
          <w:szCs w:val="28"/>
        </w:rPr>
        <w:t xml:space="preserve">- 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3210DC" w:rsidRPr="0016342D" w:rsidRDefault="003210DC" w:rsidP="0016342D">
      <w:pPr>
        <w:spacing w:line="360" w:lineRule="auto"/>
        <w:ind w:firstLine="720"/>
        <w:jc w:val="both"/>
        <w:rPr>
          <w:rFonts w:ascii="Times New Roman" w:hAnsi="Times New Roman" w:cs="Times New Roman"/>
          <w:b/>
          <w:i/>
          <w:sz w:val="28"/>
          <w:szCs w:val="28"/>
        </w:rPr>
      </w:pPr>
      <w:r w:rsidRPr="0016342D">
        <w:rPr>
          <w:rFonts w:ascii="Times New Roman" w:hAnsi="Times New Roman" w:cs="Times New Roman"/>
          <w:i/>
          <w:sz w:val="28"/>
          <w:szCs w:val="28"/>
        </w:rPr>
        <w:lastRenderedPageBreak/>
        <w:t xml:space="preserve">Пример четвертной оценки-характеристики: «За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16342D">
        <w:rPr>
          <w:rFonts w:ascii="Times New Roman" w:hAnsi="Times New Roman" w:cs="Times New Roman"/>
          <w:sz w:val="28"/>
          <w:szCs w:val="28"/>
        </w:rPr>
        <w:t xml:space="preserve">- </w:t>
      </w:r>
      <w:r w:rsidRPr="0016342D">
        <w:rPr>
          <w:rFonts w:ascii="Times New Roman" w:hAnsi="Times New Roman" w:cs="Times New Roman"/>
          <w:i/>
          <w:sz w:val="28"/>
          <w:szCs w:val="28"/>
        </w:rPr>
        <w:t xml:space="preserve">частично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__, полностью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___, на программном уровне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частично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____, полностью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____, на максимальном уровне </w:t>
      </w:r>
      <w:r w:rsidRPr="0016342D">
        <w:rPr>
          <w:rFonts w:ascii="Times New Roman" w:hAnsi="Times New Roman" w:cs="Times New Roman"/>
          <w:sz w:val="28"/>
          <w:szCs w:val="28"/>
        </w:rPr>
        <w:t>-</w:t>
      </w:r>
      <w:r w:rsidRPr="0016342D">
        <w:rPr>
          <w:rFonts w:ascii="Times New Roman" w:hAnsi="Times New Roman" w:cs="Times New Roman"/>
          <w:i/>
          <w:sz w:val="28"/>
          <w:szCs w:val="28"/>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i/>
          <w:sz w:val="28"/>
          <w:szCs w:val="28"/>
        </w:rPr>
        <w:t>Четвертная отметка</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sz w:val="28"/>
          <w:szCs w:val="28"/>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3210DC" w:rsidRPr="0016342D" w:rsidRDefault="003210DC" w:rsidP="0016342D">
      <w:pPr>
        <w:spacing w:line="360" w:lineRule="auto"/>
        <w:ind w:firstLine="720"/>
        <w:jc w:val="both"/>
        <w:rPr>
          <w:rFonts w:ascii="Times New Roman" w:hAnsi="Times New Roman" w:cs="Times New Roman"/>
          <w:sz w:val="28"/>
          <w:szCs w:val="28"/>
        </w:rPr>
      </w:pPr>
      <w:r w:rsidRPr="0016342D">
        <w:rPr>
          <w:rFonts w:ascii="Times New Roman" w:hAnsi="Times New Roman" w:cs="Times New Roman"/>
          <w:sz w:val="28"/>
          <w:szCs w:val="28"/>
        </w:rPr>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Fonts w:ascii="Times New Roman" w:hAnsi="Times New Roman" w:cs="Times New Roman"/>
          <w:sz w:val="28"/>
          <w:szCs w:val="28"/>
        </w:rPr>
        <w:t>- среднее арифметическое высчитывается по отметкам, выставленным</w:t>
      </w:r>
      <w:r w:rsidRPr="0016342D">
        <w:rPr>
          <w:rFonts w:ascii="Times New Roman" w:hAnsi="Times New Roman" w:cs="Times New Roman"/>
          <w:i/>
          <w:sz w:val="28"/>
          <w:szCs w:val="28"/>
        </w:rPr>
        <w:t xml:space="preserve"> </w:t>
      </w:r>
      <w:r w:rsidRPr="0016342D">
        <w:rPr>
          <w:rFonts w:ascii="Times New Roman" w:hAnsi="Times New Roman" w:cs="Times New Roman"/>
          <w:sz w:val="28"/>
          <w:szCs w:val="28"/>
        </w:rPr>
        <w:t xml:space="preserve"> в официальный журнал.</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      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w:t>
      </w:r>
      <w:r w:rsidR="00307774">
        <w:rPr>
          <w:rStyle w:val="Zag11"/>
          <w:rFonts w:ascii="Times New Roman" w:eastAsia="@Arial Unicode MS" w:hAnsi="Times New Roman" w:cs="Times New Roman"/>
          <w:sz w:val="28"/>
          <w:szCs w:val="28"/>
        </w:rPr>
        <w:t>по русскому языку</w:t>
      </w:r>
      <w:r w:rsidRPr="0016342D">
        <w:rPr>
          <w:rStyle w:val="Zag11"/>
          <w:rFonts w:ascii="Times New Roman" w:eastAsia="@Arial Unicode MS" w:hAnsi="Times New Roman" w:cs="Times New Roman"/>
          <w:sz w:val="28"/>
          <w:szCs w:val="28"/>
        </w:rPr>
        <w:t>, математике и комплексной работы на межпредметной основе).</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w:t>
      </w:r>
      <w:r w:rsidR="00307774">
        <w:rPr>
          <w:rStyle w:val="Zag11"/>
          <w:rFonts w:ascii="Times New Roman" w:eastAsia="@Arial Unicode MS" w:hAnsi="Times New Roman" w:cs="Times New Roman"/>
          <w:sz w:val="28"/>
          <w:szCs w:val="28"/>
        </w:rPr>
        <w:t xml:space="preserve">по </w:t>
      </w:r>
      <w:r w:rsidR="00307774">
        <w:rPr>
          <w:rStyle w:val="Zag11"/>
          <w:rFonts w:ascii="Times New Roman" w:eastAsia="@Arial Unicode MS" w:hAnsi="Times New Roman" w:cs="Times New Roman"/>
          <w:sz w:val="28"/>
          <w:szCs w:val="28"/>
        </w:rPr>
        <w:lastRenderedPageBreak/>
        <w:t>русскому языку</w:t>
      </w:r>
      <w:r w:rsidRPr="0016342D">
        <w:rPr>
          <w:rStyle w:val="Zag11"/>
          <w:rFonts w:ascii="Times New Roman" w:eastAsia="@Arial Unicode MS" w:hAnsi="Times New Roman" w:cs="Times New Roman"/>
          <w:sz w:val="28"/>
          <w:szCs w:val="28"/>
        </w:rPr>
        <w:t xml:space="preserve"> и математике, а также уровень овладения метапредметными действиями.</w:t>
      </w:r>
    </w:p>
    <w:p w:rsidR="003210DC" w:rsidRPr="0016342D" w:rsidRDefault="003210DC" w:rsidP="0016342D">
      <w:pPr>
        <w:spacing w:line="360" w:lineRule="auto"/>
        <w:ind w:firstLine="720"/>
        <w:jc w:val="both"/>
        <w:rPr>
          <w:rStyle w:val="Zag11"/>
          <w:rFonts w:ascii="Times New Roman" w:eastAsia="@Arial Unicode MS" w:hAnsi="Times New Roman" w:cs="Times New Roman"/>
          <w:i/>
          <w:sz w:val="28"/>
          <w:szCs w:val="28"/>
        </w:rPr>
      </w:pPr>
      <w:r w:rsidRPr="0016342D">
        <w:rPr>
          <w:rStyle w:val="Zag11"/>
          <w:rFonts w:ascii="Times New Roman" w:eastAsia="@Arial Unicode MS"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sz w:val="28"/>
          <w:szCs w:val="28"/>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3210DC" w:rsidRPr="0016342D" w:rsidRDefault="003210DC" w:rsidP="0016342D">
      <w:pPr>
        <w:spacing w:line="360" w:lineRule="auto"/>
        <w:ind w:firstLine="720"/>
        <w:jc w:val="both"/>
        <w:rPr>
          <w:rStyle w:val="Zag11"/>
          <w:rFonts w:ascii="Times New Roman" w:eastAsia="@Arial Unicode MS" w:hAnsi="Times New Roman" w:cs="Times New Roman"/>
          <w:i/>
          <w:sz w:val="28"/>
          <w:szCs w:val="28"/>
        </w:rPr>
      </w:pPr>
      <w:r w:rsidRPr="0016342D">
        <w:rPr>
          <w:rStyle w:val="Zag11"/>
          <w:rFonts w:ascii="Times New Roman" w:eastAsia="@Arial Unicode MS"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sz w:val="28"/>
          <w:szCs w:val="28"/>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3210DC" w:rsidRPr="0016342D" w:rsidRDefault="003210DC" w:rsidP="0016342D">
      <w:pPr>
        <w:spacing w:line="360" w:lineRule="auto"/>
        <w:ind w:firstLine="720"/>
        <w:jc w:val="both"/>
        <w:rPr>
          <w:rStyle w:val="Zag11"/>
          <w:rFonts w:ascii="Times New Roman" w:eastAsia="@Arial Unicode MS" w:hAnsi="Times New Roman" w:cs="Times New Roman"/>
          <w:i/>
          <w:sz w:val="28"/>
          <w:szCs w:val="28"/>
        </w:rPr>
      </w:pPr>
      <w:r w:rsidRPr="0016342D">
        <w:rPr>
          <w:rStyle w:val="Zag11"/>
          <w:rFonts w:ascii="Times New Roman" w:eastAsia="@Arial Unicode MS"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i/>
          <w:sz w:val="28"/>
          <w:szCs w:val="28"/>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3210DC" w:rsidRPr="0016342D" w:rsidRDefault="003210DC" w:rsidP="0016342D">
      <w:pPr>
        <w:spacing w:line="360" w:lineRule="auto"/>
        <w:ind w:firstLine="720"/>
        <w:jc w:val="both"/>
        <w:rPr>
          <w:rStyle w:val="Zag11"/>
          <w:rFonts w:ascii="Times New Roman" w:eastAsia="@Arial Unicode MS" w:hAnsi="Times New Roman" w:cs="Times New Roman"/>
          <w:b/>
          <w:sz w:val="28"/>
          <w:szCs w:val="28"/>
        </w:rPr>
      </w:pPr>
      <w:r w:rsidRPr="0016342D">
        <w:rPr>
          <w:rStyle w:val="Zag11"/>
          <w:rFonts w:ascii="Times New Roman" w:eastAsia="@Arial Unicode MS" w:hAnsi="Times New Roman" w:cs="Times New Roman"/>
          <w:sz w:val="28"/>
          <w:szCs w:val="28"/>
        </w:rPr>
        <w:lastRenderedPageBreak/>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210DC" w:rsidRPr="0016342D" w:rsidRDefault="003210DC" w:rsidP="0016342D">
      <w:pPr>
        <w:spacing w:line="360" w:lineRule="auto"/>
        <w:ind w:firstLine="720"/>
        <w:jc w:val="both"/>
        <w:rPr>
          <w:rStyle w:val="Zag11"/>
          <w:rFonts w:ascii="Times New Roman" w:eastAsia="@Arial Unicode MS" w:hAnsi="Times New Roman" w:cs="Times New Roman"/>
          <w:i/>
          <w:sz w:val="28"/>
          <w:szCs w:val="28"/>
        </w:rPr>
      </w:pPr>
      <w:r w:rsidRPr="0016342D">
        <w:rPr>
          <w:rStyle w:val="Zag11"/>
          <w:rFonts w:ascii="Times New Roman" w:eastAsia="@Arial Unicode MS" w:hAnsi="Times New Roman" w:cs="Times New Roman"/>
          <w:i/>
          <w:sz w:val="28"/>
          <w:szCs w:val="28"/>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16342D">
        <w:rPr>
          <w:rStyle w:val="Zag11"/>
          <w:rFonts w:ascii="Times New Roman" w:eastAsia="@Arial Unicode MS" w:hAnsi="Times New Roman" w:cs="Times New Roman"/>
          <w:bCs/>
          <w:i/>
          <w:sz w:val="28"/>
          <w:szCs w:val="28"/>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16342D">
        <w:rPr>
          <w:rStyle w:val="Zag11"/>
          <w:rFonts w:ascii="Times New Roman" w:eastAsia="@Arial Unicode MS" w:hAnsi="Times New Roman" w:cs="Times New Roman"/>
          <w:i/>
          <w:sz w:val="28"/>
          <w:szCs w:val="28"/>
        </w:rPr>
        <w:t>.</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Решение</w:t>
      </w:r>
      <w:r w:rsidRPr="0016342D">
        <w:rPr>
          <w:rStyle w:val="Zag11"/>
          <w:rFonts w:ascii="Times New Roman" w:eastAsia="@Arial Unicode MS" w:hAnsi="Times New Roman" w:cs="Times New Roman"/>
          <w:bCs/>
          <w:sz w:val="28"/>
          <w:szCs w:val="28"/>
        </w:rPr>
        <w:t xml:space="preserve"> о переводе</w:t>
      </w:r>
      <w:r w:rsidRPr="0016342D">
        <w:rPr>
          <w:rStyle w:val="Zag11"/>
          <w:rFonts w:ascii="Times New Roman" w:eastAsia="@Arial Unicode MS" w:hAnsi="Times New Roman" w:cs="Times New Roman"/>
          <w:sz w:val="28"/>
          <w:szCs w:val="28"/>
        </w:rPr>
        <w:t xml:space="preserve"> обучающегося на следующую ступень общего образования принимается одновременно с рассмотрением и утверждением </w:t>
      </w:r>
      <w:r w:rsidRPr="0016342D">
        <w:rPr>
          <w:rStyle w:val="Zag11"/>
          <w:rFonts w:ascii="Times New Roman" w:eastAsia="@Arial Unicode MS" w:hAnsi="Times New Roman" w:cs="Times New Roman"/>
          <w:bCs/>
          <w:sz w:val="28"/>
          <w:szCs w:val="28"/>
        </w:rPr>
        <w:t>характеристики обучающегося</w:t>
      </w:r>
      <w:r w:rsidRPr="0016342D">
        <w:rPr>
          <w:rStyle w:val="Zag11"/>
          <w:rFonts w:ascii="Times New Roman" w:eastAsia="@Arial Unicode MS" w:hAnsi="Times New Roman" w:cs="Times New Roman"/>
          <w:sz w:val="28"/>
          <w:szCs w:val="28"/>
        </w:rPr>
        <w:t>, в которой:</w:t>
      </w:r>
    </w:p>
    <w:p w:rsidR="003210DC" w:rsidRPr="0016342D" w:rsidRDefault="003210D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·отмечаются образовательные достижения и положительные качества обучающегося;</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3210DC" w:rsidRPr="0016342D" w:rsidRDefault="003210D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·даются психолого</w:t>
      </w:r>
      <w:r w:rsidRPr="0016342D">
        <w:rPr>
          <w:rStyle w:val="Zag11"/>
          <w:rFonts w:ascii="Times New Roman" w:eastAsia="@Arial Unicode MS" w:hAnsi="Times New Roman" w:cs="Times New Roman"/>
          <w:sz w:val="28"/>
          <w:szCs w:val="28"/>
        </w:rPr>
        <w:noBreakHyphen/>
        <w:t>педагогические рекомендации, призванные обеспечить успешную реализацию намеченных задач на следующей ступени обучения.</w:t>
      </w:r>
    </w:p>
    <w:p w:rsidR="00354763" w:rsidRPr="00055171" w:rsidRDefault="003210DC" w:rsidP="00055171">
      <w:pPr>
        <w:spacing w:line="360" w:lineRule="auto"/>
        <w:ind w:firstLine="720"/>
        <w:jc w:val="both"/>
        <w:rPr>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222DD" w:rsidRPr="00055171" w:rsidRDefault="007222DD" w:rsidP="00055171">
      <w:pPr>
        <w:ind w:firstLine="708"/>
        <w:jc w:val="both"/>
        <w:rPr>
          <w:rFonts w:ascii="Times New Roman" w:eastAsia="Calibri" w:hAnsi="Times New Roman" w:cs="Times New Roman"/>
          <w:i/>
          <w:sz w:val="28"/>
          <w:szCs w:val="28"/>
        </w:rPr>
      </w:pPr>
      <w:r w:rsidRPr="00354763">
        <w:rPr>
          <w:rStyle w:val="Zag11"/>
          <w:rFonts w:ascii="Times New Roman" w:eastAsia="@Arial Unicode MS" w:hAnsi="Times New Roman" w:cs="Times New Roman"/>
          <w:b/>
          <w:i/>
          <w:sz w:val="28"/>
          <w:szCs w:val="28"/>
        </w:rPr>
        <w:lastRenderedPageBreak/>
        <w:t xml:space="preserve">Модель выпускника начальной школы  </w:t>
      </w:r>
    </w:p>
    <w:p w:rsidR="007222DD" w:rsidRPr="007222DD" w:rsidRDefault="007222DD" w:rsidP="00055171">
      <w:pPr>
        <w:ind w:left="12" w:firstLine="708"/>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ЛИЧНОСТНЫЕ КАЧЕСТВА:</w:t>
      </w:r>
    </w:p>
    <w:p w:rsidR="007222DD" w:rsidRPr="007222DD" w:rsidRDefault="007222DD" w:rsidP="00540E7B">
      <w:pPr>
        <w:spacing w:line="360" w:lineRule="auto"/>
        <w:ind w:firstLine="708"/>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У выпускника будут сформированы:</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широкая мотивационная основа учебной деятельности, включающая социальные, учебно-познавательные и внешние мотивы;</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учебно-познавательный интерес к новому учебному материалу и способам решения новой задачи;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способность к самооценке на основе критериев успешности учебной деятельности;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ориентация в нравственном содержании и смысле как собственных поступков, так и поступков окружающих людей;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знание основных моральных норм и ориентация на их выполнение, дифференциация моральных и конвенциональных норм, </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lastRenderedPageBreak/>
        <w:t xml:space="preserve"> развитие этических чувств — стыда, вины, совести как регуляторов морального поведения;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эмпатия как понимание чувств других людей и сопереживание им;</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установка на здоровый образ жизни;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здоровьесберегаюшего поведения;</w:t>
      </w:r>
    </w:p>
    <w:p w:rsidR="007222DD" w:rsidRPr="007222DD" w:rsidRDefault="007222DD" w:rsidP="00055171">
      <w:pPr>
        <w:spacing w:line="360" w:lineRule="auto"/>
        <w:ind w:firstLine="720"/>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 xml:space="preserve"> чувство прекрасного и эстетические чувства на основе знакомства с мировой и отечественной художественной культурой.</w:t>
      </w:r>
    </w:p>
    <w:p w:rsidR="007222DD" w:rsidRPr="007222DD" w:rsidRDefault="007222DD" w:rsidP="00FB1783">
      <w:pPr>
        <w:spacing w:line="360" w:lineRule="auto"/>
        <w:ind w:firstLine="720"/>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 xml:space="preserve"> РЕГУЛЯТИВНЫЕ КАЧЕСТВА:</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Выпускник научится: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принимать и сохранять учебную задачу;</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учитывать выделенные учителем ориентиры действия в новом учебном материале в сотрудничестве с учителем;</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планировать свои действия в соответствии с поставленной задачей и условиями её реализации, в том числе во внутреннем плане;</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учитывать установленные правила в планировании и контроле способа решения;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итоговый и пошаговый контроль по результату (в случае работы в интерактивной среде пользоваться реакцией среды решения задачи);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lastRenderedPageBreak/>
        <w:t xml:space="preserve"> адекватно воспринимать предложения и оценку учителей, товарищей, родителей и других людей;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различать способ и результат действия;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выполнять учебные действия в материализованной и умственной форме.</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ПОЗНАВАТЕЛЬНЫЕ КАЧЕСТВА   </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Выпускник научится: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запись (фиксацию) выборочной информации об окружающем мире и о себе самом, в том числе с помощью инструментов ИКТ;</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использовать знаково-символические средства, в том числе модели (включая виртуальные) и схемы (включая концептуальные) для решения задач;</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сообщения в устной и письменной форме;</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ориентироваться на разнообразие способов решения задач;</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lastRenderedPageBreak/>
        <w:t xml:space="preserve"> осуществлять анализ объектов с выделением существенных и несущественных признаков;</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синтез как составление целого из частей;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проводить сравнение, классификацию по заданным критериям;</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устанавливать причинно-следственные связи в изучаемом круге явлений;</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строить рассуждения в форме связи простых суждений об объекте, его строении, свойствах и связях;</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осуществлять подведение пол понятие на основе распознавания объектов, выделения существенных признаков и их синтеза;</w:t>
      </w:r>
    </w:p>
    <w:p w:rsidR="007222DD" w:rsidRPr="007222DD" w:rsidRDefault="007222DD" w:rsidP="00055171">
      <w:pPr>
        <w:spacing w:line="360" w:lineRule="auto"/>
        <w:ind w:firstLine="720"/>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 xml:space="preserve"> устанавливать аналогии; </w:t>
      </w:r>
    </w:p>
    <w:p w:rsidR="007222DD" w:rsidRPr="007222DD" w:rsidRDefault="007222DD" w:rsidP="00FB1783">
      <w:pPr>
        <w:spacing w:line="360" w:lineRule="auto"/>
        <w:ind w:firstLine="720"/>
        <w:jc w:val="both"/>
        <w:rPr>
          <w:rFonts w:ascii="Times New Roman" w:eastAsia="Calibri" w:hAnsi="Times New Roman" w:cs="Times New Roman"/>
          <w:sz w:val="28"/>
          <w:szCs w:val="28"/>
        </w:rPr>
      </w:pPr>
      <w:r w:rsidRPr="007222DD">
        <w:rPr>
          <w:rStyle w:val="Zag11"/>
          <w:rFonts w:ascii="Times New Roman" w:eastAsia="@Arial Unicode MS" w:hAnsi="Times New Roman" w:cs="Times New Roman"/>
          <w:sz w:val="28"/>
          <w:szCs w:val="28"/>
        </w:rPr>
        <w:t xml:space="preserve"> КОММУНИКАТИВНЫЕ КАЧЕСТВА:</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Выпускник научится: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учитывать разные мнения и стремиться к координации различных позиций в сотрудничестве;</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lastRenderedPageBreak/>
        <w:t xml:space="preserve"> формулировать собственное мнение и позицию;</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договариваться и приходить к общему решению в совместной деятельности, в том числе в ситуации столкновения интересов;</w:t>
      </w:r>
    </w:p>
    <w:p w:rsidR="007222DD" w:rsidRPr="007222DD" w:rsidRDefault="007222DD" w:rsidP="00540E7B">
      <w:pPr>
        <w:spacing w:line="360" w:lineRule="auto"/>
        <w:ind w:firstLine="720"/>
        <w:jc w:val="both"/>
        <w:rPr>
          <w:rStyle w:val="Zag11"/>
          <w:rFonts w:ascii="Times New Roman" w:eastAsia="@Arial Unicode MS" w:hAnsi="Times New Roman" w:cs="Times New Roman"/>
          <w:sz w:val="28"/>
          <w:szCs w:val="28"/>
        </w:rPr>
      </w:pPr>
      <w:r w:rsidRPr="007222DD">
        <w:rPr>
          <w:rStyle w:val="Zag11"/>
          <w:rFonts w:ascii="Times New Roman" w:eastAsia="@Arial Unicode MS" w:hAnsi="Times New Roman" w:cs="Times New Roman"/>
          <w:sz w:val="28"/>
          <w:szCs w:val="28"/>
        </w:rPr>
        <w:t xml:space="preserve"> строить понятные для партнёра высказывания, учитывающие, что партнёр знает и видит, а что нет;</w:t>
      </w:r>
    </w:p>
    <w:p w:rsidR="007222DD" w:rsidRPr="007222DD" w:rsidRDefault="007222DD" w:rsidP="00540E7B">
      <w:pPr>
        <w:spacing w:line="360" w:lineRule="auto"/>
        <w:ind w:firstLine="741"/>
        <w:jc w:val="both"/>
        <w:rPr>
          <w:rStyle w:val="Zag11"/>
          <w:rFonts w:ascii="Times New Roman" w:eastAsia="@Arial Unicode MS" w:hAnsi="Times New Roman" w:cs="Times New Roman"/>
          <w:color w:val="000000"/>
          <w:sz w:val="28"/>
          <w:szCs w:val="28"/>
        </w:rPr>
      </w:pPr>
      <w:r w:rsidRPr="007222DD">
        <w:rPr>
          <w:rStyle w:val="Zag11"/>
          <w:rFonts w:ascii="Times New Roman" w:eastAsia="@Arial Unicode MS" w:hAnsi="Times New Roman" w:cs="Times New Roman"/>
          <w:sz w:val="28"/>
          <w:szCs w:val="28"/>
        </w:rPr>
        <w:t xml:space="preserve"> </w:t>
      </w:r>
      <w:r w:rsidRPr="007222DD">
        <w:rPr>
          <w:rStyle w:val="Zag11"/>
          <w:rFonts w:ascii="Times New Roman" w:eastAsia="@Arial Unicode MS" w:hAnsi="Times New Roman" w:cs="Times New Roman"/>
          <w:color w:val="000000"/>
          <w:sz w:val="28"/>
          <w:szCs w:val="28"/>
        </w:rPr>
        <w:t>задавать вопросы;</w:t>
      </w:r>
    </w:p>
    <w:p w:rsidR="007222DD" w:rsidRPr="007222DD" w:rsidRDefault="007222DD" w:rsidP="00540E7B">
      <w:pPr>
        <w:spacing w:line="360" w:lineRule="auto"/>
        <w:ind w:firstLine="741"/>
        <w:jc w:val="both"/>
        <w:rPr>
          <w:rStyle w:val="Zag11"/>
          <w:rFonts w:ascii="Times New Roman" w:eastAsia="@Arial Unicode MS" w:hAnsi="Times New Roman" w:cs="Times New Roman"/>
          <w:color w:val="000000"/>
          <w:sz w:val="28"/>
          <w:szCs w:val="28"/>
        </w:rPr>
      </w:pPr>
      <w:r w:rsidRPr="007222DD">
        <w:rPr>
          <w:rStyle w:val="Zag11"/>
          <w:rFonts w:ascii="Times New Roman" w:eastAsia="@Arial Unicode MS" w:hAnsi="Times New Roman" w:cs="Times New Roman"/>
          <w:color w:val="000000"/>
          <w:sz w:val="28"/>
          <w:szCs w:val="28"/>
        </w:rPr>
        <w:t xml:space="preserve"> контролировать действия партнёра;</w:t>
      </w:r>
    </w:p>
    <w:p w:rsidR="007222DD" w:rsidRPr="007222DD" w:rsidRDefault="007222DD" w:rsidP="00540E7B">
      <w:pPr>
        <w:spacing w:line="360" w:lineRule="auto"/>
        <w:ind w:firstLine="741"/>
        <w:jc w:val="both"/>
        <w:rPr>
          <w:rStyle w:val="Zag11"/>
          <w:rFonts w:ascii="Times New Roman" w:eastAsia="@Arial Unicode MS" w:hAnsi="Times New Roman" w:cs="Times New Roman"/>
          <w:color w:val="000000"/>
          <w:sz w:val="28"/>
          <w:szCs w:val="28"/>
        </w:rPr>
      </w:pPr>
      <w:r w:rsidRPr="007222DD">
        <w:rPr>
          <w:rStyle w:val="Zag11"/>
          <w:rFonts w:ascii="Times New Roman" w:eastAsia="@Arial Unicode MS" w:hAnsi="Times New Roman" w:cs="Times New Roman"/>
          <w:color w:val="000000"/>
          <w:sz w:val="28"/>
          <w:szCs w:val="28"/>
        </w:rPr>
        <w:t xml:space="preserve"> использовать речь для регуляции своего действия;</w:t>
      </w:r>
    </w:p>
    <w:p w:rsidR="00540E7B" w:rsidRPr="00055171" w:rsidRDefault="007222DD" w:rsidP="00055171">
      <w:pPr>
        <w:spacing w:line="360" w:lineRule="auto"/>
        <w:ind w:firstLine="741"/>
        <w:jc w:val="both"/>
        <w:rPr>
          <w:rStyle w:val="Zag11"/>
          <w:rFonts w:ascii="Times New Roman" w:eastAsia="@Arial Unicode MS" w:hAnsi="Times New Roman" w:cs="Times New Roman"/>
          <w:color w:val="000000"/>
          <w:sz w:val="28"/>
          <w:szCs w:val="28"/>
        </w:rPr>
      </w:pPr>
      <w:r w:rsidRPr="007222DD">
        <w:rPr>
          <w:rStyle w:val="Zag11"/>
          <w:rFonts w:ascii="Times New Roman" w:eastAsia="@Arial Unicode MS" w:hAnsi="Times New Roman" w:cs="Times New Roman"/>
          <w:color w:val="000000"/>
          <w:sz w:val="28"/>
          <w:szCs w:val="28"/>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A0F07" w:rsidRPr="0016342D" w:rsidRDefault="003210DC" w:rsidP="00C65130">
      <w:pPr>
        <w:spacing w:after="0" w:line="360" w:lineRule="auto"/>
        <w:jc w:val="center"/>
        <w:rPr>
          <w:rStyle w:val="Zag11"/>
          <w:rFonts w:ascii="Times New Roman" w:eastAsia="@Arial Unicode MS" w:hAnsi="Times New Roman" w:cs="Times New Roman"/>
          <w:b/>
          <w:sz w:val="28"/>
          <w:szCs w:val="28"/>
        </w:rPr>
      </w:pPr>
      <w:bookmarkStart w:id="14" w:name="51"/>
      <w:bookmarkEnd w:id="14"/>
      <w:r w:rsidRPr="0016342D">
        <w:rPr>
          <w:rStyle w:val="Zag11"/>
          <w:rFonts w:ascii="Times New Roman" w:eastAsia="@Arial Unicode MS" w:hAnsi="Times New Roman" w:cs="Times New Roman"/>
          <w:b/>
          <w:sz w:val="28"/>
          <w:szCs w:val="28"/>
        </w:rPr>
        <w:t>2. СОДЕРЖАТЕЛЬНЫЙ РАЗДЕЛ</w:t>
      </w:r>
    </w:p>
    <w:p w:rsidR="00011346" w:rsidRPr="0016342D" w:rsidRDefault="00011346" w:rsidP="00C65130">
      <w:pPr>
        <w:spacing w:after="0" w:line="360" w:lineRule="auto"/>
        <w:jc w:val="center"/>
        <w:rPr>
          <w:rStyle w:val="Zag11"/>
          <w:rFonts w:ascii="Times New Roman" w:eastAsia="@Arial Unicode MS" w:hAnsi="Times New Roman" w:cs="Times New Roman"/>
          <w:b/>
          <w:sz w:val="28"/>
          <w:szCs w:val="28"/>
        </w:rPr>
      </w:pPr>
    </w:p>
    <w:p w:rsidR="00011346" w:rsidRPr="0016342D" w:rsidRDefault="003210DC" w:rsidP="00055171">
      <w:pPr>
        <w:spacing w:after="0" w:line="360" w:lineRule="auto"/>
        <w:jc w:val="center"/>
        <w:rPr>
          <w:rStyle w:val="Zag11"/>
          <w:rFonts w:ascii="Times New Roman" w:eastAsia="@Arial Unicode MS" w:hAnsi="Times New Roman" w:cs="Times New Roman"/>
          <w:b/>
          <w:sz w:val="28"/>
          <w:szCs w:val="28"/>
        </w:rPr>
      </w:pPr>
      <w:r w:rsidRPr="0016342D">
        <w:rPr>
          <w:rStyle w:val="Zag11"/>
          <w:rFonts w:ascii="Times New Roman" w:eastAsia="@Arial Unicode MS" w:hAnsi="Times New Roman" w:cs="Times New Roman"/>
          <w:b/>
          <w:sz w:val="28"/>
          <w:szCs w:val="28"/>
        </w:rPr>
        <w:t>2.1</w:t>
      </w:r>
      <w:r w:rsidR="00D80E80" w:rsidRPr="0016342D">
        <w:rPr>
          <w:rStyle w:val="Zag11"/>
          <w:rFonts w:ascii="Times New Roman" w:eastAsia="@Arial Unicode MS" w:hAnsi="Times New Roman" w:cs="Times New Roman"/>
          <w:b/>
          <w:sz w:val="28"/>
          <w:szCs w:val="28"/>
        </w:rPr>
        <w:t xml:space="preserve"> ПРОГРАММА Ф</w:t>
      </w:r>
      <w:r w:rsidR="00055171">
        <w:rPr>
          <w:rStyle w:val="Zag11"/>
          <w:rFonts w:ascii="Times New Roman" w:eastAsia="@Arial Unicode MS" w:hAnsi="Times New Roman" w:cs="Times New Roman"/>
          <w:b/>
          <w:sz w:val="28"/>
          <w:szCs w:val="28"/>
        </w:rPr>
        <w:t xml:space="preserve">ОРМИРОВАНИЯ </w:t>
      </w:r>
      <w:r w:rsidR="00D80E80" w:rsidRPr="0016342D">
        <w:rPr>
          <w:rStyle w:val="Zag11"/>
          <w:rFonts w:ascii="Times New Roman" w:eastAsia="@Arial Unicode MS" w:hAnsi="Times New Roman" w:cs="Times New Roman"/>
          <w:b/>
          <w:sz w:val="28"/>
          <w:szCs w:val="28"/>
        </w:rPr>
        <w:t>УНИВЕРСАЛЬНЫХ УЧЕБНЫХ УМЕНИЙ</w:t>
      </w:r>
    </w:p>
    <w:p w:rsidR="00D80E80" w:rsidRPr="0016342D" w:rsidRDefault="00D80E80" w:rsidP="00C65130">
      <w:pPr>
        <w:spacing w:after="0" w:line="360" w:lineRule="auto"/>
        <w:jc w:val="both"/>
        <w:rPr>
          <w:rFonts w:ascii="Times New Roman" w:eastAsia="@Arial Unicode MS" w:hAnsi="Times New Roman" w:cs="Times New Roman"/>
          <w:b/>
          <w:sz w:val="28"/>
          <w:szCs w:val="28"/>
        </w:rPr>
      </w:pP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Программа формирования универсальных учебных действий для начального общего образования в </w:t>
      </w:r>
      <w:r w:rsidR="00FB1783">
        <w:rPr>
          <w:rStyle w:val="Zag11"/>
          <w:rFonts w:ascii="Times New Roman" w:eastAsia="@Arial Unicode MS" w:hAnsi="Times New Roman" w:cs="Times New Roman"/>
          <w:color w:val="000000"/>
          <w:sz w:val="28"/>
          <w:szCs w:val="28"/>
        </w:rPr>
        <w:t>МБОУ «Топковская основная общеобразовательная школа</w:t>
      </w:r>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устанавливает ценностные ориентиры начального общего образования</w:t>
      </w:r>
      <w:r w:rsidR="007D356C" w:rsidRPr="0016342D">
        <w:rPr>
          <w:rStyle w:val="Zag11"/>
          <w:rFonts w:ascii="Times New Roman" w:eastAsia="@Arial Unicode MS" w:hAnsi="Times New Roman" w:cs="Times New Roman"/>
          <w:color w:val="000000"/>
          <w:sz w:val="28"/>
          <w:szCs w:val="28"/>
        </w:rPr>
        <w:t xml:space="preserve"> для детей </w:t>
      </w:r>
      <w:r w:rsidR="00813D0F">
        <w:rPr>
          <w:rStyle w:val="Zag11"/>
          <w:rFonts w:ascii="Times New Roman" w:eastAsia="@Arial Unicode MS" w:hAnsi="Times New Roman" w:cs="Times New Roman"/>
          <w:color w:val="000000"/>
          <w:sz w:val="28"/>
          <w:szCs w:val="28"/>
        </w:rPr>
        <w:t>с РАС</w:t>
      </w:r>
      <w:r w:rsidRPr="0016342D">
        <w:rPr>
          <w:rStyle w:val="Zag11"/>
          <w:rFonts w:ascii="Times New Roman" w:eastAsia="@Arial Unicode MS" w:hAnsi="Times New Roman" w:cs="Times New Roman"/>
          <w:color w:val="000000"/>
          <w:sz w:val="28"/>
          <w:szCs w:val="28"/>
        </w:rPr>
        <w:t>;</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определяет характеристики универсальных учебных действий обучающихся и типовые задачи их формирования; </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выявляет связь универсальных учебных действий с содержанием учебных предметов; </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Целью программы формирования УУД 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Задачи программы:</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разработка механизмов взаимосвязи универсальных учебных действий и содержания учебных предметов;</w:t>
      </w:r>
    </w:p>
    <w:p w:rsidR="0008110C" w:rsidRPr="0016342D" w:rsidRDefault="0008110C" w:rsidP="00C65130">
      <w:pPr>
        <w:spacing w:line="360" w:lineRule="auto"/>
        <w:ind w:firstLine="743"/>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описание типовых задач формирования УУД;</w:t>
      </w:r>
    </w:p>
    <w:p w:rsidR="0008110C" w:rsidRPr="0016342D" w:rsidRDefault="0008110C" w:rsidP="00C65130">
      <w:pPr>
        <w:spacing w:line="360" w:lineRule="auto"/>
        <w:ind w:firstLine="743"/>
        <w:jc w:val="both"/>
        <w:rPr>
          <w:rFonts w:ascii="Times New Roman" w:hAnsi="Times New Roman" w:cs="Times New Roman"/>
          <w:sz w:val="28"/>
          <w:szCs w:val="28"/>
        </w:rPr>
      </w:pPr>
      <w:r w:rsidRPr="0016342D">
        <w:rPr>
          <w:rStyle w:val="Zag11"/>
          <w:rFonts w:ascii="Times New Roman" w:eastAsia="@Arial Unicode MS" w:hAnsi="Times New Roman" w:cs="Times New Roman"/>
          <w:color w:val="000000"/>
          <w:sz w:val="28"/>
          <w:szCs w:val="28"/>
        </w:rPr>
        <w:t>- разработка преемственных связей формирования УУД при переходе от дошкольного к начальному общему образованию.</w:t>
      </w:r>
    </w:p>
    <w:p w:rsidR="0008110C" w:rsidRPr="0016342D" w:rsidRDefault="0008110C" w:rsidP="00C65130">
      <w:pPr>
        <w:spacing w:line="360" w:lineRule="auto"/>
        <w:ind w:left="1080"/>
        <w:jc w:val="both"/>
        <w:rPr>
          <w:rFonts w:ascii="Times New Roman" w:hAnsi="Times New Roman" w:cs="Times New Roman"/>
          <w:i/>
          <w:sz w:val="28"/>
          <w:szCs w:val="28"/>
        </w:rPr>
      </w:pPr>
      <w:r w:rsidRPr="0016342D">
        <w:rPr>
          <w:rStyle w:val="Zag11"/>
          <w:rFonts w:ascii="Times New Roman" w:eastAsia="@Arial Unicode MS" w:hAnsi="Times New Roman" w:cs="Times New Roman"/>
          <w:i/>
          <w:sz w:val="28"/>
          <w:szCs w:val="28"/>
        </w:rPr>
        <w:t>Ценностные ориентиры начального общего образования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bCs/>
          <w:i/>
          <w:iCs/>
          <w:color w:val="000000"/>
          <w:sz w:val="28"/>
          <w:szCs w:val="28"/>
        </w:rPr>
        <w:t>формирование основ гражданской идентичности личности</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на базе: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08110C" w:rsidRPr="0016342D" w:rsidRDefault="0008110C" w:rsidP="00C65130">
      <w:pPr>
        <w:spacing w:line="360" w:lineRule="auto"/>
        <w:ind w:firstLine="720"/>
        <w:jc w:val="both"/>
        <w:rPr>
          <w:rStyle w:val="Zag11"/>
          <w:rFonts w:ascii="Times New Roman" w:eastAsia="@Arial Unicode MS" w:hAnsi="Times New Roman" w:cs="Times New Roman"/>
          <w:i/>
          <w:color w:val="000000"/>
          <w:sz w:val="28"/>
          <w:szCs w:val="28"/>
        </w:rPr>
      </w:pPr>
      <w:r w:rsidRPr="0016342D">
        <w:rPr>
          <w:rStyle w:val="Zag11"/>
          <w:rFonts w:ascii="Times New Roman" w:eastAsia="@Arial Unicode MS" w:hAnsi="Times New Roman" w:cs="Times New Roman"/>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i/>
          <w:color w:val="000000"/>
          <w:sz w:val="28"/>
          <w:szCs w:val="28"/>
        </w:rPr>
        <w:t>·</w:t>
      </w:r>
      <w:r w:rsidRPr="0016342D">
        <w:rPr>
          <w:rStyle w:val="Zag11"/>
          <w:rFonts w:ascii="Times New Roman" w:eastAsia="@Arial Unicode MS" w:hAnsi="Times New Roman" w:cs="Times New Roman"/>
          <w:bCs/>
          <w:i/>
          <w:iCs/>
          <w:color w:val="000000"/>
          <w:sz w:val="28"/>
          <w:szCs w:val="28"/>
        </w:rPr>
        <w:t>формирование психологических условий развития общения, сотрудничества</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на основе: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bCs/>
          <w:i/>
          <w:iCs/>
          <w:color w:val="000000"/>
          <w:sz w:val="28"/>
          <w:szCs w:val="28"/>
        </w:rPr>
        <w:t>развитие ценностно-смысловой сферы личности</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на основе общечеловеческих принципов нравственности и гуманизма: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bCs/>
          <w:i/>
          <w:iCs/>
          <w:color w:val="000000"/>
          <w:sz w:val="28"/>
          <w:szCs w:val="28"/>
        </w:rPr>
        <w:t>развитие умения учиться</w:t>
      </w:r>
      <w:r w:rsidRPr="0016342D">
        <w:rPr>
          <w:rStyle w:val="Zag11"/>
          <w:rFonts w:ascii="Times New Roman" w:eastAsia="@Arial Unicode MS" w:hAnsi="Times New Roman" w:cs="Times New Roman"/>
          <w:b/>
          <w:bCs/>
          <w:i/>
          <w:iCs/>
          <w:color w:val="000000"/>
          <w:sz w:val="28"/>
          <w:szCs w:val="28"/>
        </w:rPr>
        <w:t xml:space="preserve"> </w:t>
      </w:r>
      <w:r w:rsidRPr="0016342D">
        <w:rPr>
          <w:rStyle w:val="Zag11"/>
          <w:rFonts w:ascii="Times New Roman" w:eastAsia="@Arial Unicode MS" w:hAnsi="Times New Roman" w:cs="Times New Roman"/>
          <w:color w:val="000000"/>
          <w:sz w:val="28"/>
          <w:szCs w:val="28"/>
        </w:rPr>
        <w:t>как первого шага к самообразованию и самовоспитанию, а именно:</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развитие широких познавательных интересов, инициативы и любознательности, мотивов познания и творчества;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формирование умения учиться и способности к организации своей деятельности (планированию, контролю, оценке);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w:t>
      </w:r>
      <w:r w:rsidRPr="0016342D">
        <w:rPr>
          <w:rStyle w:val="Zag11"/>
          <w:rFonts w:ascii="Times New Roman" w:eastAsia="@Arial Unicode MS" w:hAnsi="Times New Roman" w:cs="Times New Roman"/>
          <w:bCs/>
          <w:i/>
          <w:iCs/>
          <w:color w:val="000000"/>
          <w:sz w:val="28"/>
          <w:szCs w:val="28"/>
        </w:rPr>
        <w:t xml:space="preserve">развитие самостоятельности, инициативы и ответственности личности </w:t>
      </w:r>
      <w:r w:rsidRPr="0016342D">
        <w:rPr>
          <w:rStyle w:val="Zag11"/>
          <w:rFonts w:ascii="Times New Roman" w:eastAsia="@Arial Unicode MS" w:hAnsi="Times New Roman" w:cs="Times New Roman"/>
          <w:color w:val="000000"/>
          <w:sz w:val="28"/>
          <w:szCs w:val="28"/>
        </w:rPr>
        <w:t>как условия её самоактуализации: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развитие готовности к самостоятельным поступкам и действиям, ответственности за их результаты;</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 формирование целеустремлённости и настойчивости в достижении целей, готовности к преодолению трудностей и жизненного оптимизма;</w:t>
      </w:r>
    </w:p>
    <w:p w:rsidR="0008110C" w:rsidRPr="0016342D" w:rsidRDefault="0008110C" w:rsidP="00C65130">
      <w:pPr>
        <w:spacing w:line="360" w:lineRule="auto"/>
        <w:ind w:firstLine="720"/>
        <w:jc w:val="both"/>
        <w:rPr>
          <w:rStyle w:val="Zag11"/>
          <w:rFonts w:ascii="Times New Roman" w:eastAsia="@Arial Unicode MS" w:hAnsi="Times New Roman" w:cs="Times New Roman"/>
          <w:bCs/>
          <w:sz w:val="28"/>
          <w:szCs w:val="28"/>
        </w:rPr>
      </w:pPr>
      <w:r w:rsidRPr="0016342D">
        <w:rPr>
          <w:rStyle w:val="Zag11"/>
          <w:rFonts w:ascii="Times New Roman" w:eastAsia="@Arial Unicode MS" w:hAnsi="Times New Roman" w:cs="Times New Roman"/>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8110C" w:rsidRPr="0016342D" w:rsidRDefault="0008110C" w:rsidP="00C65130">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bCs/>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r w:rsidR="00A66386">
        <w:rPr>
          <w:rStyle w:val="Zag11"/>
          <w:rFonts w:ascii="Times New Roman" w:eastAsia="@Arial Unicode MS" w:hAnsi="Times New Roman" w:cs="Times New Roman"/>
          <w:bCs/>
          <w:sz w:val="28"/>
          <w:szCs w:val="28"/>
        </w:rPr>
        <w:t xml:space="preserve"> с РАС</w:t>
      </w:r>
      <w:r w:rsidRPr="0016342D">
        <w:rPr>
          <w:rStyle w:val="Zag11"/>
          <w:rFonts w:ascii="Times New Roman" w:eastAsia="@Arial Unicode MS" w:hAnsi="Times New Roman" w:cs="Times New Roman"/>
          <w:bCs/>
          <w:sz w:val="28"/>
          <w:szCs w:val="28"/>
        </w:rPr>
        <w:t>.</w:t>
      </w:r>
    </w:p>
    <w:p w:rsidR="0008110C" w:rsidRPr="00354763" w:rsidRDefault="0008110C" w:rsidP="00C65130">
      <w:pPr>
        <w:spacing w:line="360" w:lineRule="auto"/>
        <w:ind w:left="1080"/>
        <w:jc w:val="center"/>
        <w:rPr>
          <w:rFonts w:ascii="Times New Roman" w:hAnsi="Times New Roman" w:cs="Times New Roman"/>
          <w:b/>
          <w:i/>
          <w:sz w:val="28"/>
          <w:szCs w:val="28"/>
        </w:rPr>
      </w:pPr>
      <w:r w:rsidRPr="00354763">
        <w:rPr>
          <w:rStyle w:val="Zag11"/>
          <w:rFonts w:ascii="Times New Roman" w:eastAsia="@Arial Unicode MS" w:hAnsi="Times New Roman" w:cs="Times New Roman"/>
          <w:b/>
          <w:i/>
          <w:sz w:val="28"/>
          <w:szCs w:val="28"/>
        </w:rPr>
        <w:t>Понятие, функции, состав и характеристики универсальных учебных действий на ступени начального общего образования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08110C" w:rsidRPr="0016342D" w:rsidRDefault="0008110C" w:rsidP="00C65130">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color w:val="000000"/>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w:t>
      </w:r>
      <w:r w:rsidRPr="0016342D">
        <w:rPr>
          <w:rStyle w:val="Zag11"/>
          <w:rFonts w:ascii="Times New Roman" w:eastAsia="@Arial Unicode MS" w:hAnsi="Times New Roman" w:cs="Times New Roman"/>
          <w:color w:val="000000"/>
          <w:sz w:val="28"/>
          <w:szCs w:val="28"/>
        </w:rPr>
        <w:lastRenderedPageBreak/>
        <w:t>самообразования и самовоспитания деятельности (в младшем подростковом и старшем подростковом возрасте).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6342D">
        <w:rPr>
          <w:rStyle w:val="Zag11"/>
          <w:rFonts w:ascii="Times New Roman" w:eastAsia="@Arial Unicode MS" w:hAnsi="Times New Roman" w:cs="Times New Roman"/>
          <w:color w:val="000000"/>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·из общения и сорегуляции развивается способность ребёнка регулировать свою деятельность;</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16342D">
        <w:rPr>
          <w:rStyle w:val="Zag11"/>
          <w:rFonts w:ascii="Times New Roman" w:eastAsia="@Arial Unicode MS" w:hAnsi="Times New Roman" w:cs="Times New Roman"/>
          <w:color w:val="000000"/>
          <w:sz w:val="28"/>
          <w:szCs w:val="28"/>
        </w:rPr>
        <w:noBreakHyphen/>
        <w:t>концепция как результат самоопределения;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·из ситуативно-познавательного и внеситуативно-познавательного общения формируются познавательные действия ребёнка.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w:t>
      </w:r>
      <w:r w:rsidRPr="0016342D">
        <w:rPr>
          <w:rStyle w:val="Zag11"/>
          <w:rFonts w:ascii="Times New Roman" w:eastAsia="@Arial Unicode MS" w:hAnsi="Times New Roman" w:cs="Times New Roman"/>
          <w:color w:val="000000"/>
          <w:sz w:val="28"/>
          <w:szCs w:val="28"/>
        </w:rPr>
        <w:lastRenderedPageBreak/>
        <w:t>действий уделяется становлению коммуникативных универсальных учебных действий.</w:t>
      </w:r>
    </w:p>
    <w:p w:rsidR="0008110C" w:rsidRPr="0016342D" w:rsidRDefault="0008110C" w:rsidP="00C65130">
      <w:pPr>
        <w:spacing w:line="360" w:lineRule="auto"/>
        <w:ind w:firstLine="720"/>
        <w:jc w:val="both"/>
        <w:rPr>
          <w:rStyle w:val="Zag11"/>
          <w:rFonts w:ascii="Times New Roman" w:eastAsia="@Arial Unicode MS" w:hAnsi="Times New Roman" w:cs="Times New Roman"/>
          <w:bCs/>
          <w:sz w:val="28"/>
          <w:szCs w:val="28"/>
        </w:rPr>
      </w:pPr>
      <w:r w:rsidRPr="0016342D">
        <w:rPr>
          <w:rStyle w:val="Zag11"/>
          <w:rFonts w:ascii="Times New Roman" w:eastAsia="@Arial Unicode MS" w:hAnsi="Times New Roman" w:cs="Times New Roman"/>
          <w:color w:val="000000"/>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16342D">
        <w:rPr>
          <w:rStyle w:val="Zag11"/>
          <w:rFonts w:ascii="Times New Roman" w:eastAsia="@Arial Unicode MS" w:hAnsi="Times New Roman" w:cs="Times New Roman"/>
          <w:color w:val="000000"/>
          <w:sz w:val="28"/>
          <w:szCs w:val="28"/>
        </w:rPr>
        <w:noBreakHyphen/>
        <w:t>концепции.</w:t>
      </w:r>
    </w:p>
    <w:p w:rsidR="0008110C" w:rsidRPr="0016342D" w:rsidRDefault="0008110C" w:rsidP="00C65130">
      <w:pPr>
        <w:spacing w:line="360" w:lineRule="auto"/>
        <w:ind w:firstLine="720"/>
        <w:jc w:val="both"/>
        <w:rPr>
          <w:rFonts w:ascii="Times New Roman" w:hAnsi="Times New Roman" w:cs="Times New Roman"/>
          <w:sz w:val="28"/>
          <w:szCs w:val="28"/>
        </w:rPr>
      </w:pPr>
      <w:r w:rsidRPr="0016342D">
        <w:rPr>
          <w:rStyle w:val="Zag11"/>
          <w:rFonts w:ascii="Times New Roman" w:eastAsia="@Arial Unicode MS" w:hAnsi="Times New Roman" w:cs="Times New Roman"/>
          <w:bCs/>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08110C" w:rsidRPr="00354763" w:rsidRDefault="0008110C" w:rsidP="00C65130">
      <w:pPr>
        <w:spacing w:line="360" w:lineRule="auto"/>
        <w:ind w:left="1140"/>
        <w:jc w:val="center"/>
        <w:rPr>
          <w:rFonts w:ascii="Times New Roman" w:hAnsi="Times New Roman" w:cs="Times New Roman"/>
          <w:b/>
          <w:i/>
          <w:sz w:val="28"/>
          <w:szCs w:val="28"/>
        </w:rPr>
      </w:pPr>
      <w:r w:rsidRPr="00354763">
        <w:rPr>
          <w:rStyle w:val="Zag11"/>
          <w:rFonts w:ascii="Times New Roman" w:eastAsia="@Arial Unicode MS" w:hAnsi="Times New Roman" w:cs="Times New Roman"/>
          <w:b/>
          <w:i/>
          <w:sz w:val="28"/>
          <w:szCs w:val="28"/>
        </w:rPr>
        <w:t>Связь универсальных учебных действий с содержанием учебных предметов</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w:t>
      </w:r>
      <w:r w:rsidRPr="0016342D">
        <w:rPr>
          <w:rStyle w:val="Zag11"/>
          <w:rFonts w:ascii="Times New Roman" w:eastAsia="@Arial Unicode MS" w:hAnsi="Times New Roman" w:cs="Times New Roman"/>
          <w:color w:val="000000"/>
          <w:sz w:val="28"/>
          <w:szCs w:val="28"/>
        </w:rPr>
        <w:lastRenderedPageBreak/>
        <w:t>предметы, как «Литературное чтение»,</w:t>
      </w:r>
      <w:r w:rsidR="00055171">
        <w:rPr>
          <w:rStyle w:val="Zag11"/>
          <w:rFonts w:ascii="Times New Roman" w:eastAsia="@Arial Unicode MS" w:hAnsi="Times New Roman" w:cs="Times New Roman"/>
          <w:color w:val="000000"/>
          <w:sz w:val="28"/>
          <w:szCs w:val="28"/>
        </w:rPr>
        <w:t xml:space="preserve"> «Литературное чтение на родном языке»,</w:t>
      </w:r>
      <w:r w:rsidRPr="0016342D">
        <w:rPr>
          <w:rStyle w:val="Zag11"/>
          <w:rFonts w:ascii="Times New Roman" w:eastAsia="@Arial Unicode MS" w:hAnsi="Times New Roman" w:cs="Times New Roman"/>
          <w:color w:val="000000"/>
          <w:sz w:val="28"/>
          <w:szCs w:val="28"/>
        </w:rPr>
        <w:t xml:space="preserve"> «Технология», «Изобразительное искусство», «Музыка».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8110C" w:rsidRPr="0016342D" w:rsidRDefault="00011346" w:rsidP="00C65130">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t>В частности, учебный предмет</w:t>
      </w:r>
      <w:r w:rsidR="0008110C" w:rsidRPr="0016342D">
        <w:rPr>
          <w:rStyle w:val="Zag11"/>
          <w:rFonts w:ascii="Times New Roman" w:eastAsia="@Arial Unicode MS" w:hAnsi="Times New Roman" w:cs="Times New Roman"/>
          <w:color w:val="000000"/>
          <w:sz w:val="28"/>
          <w:szCs w:val="28"/>
        </w:rPr>
        <w:t xml:space="preserve"> </w:t>
      </w:r>
      <w:r w:rsidR="0008110C" w:rsidRPr="0016342D">
        <w:rPr>
          <w:rStyle w:val="Zag11"/>
          <w:rFonts w:ascii="Times New Roman" w:eastAsia="@Arial Unicode MS" w:hAnsi="Times New Roman" w:cs="Times New Roman"/>
          <w:bCs/>
          <w:color w:val="000000"/>
          <w:sz w:val="28"/>
          <w:szCs w:val="28"/>
        </w:rPr>
        <w:t>«Русский язык»</w:t>
      </w:r>
      <w:r w:rsidR="00055171">
        <w:rPr>
          <w:rStyle w:val="Zag11"/>
          <w:rFonts w:ascii="Times New Roman" w:eastAsia="@Arial Unicode MS" w:hAnsi="Times New Roman" w:cs="Times New Roman"/>
          <w:bCs/>
          <w:color w:val="000000"/>
          <w:sz w:val="28"/>
          <w:szCs w:val="28"/>
        </w:rPr>
        <w:t>, «Родной язык (русский)»</w:t>
      </w:r>
      <w:r w:rsidR="0008110C" w:rsidRPr="0016342D">
        <w:rPr>
          <w:rStyle w:val="Zag11"/>
          <w:rFonts w:ascii="Times New Roman" w:eastAsia="@Arial Unicode MS" w:hAnsi="Times New Roman" w:cs="Times New Roman"/>
          <w:b/>
          <w:bCs/>
          <w:color w:val="000000"/>
          <w:sz w:val="28"/>
          <w:szCs w:val="28"/>
        </w:rPr>
        <w:t xml:space="preserve"> </w:t>
      </w:r>
      <w:r w:rsidRPr="0016342D">
        <w:rPr>
          <w:rStyle w:val="Zag11"/>
          <w:rFonts w:ascii="Times New Roman" w:eastAsia="@Arial Unicode MS" w:hAnsi="Times New Roman" w:cs="Times New Roman"/>
          <w:color w:val="000000"/>
          <w:sz w:val="28"/>
          <w:szCs w:val="28"/>
        </w:rPr>
        <w:t>обеспечивае</w:t>
      </w:r>
      <w:r w:rsidR="0008110C" w:rsidRPr="0016342D">
        <w:rPr>
          <w:rStyle w:val="Zag11"/>
          <w:rFonts w:ascii="Times New Roman" w:eastAsia="@Arial Unicode MS" w:hAnsi="Times New Roman" w:cs="Times New Roman"/>
          <w:color w:val="000000"/>
          <w:sz w:val="28"/>
          <w:szCs w:val="28"/>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11346" w:rsidRPr="0016342D" w:rsidRDefault="0008110C" w:rsidP="00C65130">
      <w:pPr>
        <w:spacing w:line="360" w:lineRule="auto"/>
        <w:ind w:firstLine="720"/>
        <w:jc w:val="both"/>
        <w:rPr>
          <w:rStyle w:val="Zag11"/>
          <w:rFonts w:ascii="Times New Roman" w:eastAsia="@Arial Unicode MS" w:hAnsi="Times New Roman" w:cs="Times New Roman"/>
          <w:bCs/>
          <w:i/>
          <w:color w:val="000000"/>
          <w:sz w:val="28"/>
          <w:szCs w:val="28"/>
        </w:rPr>
      </w:pPr>
      <w:r w:rsidRPr="0016342D">
        <w:rPr>
          <w:rStyle w:val="Zag11"/>
          <w:rFonts w:ascii="Times New Roman" w:eastAsia="@Arial Unicode MS" w:hAnsi="Times New Roman" w:cs="Times New Roman"/>
          <w:bCs/>
          <w:i/>
          <w:color w:val="000000"/>
          <w:sz w:val="28"/>
          <w:szCs w:val="28"/>
        </w:rPr>
        <w:t>«Литературное чтение»</w:t>
      </w:r>
      <w:r w:rsidR="00055171">
        <w:rPr>
          <w:rStyle w:val="Zag11"/>
          <w:rFonts w:ascii="Times New Roman" w:eastAsia="@Arial Unicode MS" w:hAnsi="Times New Roman" w:cs="Times New Roman"/>
          <w:bCs/>
          <w:i/>
          <w:color w:val="000000"/>
          <w:sz w:val="28"/>
          <w:szCs w:val="28"/>
        </w:rPr>
        <w:t>, «Литературное чтение на родном языке»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8110C" w:rsidRPr="0016342D" w:rsidRDefault="0008110C" w:rsidP="00055171">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w:t>
      </w:r>
      <w:r w:rsidRPr="0016342D">
        <w:rPr>
          <w:rStyle w:val="Zag11"/>
          <w:rFonts w:ascii="Times New Roman" w:eastAsia="@Arial Unicode MS" w:hAnsi="Times New Roman" w:cs="Times New Roman"/>
          <w:color w:val="000000"/>
          <w:sz w:val="28"/>
          <w:szCs w:val="28"/>
        </w:rPr>
        <w:lastRenderedPageBreak/>
        <w:t>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8110C" w:rsidRPr="0016342D" w:rsidRDefault="002E651F" w:rsidP="00055171">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Учебный</w:t>
      </w:r>
      <w:r w:rsidR="0008110C" w:rsidRPr="0016342D">
        <w:rPr>
          <w:rStyle w:val="Zag11"/>
          <w:rFonts w:ascii="Times New Roman" w:eastAsia="@Arial Unicode MS" w:hAnsi="Times New Roman" w:cs="Times New Roman"/>
          <w:color w:val="000000"/>
          <w:sz w:val="28"/>
          <w:szCs w:val="28"/>
        </w:rPr>
        <w:t xml:space="preserve"> пред</w:t>
      </w:r>
      <w:r w:rsidRPr="0016342D">
        <w:rPr>
          <w:rStyle w:val="Zag11"/>
          <w:rFonts w:ascii="Times New Roman" w:eastAsia="@Arial Unicode MS" w:hAnsi="Times New Roman" w:cs="Times New Roman"/>
          <w:color w:val="000000"/>
          <w:sz w:val="28"/>
          <w:szCs w:val="28"/>
        </w:rPr>
        <w:t>мет</w:t>
      </w:r>
      <w:r w:rsidR="001E0CD7" w:rsidRPr="0016342D">
        <w:rPr>
          <w:rStyle w:val="Zag11"/>
          <w:rFonts w:ascii="Times New Roman" w:eastAsia="@Arial Unicode MS" w:hAnsi="Times New Roman" w:cs="Times New Roman"/>
          <w:color w:val="000000"/>
          <w:sz w:val="28"/>
          <w:szCs w:val="28"/>
        </w:rPr>
        <w:t xml:space="preserve"> «Литературное чтение»</w:t>
      </w:r>
      <w:r w:rsidR="00055171">
        <w:rPr>
          <w:rStyle w:val="Zag11"/>
          <w:rFonts w:ascii="Times New Roman" w:eastAsia="@Arial Unicode MS" w:hAnsi="Times New Roman" w:cs="Times New Roman"/>
          <w:color w:val="000000"/>
          <w:sz w:val="28"/>
          <w:szCs w:val="28"/>
        </w:rPr>
        <w:t>, «Литературное чтение на родном языке»</w:t>
      </w:r>
      <w:r w:rsidR="0008110C" w:rsidRPr="0016342D">
        <w:rPr>
          <w:rStyle w:val="Zag11"/>
          <w:rFonts w:ascii="Times New Roman" w:eastAsia="@Arial Unicode MS" w:hAnsi="Times New Roman" w:cs="Times New Roman"/>
          <w:color w:val="000000"/>
          <w:sz w:val="28"/>
          <w:szCs w:val="28"/>
        </w:rPr>
        <w:t xml:space="preserve"> обеспечивают формирование следующих универсальных учебных действий:</w:t>
      </w:r>
    </w:p>
    <w:p w:rsidR="0008110C" w:rsidRPr="0016342D" w:rsidRDefault="0008110C" w:rsidP="00055171">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·смыслообразования через прослеживание судьбы героя и ориентацию учащегося в системе личностных смыслов;</w:t>
      </w:r>
    </w:p>
    <w:p w:rsidR="0008110C" w:rsidRPr="0016342D" w:rsidRDefault="0008110C" w:rsidP="00055171">
      <w:pPr>
        <w:spacing w:line="360" w:lineRule="auto"/>
        <w:ind w:firstLine="720"/>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·эстетических ценностей и на их основе эстетических критериев;</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·нравственно-этического оценивания через выявление морального содержания и нравственного значения действий персонажей;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·умения понимать контекстную речь на основе воссоздания картины событий и поступков персонажей;</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·умения устанавливать логическую причинно-следственную последовательность событий и действий героев произведения;</w:t>
      </w:r>
    </w:p>
    <w:p w:rsidR="0008110C" w:rsidRPr="0016342D" w:rsidRDefault="0008110C" w:rsidP="00C65130">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t>·умения строить план с выделением существенной и дополнительной информации.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color w:val="000000"/>
          <w:sz w:val="28"/>
          <w:szCs w:val="28"/>
        </w:rPr>
        <w:t>«Иностранный язык»</w:t>
      </w:r>
      <w:r w:rsidRPr="0016342D">
        <w:rPr>
          <w:rStyle w:val="Zag11"/>
          <w:rFonts w:ascii="Times New Roman" w:eastAsia="@Arial Unicode MS" w:hAnsi="Times New Roman" w:cs="Times New Roman"/>
          <w:b/>
          <w:bCs/>
          <w:color w:val="000000"/>
          <w:sz w:val="28"/>
          <w:szCs w:val="28"/>
        </w:rPr>
        <w:t xml:space="preserve"> </w:t>
      </w:r>
      <w:r w:rsidRPr="0016342D">
        <w:rPr>
          <w:rStyle w:val="Zag11"/>
          <w:rFonts w:ascii="Times New Roman" w:eastAsia="@Arial Unicode MS" w:hAnsi="Times New Roman" w:cs="Times New Roman"/>
          <w:color w:val="000000"/>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·общему речевому развитию учащегося на основе формирования обобщённых лингвистических структур грамматики и синтаксиса;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·развитию произвольности и осознанности монологической и диалогической речи;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·развитию письменной речи;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8110C" w:rsidRPr="0016342D" w:rsidRDefault="0008110C" w:rsidP="00C65130">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color w:val="000000"/>
          <w:sz w:val="28"/>
          <w:szCs w:val="28"/>
        </w:rPr>
        <w:lastRenderedPageBreak/>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16342D">
        <w:rPr>
          <w:rStyle w:val="Zag11"/>
          <w:rFonts w:ascii="Times New Roman" w:eastAsia="@Arial Unicode MS" w:hAnsi="Times New Roman" w:cs="Times New Roman"/>
          <w:sz w:val="28"/>
          <w:szCs w:val="28"/>
        </w:rPr>
        <w:t>ь развитие его сюжета; умение задавать вопросы, опираясь на смысл прочитанного текста; сочинение оригинального текста на основе плана).</w:t>
      </w:r>
    </w:p>
    <w:p w:rsidR="0008110C" w:rsidRPr="0016342D" w:rsidRDefault="0008110C" w:rsidP="00C65130">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i/>
          <w:sz w:val="28"/>
          <w:szCs w:val="28"/>
        </w:rPr>
        <w:t>«Математика».</w:t>
      </w:r>
      <w:r w:rsidRPr="0016342D">
        <w:rPr>
          <w:rStyle w:val="Zag11"/>
          <w:rFonts w:ascii="Times New Roman" w:eastAsia="@Arial Unicode MS" w:hAnsi="Times New Roman" w:cs="Times New Roman"/>
          <w:sz w:val="28"/>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8110C" w:rsidRPr="0016342D" w:rsidRDefault="0008110C" w:rsidP="00C65130">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i/>
          <w:color w:val="000000"/>
          <w:sz w:val="28"/>
          <w:szCs w:val="28"/>
        </w:rPr>
        <w:t>«Окружающий мир».</w:t>
      </w:r>
      <w:r w:rsidRPr="0016342D">
        <w:rPr>
          <w:rStyle w:val="Zag11"/>
          <w:rFonts w:ascii="Times New Roman" w:eastAsia="@Arial Unicode MS" w:hAnsi="Times New Roman" w:cs="Times New Roman"/>
          <w:color w:val="000000"/>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8110C" w:rsidRPr="0016342D"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Изучение предмета «Окружающий мир» способствует формированию общепознавательных универсальных учебных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·овладению начальными формами исследовательской деятельности, включая умения поиска и работы с информацией;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8110C" w:rsidRPr="0016342D" w:rsidRDefault="0008110C" w:rsidP="0016342D">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97641" w:rsidRPr="0016342D" w:rsidRDefault="0008110C" w:rsidP="0016342D">
      <w:pPr>
        <w:spacing w:line="360" w:lineRule="auto"/>
        <w:ind w:firstLine="720"/>
        <w:jc w:val="both"/>
        <w:rPr>
          <w:rStyle w:val="Zag11"/>
          <w:rFonts w:ascii="Times New Roman" w:eastAsia="@Arial Unicode MS" w:hAnsi="Times New Roman" w:cs="Times New Roman"/>
          <w:bCs/>
          <w:color w:val="000000"/>
          <w:sz w:val="28"/>
          <w:szCs w:val="28"/>
        </w:rPr>
      </w:pPr>
      <w:r w:rsidRPr="0016342D">
        <w:rPr>
          <w:rStyle w:val="Zag11"/>
          <w:rFonts w:ascii="Times New Roman" w:eastAsia="@Arial Unicode MS" w:hAnsi="Times New Roman" w:cs="Times New Roman"/>
          <w:bCs/>
          <w:color w:val="000000"/>
          <w:sz w:val="28"/>
          <w:szCs w:val="28"/>
        </w:rPr>
        <w:t>«Музыка».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16342D">
        <w:rPr>
          <w:rStyle w:val="Zag11"/>
          <w:rFonts w:ascii="Times New Roman" w:eastAsia="@Arial Unicode MS" w:hAnsi="Times New Roman" w:cs="Times New Roman"/>
          <w:color w:val="000000"/>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8110C" w:rsidRPr="0016342D" w:rsidRDefault="0008110C" w:rsidP="0016342D">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697641"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color w:val="000000"/>
          <w:sz w:val="28"/>
          <w:szCs w:val="28"/>
        </w:rPr>
        <w:t>«Изобразительное искусство».</w:t>
      </w:r>
      <w:r w:rsidRPr="0016342D">
        <w:rPr>
          <w:rStyle w:val="Zag11"/>
          <w:rFonts w:ascii="Times New Roman" w:eastAsia="@Arial Unicode MS" w:hAnsi="Times New Roman" w:cs="Times New Roman"/>
          <w:color w:val="000000"/>
          <w:sz w:val="28"/>
          <w:szCs w:val="28"/>
        </w:rPr>
        <w:t xml:space="preserve"> </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Развивающий потенциал этого предмета связан с формированием личностных, познавательных, регулятивных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b/>
          <w:bCs/>
          <w:color w:val="000000"/>
          <w:sz w:val="28"/>
          <w:szCs w:val="28"/>
        </w:rPr>
      </w:pPr>
      <w:r w:rsidRPr="0016342D">
        <w:rPr>
          <w:rStyle w:val="Zag11"/>
          <w:rFonts w:ascii="Times New Roman" w:eastAsia="@Arial Unicode MS" w:hAnsi="Times New Roman" w:cs="Times New Roman"/>
          <w:color w:val="000000"/>
          <w:sz w:val="28"/>
          <w:szCs w:val="28"/>
        </w:rPr>
        <w:lastRenderedPageBreak/>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color w:val="000000"/>
          <w:sz w:val="28"/>
          <w:szCs w:val="28"/>
        </w:rPr>
        <w:t>«Технология».</w:t>
      </w:r>
      <w:r w:rsidRPr="0016342D">
        <w:rPr>
          <w:rStyle w:val="Zag11"/>
          <w:rFonts w:ascii="Times New Roman" w:eastAsia="@Arial Unicode MS" w:hAnsi="Times New Roman" w:cs="Times New Roman"/>
          <w:color w:val="000000"/>
          <w:sz w:val="28"/>
          <w:szCs w:val="28"/>
        </w:rPr>
        <w:t xml:space="preserve"> Специфика этого предмета и его значимость для формирования универсальных учебных действий обусловлена: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·ключевой ролью предметно-преобразовательной деятельности как основы формирования системы универсальных учебных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·специальной организацией процесса планомерно-поэтапной отработки предметно</w:t>
      </w:r>
      <w:r w:rsidRPr="0016342D">
        <w:rPr>
          <w:rStyle w:val="Zag11"/>
          <w:rFonts w:ascii="Times New Roman" w:eastAsia="@Arial Unicode MS" w:hAnsi="Times New Roman" w:cs="Times New Roman"/>
          <w:color w:val="000000"/>
          <w:sz w:val="28"/>
          <w:szCs w:val="28"/>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·широким использованием форм группового сотрудничества и проектных форм работы для реализации учебных целей курса;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первоначальных элементов ИКТ-компетентности учащихся.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Изучение технологии обеспечивает реализацию следующих целей: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внутреннего плана на основе поэтапной отработки предметно-преобразовательных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планирующей и регулирующей функции речи;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коммуникативной компетентности обучающихся на основе организации совместно-продуктивной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эстетических представлений и критериев на основе изобразительной и художественной конструктивной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·фомирование ИКТ</w:t>
      </w:r>
      <w:r w:rsidRPr="0016342D">
        <w:rPr>
          <w:rStyle w:val="Zag11"/>
          <w:rFonts w:ascii="Times New Roman" w:eastAsia="@Arial Unicode MS" w:hAnsi="Times New Roman" w:cs="Times New Roman"/>
          <w:color w:val="000000"/>
          <w:sz w:val="28"/>
          <w:szCs w:val="28"/>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идругим аспектам.</w:t>
      </w:r>
    </w:p>
    <w:p w:rsidR="00697641"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bCs/>
          <w:color w:val="000000"/>
          <w:sz w:val="28"/>
          <w:szCs w:val="28"/>
        </w:rPr>
        <w:t>«Физическая культура».</w:t>
      </w:r>
      <w:r w:rsidRPr="0016342D">
        <w:rPr>
          <w:rStyle w:val="Zag11"/>
          <w:rFonts w:ascii="Times New Roman" w:eastAsia="@Arial Unicode MS" w:hAnsi="Times New Roman" w:cs="Times New Roman"/>
          <w:color w:val="000000"/>
          <w:sz w:val="28"/>
          <w:szCs w:val="28"/>
        </w:rPr>
        <w:t xml:space="preserve"> </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Этот предмет обеспечивает формирование личностных универсальных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·освоение моральных норм помощи тем, кто в ней нуждается, готовности принять на себя ответственность;</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·освоение правил здорового и безопасного образа жизни.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«Физическая культура» как учебный предмет способствует:</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color w:val="000000"/>
          <w:sz w:val="28"/>
          <w:szCs w:val="28"/>
        </w:rPr>
        <w:t>·в области регулятивных действий развитию умений планировать, регулировать, контролировать и оценивать свои действия;</w:t>
      </w:r>
    </w:p>
    <w:p w:rsidR="0008110C" w:rsidRPr="0016342D" w:rsidRDefault="0008110C" w:rsidP="0016342D">
      <w:pPr>
        <w:spacing w:line="360" w:lineRule="auto"/>
        <w:jc w:val="both"/>
        <w:rPr>
          <w:rFonts w:ascii="Times New Roman" w:hAnsi="Times New Roman" w:cs="Times New Roman"/>
          <w:sz w:val="28"/>
          <w:szCs w:val="28"/>
        </w:rPr>
      </w:pPr>
      <w:r w:rsidRPr="0016342D">
        <w:rPr>
          <w:rStyle w:val="Zag11"/>
          <w:rFonts w:ascii="Times New Roman" w:eastAsia="@Arial Unicode MS" w:hAnsi="Times New Roman" w:cs="Times New Roman"/>
          <w:b/>
          <w:bCs/>
          <w:sz w:val="28"/>
          <w:szCs w:val="28"/>
        </w:rPr>
        <w:t>- ·</w:t>
      </w:r>
      <w:r w:rsidRPr="0016342D">
        <w:rPr>
          <w:rStyle w:val="Zag11"/>
          <w:rFonts w:ascii="Times New Roman" w:eastAsia="@Arial Unicode MS" w:hAnsi="Times New Roman" w:cs="Times New Roman"/>
          <w:bCs/>
          <w:sz w:val="28"/>
          <w:szCs w:val="28"/>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w:t>
      </w:r>
      <w:r w:rsidRPr="0016342D">
        <w:rPr>
          <w:rStyle w:val="Zag11"/>
          <w:rFonts w:ascii="Times New Roman" w:eastAsia="@Arial Unicode MS" w:hAnsi="Times New Roman" w:cs="Times New Roman"/>
          <w:bCs/>
          <w:sz w:val="28"/>
          <w:szCs w:val="28"/>
        </w:rPr>
        <w:lastRenderedPageBreak/>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16342D">
        <w:rPr>
          <w:rStyle w:val="Zag11"/>
          <w:rFonts w:ascii="Times New Roman" w:eastAsia="@Arial Unicode MS" w:hAnsi="Times New Roman" w:cs="Times New Roman"/>
          <w:sz w:val="28"/>
          <w:szCs w:val="28"/>
        </w:rPr>
        <w:t>поведение партнёра и вносить необходимые коррективы в интересах достижения</w:t>
      </w:r>
      <w:r w:rsidRPr="0016342D">
        <w:rPr>
          <w:rStyle w:val="Zag11"/>
          <w:rFonts w:ascii="Times New Roman" w:eastAsia="@Arial Unicode MS" w:hAnsi="Times New Roman" w:cs="Times New Roman"/>
          <w:bCs/>
          <w:sz w:val="28"/>
          <w:szCs w:val="28"/>
        </w:rPr>
        <w:t xml:space="preserve"> общего результата.</w:t>
      </w:r>
    </w:p>
    <w:p w:rsidR="00697641" w:rsidRPr="00B46D56" w:rsidRDefault="0008110C" w:rsidP="00361BDA">
      <w:pPr>
        <w:spacing w:line="360" w:lineRule="auto"/>
        <w:jc w:val="center"/>
        <w:rPr>
          <w:rStyle w:val="Zag11"/>
          <w:rFonts w:ascii="Times New Roman" w:eastAsia="@Arial Unicode MS" w:hAnsi="Times New Roman" w:cs="Times New Roman"/>
          <w:b/>
          <w:i/>
          <w:sz w:val="28"/>
          <w:szCs w:val="28"/>
        </w:rPr>
      </w:pPr>
      <w:r w:rsidRPr="00B46D56">
        <w:rPr>
          <w:rStyle w:val="Zag11"/>
          <w:rFonts w:ascii="Times New Roman" w:eastAsia="@Arial Unicode MS" w:hAnsi="Times New Roman" w:cs="Times New Roman"/>
          <w:b/>
          <w:i/>
          <w:sz w:val="28"/>
          <w:szCs w:val="28"/>
        </w:rPr>
        <w:t>ИКТ технологии – инструментарий УУД.</w:t>
      </w:r>
    </w:p>
    <w:p w:rsidR="0008110C" w:rsidRPr="00B46D56" w:rsidRDefault="0008110C" w:rsidP="00361BDA">
      <w:pPr>
        <w:spacing w:line="360" w:lineRule="auto"/>
        <w:jc w:val="center"/>
        <w:rPr>
          <w:rFonts w:ascii="Times New Roman" w:hAnsi="Times New Roman" w:cs="Times New Roman"/>
          <w:b/>
          <w:i/>
          <w:sz w:val="28"/>
          <w:szCs w:val="28"/>
        </w:rPr>
      </w:pPr>
      <w:r w:rsidRPr="00B46D56">
        <w:rPr>
          <w:rStyle w:val="Zag11"/>
          <w:rFonts w:ascii="Times New Roman" w:eastAsia="@Arial Unicode MS" w:hAnsi="Times New Roman" w:cs="Times New Roman"/>
          <w:b/>
          <w:i/>
          <w:sz w:val="28"/>
          <w:szCs w:val="28"/>
        </w:rPr>
        <w:t>Формирование ИКТ-компетентности обучающихся</w:t>
      </w:r>
    </w:p>
    <w:p w:rsidR="0008110C" w:rsidRPr="0016342D" w:rsidRDefault="0008110C" w:rsidP="0016342D">
      <w:pPr>
        <w:spacing w:line="360" w:lineRule="auto"/>
        <w:ind w:firstLine="708"/>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16342D">
        <w:rPr>
          <w:rStyle w:val="Zag11"/>
          <w:rFonts w:ascii="Times New Roman" w:eastAsia="@Arial Unicode MS" w:hAnsi="Times New Roman" w:cs="Times New Roman"/>
          <w:sz w:val="28"/>
          <w:szCs w:val="28"/>
        </w:rPr>
        <w:noBreakHyphen/>
        <w:t>компетентности.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w:t>
      </w:r>
      <w:r w:rsidRPr="0016342D">
        <w:rPr>
          <w:rStyle w:val="Zag11"/>
          <w:rFonts w:ascii="Times New Roman" w:eastAsia="@Arial Unicode MS" w:hAnsi="Times New Roman" w:cs="Times New Roman"/>
          <w:sz w:val="28"/>
          <w:szCs w:val="28"/>
        </w:rPr>
        <w:lastRenderedPageBreak/>
        <w:t>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При освоении личностных действий ведётся формирование:</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·критического отношения к информации и избирательности её восприятия;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·уважения к информации о частной жизни и информационным результатам деятельности других людей;</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·основ правовой культуры в области использования информации.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При освоении регулятивных универсальных учебных действий обеспечивается: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·оценка условий,  алгоритмов и результатов действий, выполняемых в информационной среде;</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·использование результатов действия, размещённых в  информационной среде, для оценки  и коррекции выполненного действия;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·создание цифрового портфолио учебных достижений учащегося.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При освоении познавательных универсальных учебных действий ИКТ играют ключевую роль в таких общеучебных универсальных действиях, как:</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·поиск информации;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·фиксация (запись) информации с помощью различных технических средств;</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·структурирование информации, её организация и представление в виде диаграмм, картосхем, линий времени и пр.;</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·создание простых гипермедиасообщений;</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lastRenderedPageBreak/>
        <w:t>·построение простейших моделей объектов и процессов.</w:t>
      </w:r>
    </w:p>
    <w:p w:rsidR="0008110C" w:rsidRPr="0016342D" w:rsidRDefault="0008110C" w:rsidP="0016342D">
      <w:pPr>
        <w:spacing w:line="360" w:lineRule="auto"/>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·обмен гипермедиасообщениями;</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·выступление с аудиовизуальной поддержкой;</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·фиксация хода коллективной/личной коммуникации;</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·общение в цифровой среде (электронная почта, чат, видеоконференция, форум, блог).</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Подпрограмма формирования ИКТ-компетентности включает следующие разделы.</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i/>
          <w:sz w:val="28"/>
          <w:szCs w:val="28"/>
        </w:rPr>
        <w:t>Знакомство со средствами ИКТ.</w:t>
      </w:r>
      <w:r w:rsidRPr="0016342D">
        <w:rPr>
          <w:rStyle w:val="Zag11"/>
          <w:rFonts w:ascii="Times New Roman" w:eastAsia="@Arial Unicode MS" w:hAnsi="Times New Roman" w:cs="Times New Roman"/>
          <w:b/>
          <w:bCs/>
          <w:sz w:val="28"/>
          <w:szCs w:val="28"/>
        </w:rPr>
        <w:t xml:space="preserve"> </w:t>
      </w:r>
      <w:r w:rsidRPr="0016342D">
        <w:rPr>
          <w:rStyle w:val="Zag11"/>
          <w:rFonts w:ascii="Times New Roman" w:eastAsia="@Arial Unicode MS" w:hAnsi="Times New Roman" w:cs="Times New Roman"/>
          <w:sz w:val="28"/>
          <w:szCs w:val="28"/>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lastRenderedPageBreak/>
        <w:t>Запись, фиксация информации.</w:t>
      </w:r>
      <w:r w:rsidRPr="0016342D">
        <w:rPr>
          <w:rStyle w:val="Zag11"/>
          <w:rFonts w:ascii="Times New Roman" w:eastAsia="@Arial Unicode MS" w:hAnsi="Times New Roman" w:cs="Times New Roman"/>
          <w:sz w:val="28"/>
          <w:szCs w:val="28"/>
        </w:rPr>
        <w:t xml:space="preserve"> Ввод информации в компьютер с фото</w:t>
      </w:r>
      <w:r w:rsidRPr="0016342D">
        <w:rPr>
          <w:rStyle w:val="Zag11"/>
          <w:rFonts w:ascii="Times New Roman" w:eastAsia="@Arial Unicode MS" w:hAnsi="Times New Roman" w:cs="Times New Roman"/>
          <w:sz w:val="28"/>
          <w:szCs w:val="28"/>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16342D">
        <w:rPr>
          <w:rStyle w:val="Zag11"/>
          <w:rFonts w:ascii="Times New Roman" w:eastAsia="@Arial Unicode MS" w:hAnsi="Times New Roman" w:cs="Times New Roman"/>
          <w:sz w:val="28"/>
          <w:szCs w:val="28"/>
        </w:rPr>
        <w:noBreakHyphen/>
        <w:t>карт).</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Создание текстов с помощью компьютера.</w:t>
      </w:r>
      <w:r w:rsidRPr="0016342D">
        <w:rPr>
          <w:rStyle w:val="Zag11"/>
          <w:rFonts w:ascii="Times New Roman" w:eastAsia="@Arial Unicode MS" w:hAnsi="Times New Roman" w:cs="Times New Roman"/>
          <w:sz w:val="28"/>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Создание графических сообщений.</w:t>
      </w:r>
      <w:r w:rsidRPr="0016342D">
        <w:rPr>
          <w:rStyle w:val="Zag11"/>
          <w:rFonts w:ascii="Times New Roman" w:eastAsia="@Arial Unicode MS" w:hAnsi="Times New Roman" w:cs="Times New Roman"/>
          <w:sz w:val="28"/>
          <w:szCs w:val="28"/>
        </w:rPr>
        <w:t xml:space="preserve"> Рисование на графическом планшете. Создание планов территории. Создание диаграмм и деревьев.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Редактирование сообщений.</w:t>
      </w:r>
      <w:r w:rsidRPr="0016342D">
        <w:rPr>
          <w:rStyle w:val="Zag11"/>
          <w:rFonts w:ascii="Times New Roman" w:eastAsia="@Arial Unicode MS" w:hAnsi="Times New Roman" w:cs="Times New Roman"/>
          <w:sz w:val="28"/>
          <w:szCs w:val="28"/>
        </w:rPr>
        <w:t xml:space="preserve"> Редактирование текста  фотоизображений и их цепочек (слайд</w:t>
      </w:r>
      <w:r w:rsidRPr="0016342D">
        <w:rPr>
          <w:rStyle w:val="Zag11"/>
          <w:rFonts w:ascii="Times New Roman" w:eastAsia="@Arial Unicode MS" w:hAnsi="Times New Roman" w:cs="Times New Roman"/>
          <w:sz w:val="28"/>
          <w:szCs w:val="28"/>
        </w:rPr>
        <w:noBreakHyphen/>
        <w:t>шоу), видео</w:t>
      </w:r>
      <w:r w:rsidRPr="0016342D">
        <w:rPr>
          <w:rStyle w:val="Zag11"/>
          <w:rFonts w:ascii="Times New Roman" w:eastAsia="@Arial Unicode MS" w:hAnsi="Times New Roman" w:cs="Times New Roman"/>
          <w:sz w:val="28"/>
          <w:szCs w:val="28"/>
        </w:rPr>
        <w:noBreakHyphen/>
        <w:t xml:space="preserve"> и аудиозаписей.</w:t>
      </w:r>
    </w:p>
    <w:p w:rsidR="0008110C" w:rsidRPr="00B46D56"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sz w:val="28"/>
          <w:szCs w:val="28"/>
        </w:rPr>
        <w:t>Создание новых сообщений путём комбинирования имеющихся.</w:t>
      </w:r>
      <w:r w:rsidRPr="0016342D">
        <w:rPr>
          <w:rStyle w:val="Zag11"/>
          <w:rFonts w:ascii="Times New Roman" w:eastAsia="@Arial Unicode MS" w:hAnsi="Times New Roman" w:cs="Times New Roman"/>
          <w:b/>
          <w:bCs/>
          <w:sz w:val="28"/>
          <w:szCs w:val="28"/>
        </w:rPr>
        <w:t xml:space="preserve"> </w:t>
      </w:r>
      <w:r w:rsidRPr="0016342D">
        <w:rPr>
          <w:rStyle w:val="Zag11"/>
          <w:rFonts w:ascii="Times New Roman" w:eastAsia="@Arial Unicode MS" w:hAnsi="Times New Roman" w:cs="Times New Roman"/>
          <w:sz w:val="28"/>
          <w:szCs w:val="28"/>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Создание структурированных сообщений.</w:t>
      </w:r>
      <w:r w:rsidRPr="0016342D">
        <w:rPr>
          <w:rStyle w:val="Zag11"/>
          <w:rFonts w:ascii="Times New Roman" w:eastAsia="@Arial Unicode MS" w:hAnsi="Times New Roman" w:cs="Times New Roman"/>
          <w:sz w:val="28"/>
          <w:szCs w:val="28"/>
        </w:rPr>
        <w:t xml:space="preserve"> Создание письменного сообщения. Подготовка устного сообщения c аудиовизуальной поддержкой, написание пояснений и тезисов.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t>Представление и обработка данных.</w:t>
      </w:r>
      <w:r w:rsidRPr="0016342D">
        <w:rPr>
          <w:rStyle w:val="Zag11"/>
          <w:rFonts w:ascii="Times New Roman" w:eastAsia="@Arial Unicode MS" w:hAnsi="Times New Roman" w:cs="Times New Roman"/>
          <w:b/>
          <w:bCs/>
          <w:sz w:val="28"/>
          <w:szCs w:val="28"/>
        </w:rPr>
        <w:t xml:space="preserve"> </w:t>
      </w:r>
      <w:r w:rsidRPr="0016342D">
        <w:rPr>
          <w:rStyle w:val="Zag11"/>
          <w:rFonts w:ascii="Times New Roman" w:eastAsia="@Arial Unicode MS" w:hAnsi="Times New Roman" w:cs="Times New Roman"/>
          <w:sz w:val="28"/>
          <w:szCs w:val="28"/>
        </w:rPr>
        <w:t>Сбор числовых и аудиовизуальных данных в естественно-научных наблюдениях и экспериментах с использованием фото</w:t>
      </w:r>
      <w:r w:rsidRPr="0016342D">
        <w:rPr>
          <w:rStyle w:val="Zag11"/>
          <w:rFonts w:ascii="Times New Roman" w:eastAsia="@Arial Unicode MS" w:hAnsi="Times New Roman" w:cs="Times New Roman"/>
          <w:sz w:val="28"/>
          <w:szCs w:val="28"/>
        </w:rPr>
        <w:noBreakHyphen/>
        <w:t xml:space="preserve"> или видеокамеры, цифровых датчиков. Графическое представление числовых данных: в виде графиков и диаграмм.</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Cs/>
          <w:sz w:val="28"/>
          <w:szCs w:val="28"/>
        </w:rPr>
        <w:lastRenderedPageBreak/>
        <w:t>Поиск информации.</w:t>
      </w:r>
      <w:r w:rsidRPr="0016342D">
        <w:rPr>
          <w:rStyle w:val="Zag11"/>
          <w:rFonts w:ascii="Times New Roman" w:eastAsia="@Arial Unicode MS" w:hAnsi="Times New Roman" w:cs="Times New Roman"/>
          <w:b/>
          <w:bCs/>
          <w:sz w:val="28"/>
          <w:szCs w:val="28"/>
        </w:rPr>
        <w:t xml:space="preserve"> </w:t>
      </w:r>
      <w:r w:rsidRPr="0016342D">
        <w:rPr>
          <w:rStyle w:val="Zag11"/>
          <w:rFonts w:ascii="Times New Roman" w:eastAsia="@Arial Unicode MS" w:hAnsi="Times New Roman" w:cs="Times New Roman"/>
          <w:sz w:val="28"/>
          <w:szCs w:val="28"/>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Cs/>
          <w:sz w:val="28"/>
          <w:szCs w:val="28"/>
        </w:rPr>
        <w:t>Коммуникация, проектирование, моделирование, управление и организация деятельности.</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 xml:space="preserve"> Передача сообщения, участие в диалоге с использованием средств ИКТ– электронной почты, чата, форума, аудио</w:t>
      </w:r>
      <w:r w:rsidRPr="0016342D">
        <w:rPr>
          <w:rStyle w:val="Zag11"/>
          <w:rFonts w:ascii="Times New Roman" w:eastAsia="@Arial Unicode MS" w:hAnsi="Times New Roman" w:cs="Times New Roman"/>
          <w:sz w:val="28"/>
          <w:szCs w:val="28"/>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sz w:val="28"/>
          <w:szCs w:val="28"/>
        </w:rPr>
        <w:t>Основное содержание программы «Формирование ИКТ</w:t>
      </w:r>
      <w:r w:rsidRPr="0016342D">
        <w:rPr>
          <w:rStyle w:val="Zag11"/>
          <w:rFonts w:ascii="Times New Roman" w:eastAsia="@Arial Unicode MS" w:hAnsi="Times New Roman" w:cs="Times New Roman"/>
          <w:sz w:val="28"/>
          <w:szCs w:val="28"/>
        </w:rPr>
        <w:noBreakHyphen/>
        <w:t xml:space="preserve">компетентности обучающихся» </w:t>
      </w:r>
      <w:r w:rsidRPr="0016342D">
        <w:rPr>
          <w:rStyle w:val="Zag11"/>
          <w:rFonts w:ascii="Times New Roman" w:eastAsia="@Arial Unicode MS" w:hAnsi="Times New Roman" w:cs="Times New Roman"/>
          <w:bCs/>
          <w:i/>
          <w:iCs/>
          <w:sz w:val="28"/>
          <w:szCs w:val="28"/>
        </w:rPr>
        <w:t>реализуется средствами различных учебных предметов</w:t>
      </w:r>
      <w:r w:rsidRPr="0016342D">
        <w:rPr>
          <w:rStyle w:val="Zag11"/>
          <w:rFonts w:ascii="Times New Roman" w:eastAsia="@Arial Unicode MS" w:hAnsi="Times New Roman" w:cs="Times New Roman"/>
          <w:sz w:val="28"/>
          <w:szCs w:val="28"/>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·естественная мотивация, цель обучения;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·встроенный контроль результатов освоения ИКТ;</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color w:val="000000"/>
          <w:sz w:val="28"/>
          <w:szCs w:val="28"/>
        </w:rPr>
        <w:t>·повышение эффективности применения ИКТ в данном предмете;</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·формирование цифрового портфолио по предмету, что важно для оценивания результатов освоения данного предмета.</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Вклад каждого предмета в формирование ИКТ</w:t>
      </w:r>
      <w:r w:rsidR="002E651F" w:rsidRPr="0016342D">
        <w:rPr>
          <w:rStyle w:val="Zag11"/>
          <w:rFonts w:ascii="Times New Roman" w:eastAsia="@Arial Unicode MS" w:hAnsi="Times New Roman" w:cs="Times New Roman"/>
          <w:sz w:val="28"/>
          <w:szCs w:val="28"/>
        </w:rPr>
        <w:t>-компетентности обучающихся</w:t>
      </w:r>
      <w:r w:rsidRPr="0016342D">
        <w:rPr>
          <w:rStyle w:val="Zag11"/>
          <w:rFonts w:ascii="Times New Roman" w:eastAsia="@Arial Unicode MS" w:hAnsi="Times New Roman" w:cs="Times New Roman"/>
          <w:sz w:val="28"/>
          <w:szCs w:val="28"/>
        </w:rPr>
        <w:t>:</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
          <w:bCs/>
          <w:sz w:val="28"/>
          <w:szCs w:val="28"/>
        </w:rPr>
        <w:t>«Русский язык»</w:t>
      </w:r>
      <w:r w:rsidR="00FB1783">
        <w:rPr>
          <w:rStyle w:val="Zag11"/>
          <w:rFonts w:ascii="Times New Roman" w:eastAsia="@Arial Unicode MS" w:hAnsi="Times New Roman" w:cs="Times New Roman"/>
          <w:b/>
          <w:bCs/>
          <w:sz w:val="28"/>
          <w:szCs w:val="28"/>
        </w:rPr>
        <w:t xml:space="preserve">. </w:t>
      </w:r>
      <w:r w:rsidR="0015733A">
        <w:rPr>
          <w:rStyle w:val="Zag11"/>
          <w:rFonts w:ascii="Times New Roman" w:eastAsia="@Arial Unicode MS" w:hAnsi="Times New Roman" w:cs="Times New Roman"/>
          <w:b/>
          <w:bCs/>
          <w:sz w:val="28"/>
          <w:szCs w:val="28"/>
        </w:rPr>
        <w:t>«</w:t>
      </w:r>
      <w:r w:rsidR="00FB1783">
        <w:rPr>
          <w:rStyle w:val="Zag11"/>
          <w:rFonts w:ascii="Times New Roman" w:eastAsia="@Arial Unicode MS" w:hAnsi="Times New Roman" w:cs="Times New Roman"/>
          <w:b/>
          <w:bCs/>
          <w:sz w:val="28"/>
          <w:szCs w:val="28"/>
        </w:rPr>
        <w:t>Родной язык (русский)</w:t>
      </w:r>
      <w:r w:rsidR="0015733A">
        <w:rPr>
          <w:rStyle w:val="Zag11"/>
          <w:rFonts w:ascii="Times New Roman" w:eastAsia="@Arial Unicode MS" w:hAnsi="Times New Roman" w:cs="Times New Roman"/>
          <w:b/>
          <w:bCs/>
          <w:sz w:val="28"/>
          <w:szCs w:val="28"/>
        </w:rPr>
        <w:t>»</w:t>
      </w:r>
      <w:r w:rsidRPr="0016342D">
        <w:rPr>
          <w:rStyle w:val="Zag11"/>
          <w:rFonts w:ascii="Times New Roman" w:eastAsia="@Arial Unicode MS" w:hAnsi="Times New Roman" w:cs="Times New Roman"/>
          <w:b/>
          <w:bCs/>
          <w:sz w:val="28"/>
          <w:szCs w:val="28"/>
        </w:rPr>
        <w:t>.</w:t>
      </w:r>
      <w:r w:rsidRPr="0016342D">
        <w:rPr>
          <w:rStyle w:val="Zag11"/>
          <w:rFonts w:ascii="Times New Roman" w:eastAsia="@Arial Unicode MS" w:hAnsi="Times New Roman" w:cs="Times New Roman"/>
          <w:sz w:val="28"/>
          <w:szCs w:val="28"/>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sz w:val="28"/>
          <w:szCs w:val="28"/>
        </w:rPr>
        <w:t>«Литературное чтение»</w:t>
      </w:r>
      <w:r w:rsidR="00FB1783">
        <w:rPr>
          <w:rStyle w:val="Zag11"/>
          <w:rFonts w:ascii="Times New Roman" w:eastAsia="@Arial Unicode MS" w:hAnsi="Times New Roman" w:cs="Times New Roman"/>
          <w:b/>
          <w:bCs/>
          <w:sz w:val="28"/>
          <w:szCs w:val="28"/>
        </w:rPr>
        <w:t xml:space="preserve"> «Литературное чтение на родном языке»</w:t>
      </w:r>
      <w:r w:rsidRPr="0016342D">
        <w:rPr>
          <w:rStyle w:val="Zag11"/>
          <w:rFonts w:ascii="Times New Roman" w:eastAsia="@Arial Unicode MS" w:hAnsi="Times New Roman" w:cs="Times New Roman"/>
          <w:b/>
          <w:bCs/>
          <w:sz w:val="28"/>
          <w:szCs w:val="28"/>
        </w:rPr>
        <w:t>.</w:t>
      </w:r>
      <w:r w:rsidRPr="0016342D">
        <w:rPr>
          <w:rStyle w:val="Zag11"/>
          <w:rFonts w:ascii="Times New Roman" w:eastAsia="@Arial Unicode MS" w:hAnsi="Times New Roman" w:cs="Times New Roman"/>
          <w:sz w:val="28"/>
          <w:szCs w:val="28"/>
        </w:rPr>
        <w:t xml:space="preserve"> Работа с мультимедиа</w:t>
      </w:r>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сообщениями (включающими текст, иллюстрации, аудио</w:t>
      </w:r>
      <w:r w:rsidRPr="0016342D">
        <w:rPr>
          <w:rStyle w:val="Zag11"/>
          <w:rFonts w:ascii="Times New Roman" w:eastAsia="@Arial Unicode MS" w:hAnsi="Times New Roman" w:cs="Times New Roman"/>
          <w:sz w:val="28"/>
          <w:szCs w:val="28"/>
        </w:rPr>
        <w:noBreakHyphen/>
        <w:t xml:space="preserve"> и видеофрагменты, ссылки). Анализ содержания, языковых особенностей и </w:t>
      </w:r>
      <w:r w:rsidRPr="0016342D">
        <w:rPr>
          <w:rStyle w:val="Zag11"/>
          <w:rFonts w:ascii="Times New Roman" w:eastAsia="@Arial Unicode MS" w:hAnsi="Times New Roman" w:cs="Times New Roman"/>
          <w:sz w:val="28"/>
          <w:szCs w:val="28"/>
        </w:rPr>
        <w:lastRenderedPageBreak/>
        <w:t>структуры мультимедиа</w:t>
      </w:r>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сообщения; определение роли и места иллюстративного ряда в тексте.</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Конструирование небольших сообщений, в том числе с добавлением иллюстраций, видео- и аудио</w:t>
      </w:r>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sz w:val="28"/>
          <w:szCs w:val="28"/>
        </w:rPr>
        <w:t>«Иностранный язык».</w:t>
      </w:r>
      <w:r w:rsidRPr="0016342D">
        <w:rPr>
          <w:rStyle w:val="Zag11"/>
          <w:rFonts w:ascii="Times New Roman" w:eastAsia="@Arial Unicode MS" w:hAnsi="Times New Roman" w:cs="Times New Roman"/>
          <w:sz w:val="28"/>
          <w:szCs w:val="28"/>
        </w:rPr>
        <w:t xml:space="preserve"> Подготовка плана и тезисов сообщения (в том числе гипермедиа); выступление с сообщением.</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Создание небольшого текста на компьютере. Фиксация собственной устной речи на иностранном языке в цифровой форме для само</w:t>
      </w:r>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корректировки, устное выступление в сопровождении аудио- и видео</w:t>
      </w:r>
      <w:r w:rsidR="000049F5">
        <w:rPr>
          <w:rStyle w:val="Zag11"/>
          <w:rFonts w:ascii="Times New Roman" w:eastAsia="@Arial Unicode MS" w:hAnsi="Times New Roman" w:cs="Times New Roman"/>
          <w:sz w:val="28"/>
          <w:szCs w:val="28"/>
        </w:rPr>
        <w:t xml:space="preserve"> </w:t>
      </w:r>
      <w:r w:rsidRPr="0016342D">
        <w:rPr>
          <w:rStyle w:val="Zag11"/>
          <w:rFonts w:ascii="Times New Roman" w:eastAsia="@Arial Unicode MS" w:hAnsi="Times New Roman" w:cs="Times New Roman"/>
          <w:sz w:val="28"/>
          <w:szCs w:val="28"/>
        </w:rPr>
        <w:t>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
          <w:bCs/>
          <w:sz w:val="28"/>
          <w:szCs w:val="28"/>
        </w:rPr>
        <w:t>«Математика».</w:t>
      </w:r>
      <w:r w:rsidRPr="0016342D">
        <w:rPr>
          <w:rStyle w:val="Zag11"/>
          <w:rFonts w:ascii="Times New Roman" w:eastAsia="@Arial Unicode MS" w:hAnsi="Times New Roman" w:cs="Times New Roman"/>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8110C" w:rsidRPr="0016342D" w:rsidRDefault="0008110C" w:rsidP="0016342D">
      <w:pPr>
        <w:spacing w:line="360" w:lineRule="auto"/>
        <w:ind w:firstLine="720"/>
        <w:jc w:val="both"/>
        <w:rPr>
          <w:rStyle w:val="Zag11"/>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sz w:val="28"/>
          <w:szCs w:val="28"/>
        </w:rPr>
        <w:lastRenderedPageBreak/>
        <w:t>«Окружающий мир».</w:t>
      </w:r>
      <w:r w:rsidRPr="0016342D">
        <w:rPr>
          <w:rStyle w:val="Zag11"/>
          <w:rFonts w:ascii="Times New Roman" w:eastAsia="@Arial Unicode MS" w:hAnsi="Times New Roman" w:cs="Times New Roman"/>
          <w:sz w:val="28"/>
          <w:szCs w:val="28"/>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08110C" w:rsidRPr="0016342D" w:rsidRDefault="0008110C" w:rsidP="0016342D">
      <w:pPr>
        <w:spacing w:line="360" w:lineRule="auto"/>
        <w:ind w:firstLine="720"/>
        <w:jc w:val="both"/>
        <w:rPr>
          <w:rStyle w:val="Zag11"/>
          <w:rFonts w:ascii="Times New Roman" w:eastAsia="@Arial Unicode MS" w:hAnsi="Times New Roman" w:cs="Times New Roman"/>
          <w:b/>
          <w:bCs/>
          <w:sz w:val="28"/>
          <w:szCs w:val="28"/>
        </w:rPr>
      </w:pPr>
      <w:r w:rsidRPr="0016342D">
        <w:rPr>
          <w:rStyle w:val="Zag11"/>
          <w:rFonts w:ascii="Times New Roman" w:eastAsia="@Arial Unicode MS" w:hAnsi="Times New Roman" w:cs="Times New Roman"/>
          <w:b/>
          <w:bCs/>
          <w:sz w:val="28"/>
          <w:szCs w:val="28"/>
        </w:rPr>
        <w:t xml:space="preserve">«Технология». </w:t>
      </w:r>
      <w:r w:rsidRPr="0016342D">
        <w:rPr>
          <w:rStyle w:val="Zag11"/>
          <w:rFonts w:ascii="Times New Roman" w:eastAsia="@Arial Unicode MS" w:hAnsi="Times New Roman" w:cs="Times New Roman"/>
          <w:sz w:val="28"/>
          <w:szCs w:val="28"/>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697641" w:rsidRPr="00A27FE0" w:rsidRDefault="0008110C" w:rsidP="00A27FE0">
      <w:pPr>
        <w:spacing w:line="360" w:lineRule="auto"/>
        <w:ind w:firstLine="720"/>
        <w:jc w:val="both"/>
        <w:rPr>
          <w:rFonts w:ascii="Times New Roman" w:eastAsia="@Arial Unicode MS" w:hAnsi="Times New Roman" w:cs="Times New Roman"/>
          <w:sz w:val="28"/>
          <w:szCs w:val="28"/>
        </w:rPr>
      </w:pPr>
      <w:r w:rsidRPr="0016342D">
        <w:rPr>
          <w:rStyle w:val="Zag11"/>
          <w:rFonts w:ascii="Times New Roman" w:eastAsia="@Arial Unicode MS" w:hAnsi="Times New Roman" w:cs="Times New Roman"/>
          <w:b/>
          <w:bCs/>
          <w:sz w:val="28"/>
          <w:szCs w:val="28"/>
        </w:rPr>
        <w:t>«Искусство».</w:t>
      </w:r>
      <w:r w:rsidRPr="0016342D">
        <w:rPr>
          <w:rStyle w:val="Zag11"/>
          <w:rFonts w:ascii="Times New Roman" w:eastAsia="@Arial Unicode MS" w:hAnsi="Times New Roman" w:cs="Times New Roman"/>
          <w:sz w:val="28"/>
          <w:szCs w:val="28"/>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08110C" w:rsidRPr="00B46D56" w:rsidRDefault="0008110C" w:rsidP="00361BDA">
      <w:pPr>
        <w:spacing w:line="360" w:lineRule="auto"/>
        <w:ind w:left="710"/>
        <w:jc w:val="center"/>
        <w:rPr>
          <w:rFonts w:ascii="Times New Roman" w:hAnsi="Times New Roman" w:cs="Times New Roman"/>
          <w:b/>
          <w:i/>
          <w:sz w:val="28"/>
          <w:szCs w:val="28"/>
        </w:rPr>
      </w:pPr>
      <w:r w:rsidRPr="00B46D56">
        <w:rPr>
          <w:rStyle w:val="Zag11"/>
          <w:rFonts w:ascii="Times New Roman" w:eastAsia="@Arial Unicode MS" w:hAnsi="Times New Roman" w:cs="Times New Roman"/>
          <w:b/>
          <w:i/>
          <w:sz w:val="28"/>
          <w:szCs w:val="28"/>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lastRenderedPageBreak/>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8110C" w:rsidRPr="0016342D" w:rsidRDefault="0008110C" w:rsidP="0016342D">
      <w:pPr>
        <w:spacing w:line="360" w:lineRule="auto"/>
        <w:ind w:firstLine="720"/>
        <w:jc w:val="both"/>
        <w:rPr>
          <w:rStyle w:val="Zag11"/>
          <w:rFonts w:ascii="Times New Roman" w:eastAsia="@Arial Unicode MS" w:hAnsi="Times New Roman" w:cs="Times New Roman"/>
          <w:color w:val="000000"/>
          <w:sz w:val="28"/>
          <w:szCs w:val="28"/>
        </w:rPr>
      </w:pPr>
      <w:r w:rsidRPr="0016342D">
        <w:rPr>
          <w:rStyle w:val="Zag11"/>
          <w:rFonts w:ascii="Times New Roman" w:eastAsia="@Arial Unicode MS" w:hAnsi="Times New Roman" w:cs="Times New Roman"/>
          <w:color w:val="000000"/>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8110C" w:rsidRPr="00C65130" w:rsidRDefault="0008110C" w:rsidP="00C65130">
      <w:pPr>
        <w:spacing w:line="360" w:lineRule="auto"/>
        <w:ind w:firstLine="720"/>
        <w:jc w:val="both"/>
        <w:rPr>
          <w:rStyle w:val="Zag11"/>
          <w:rFonts w:ascii="Times New Roman" w:eastAsia="@Arial Unicode MS" w:hAnsi="Times New Roman" w:cs="Times New Roman"/>
          <w:i/>
          <w:iCs/>
          <w:color w:val="000000"/>
          <w:sz w:val="28"/>
          <w:szCs w:val="28"/>
        </w:rPr>
      </w:pPr>
      <w:r w:rsidRPr="0016342D">
        <w:rPr>
          <w:rStyle w:val="Zag11"/>
          <w:rFonts w:ascii="Times New Roman" w:eastAsia="@Arial Unicode MS" w:hAnsi="Times New Roman" w:cs="Times New Roman"/>
          <w:color w:val="000000"/>
          <w:sz w:val="28"/>
          <w:szCs w:val="28"/>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r w:rsidRPr="00C65130">
        <w:rPr>
          <w:rStyle w:val="Zag11"/>
          <w:rFonts w:ascii="Times New Roman" w:eastAsia="@Arial Unicode MS" w:hAnsi="Times New Roman" w:cs="Times New Roman"/>
          <w:color w:val="000000"/>
          <w:sz w:val="28"/>
          <w:szCs w:val="28"/>
        </w:rPr>
        <w:t xml:space="preserve">Исследования </w:t>
      </w:r>
      <w:r w:rsidRPr="00C65130">
        <w:rPr>
          <w:rStyle w:val="Zag11"/>
          <w:rFonts w:ascii="Times New Roman" w:eastAsia="@Arial Unicode MS" w:hAnsi="Times New Roman" w:cs="Times New Roman"/>
          <w:bCs/>
          <w:i/>
          <w:iCs/>
          <w:color w:val="000000"/>
          <w:sz w:val="28"/>
          <w:szCs w:val="28"/>
        </w:rPr>
        <w:t>готовности детей к обучению в школе</w:t>
      </w:r>
      <w:r w:rsidRPr="00C65130">
        <w:rPr>
          <w:rStyle w:val="Zag11"/>
          <w:rFonts w:ascii="Times New Roman" w:eastAsia="@Arial Unicode MS" w:hAnsi="Times New Roman" w:cs="Times New Roman"/>
          <w:b/>
          <w:bCs/>
          <w:i/>
          <w:iCs/>
          <w:color w:val="000000"/>
          <w:sz w:val="28"/>
          <w:szCs w:val="28"/>
        </w:rPr>
        <w:t xml:space="preserve"> </w:t>
      </w:r>
      <w:r w:rsidRPr="00C65130">
        <w:rPr>
          <w:rStyle w:val="Zag11"/>
          <w:rFonts w:ascii="Times New Roman" w:eastAsia="@Arial Unicode MS" w:hAnsi="Times New Roman" w:cs="Times New Roman"/>
          <w:color w:val="000000"/>
          <w:sz w:val="28"/>
          <w:szCs w:val="28"/>
        </w:rPr>
        <w:t xml:space="preserve">при переходе от предшкольного к начальному общему образованию </w:t>
      </w:r>
      <w:r w:rsidRPr="00C65130">
        <w:rPr>
          <w:rStyle w:val="Zag11"/>
          <w:rFonts w:ascii="Times New Roman" w:eastAsia="@Arial Unicode MS" w:hAnsi="Times New Roman" w:cs="Times New Roman"/>
          <w:color w:val="000000"/>
          <w:sz w:val="28"/>
          <w:szCs w:val="28"/>
        </w:rPr>
        <w:lastRenderedPageBreak/>
        <w:t>показали, что обучение должно рассматриваться как комплексное образование, включающее в себя физическую и психологическую готовность.</w:t>
      </w:r>
    </w:p>
    <w:p w:rsidR="0008110C" w:rsidRPr="00C65130" w:rsidRDefault="0008110C" w:rsidP="00C65130">
      <w:pPr>
        <w:spacing w:line="360" w:lineRule="auto"/>
        <w:ind w:firstLine="720"/>
        <w:jc w:val="both"/>
        <w:rPr>
          <w:rStyle w:val="Zag11"/>
          <w:rFonts w:ascii="Times New Roman" w:eastAsia="@Arial Unicode MS" w:hAnsi="Times New Roman" w:cs="Times New Roman"/>
          <w:i/>
          <w:iCs/>
          <w:color w:val="000000"/>
          <w:sz w:val="28"/>
          <w:szCs w:val="28"/>
        </w:rPr>
      </w:pPr>
      <w:r w:rsidRPr="00C65130">
        <w:rPr>
          <w:rStyle w:val="Zag11"/>
          <w:rFonts w:ascii="Times New Roman" w:eastAsia="@Arial Unicode MS" w:hAnsi="Times New Roman" w:cs="Times New Roman"/>
          <w:i/>
          <w:iCs/>
          <w:color w:val="000000"/>
          <w:sz w:val="28"/>
          <w:szCs w:val="28"/>
        </w:rPr>
        <w:t xml:space="preserve">Физическая готовность </w:t>
      </w:r>
      <w:r w:rsidRPr="00C65130">
        <w:rPr>
          <w:rStyle w:val="Zag11"/>
          <w:rFonts w:ascii="Times New Roman" w:eastAsia="@Arial Unicode MS" w:hAnsi="Times New Roman" w:cs="Times New Roman"/>
          <w:color w:val="000000"/>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8110C" w:rsidRPr="00C65130" w:rsidRDefault="0008110C" w:rsidP="00C65130">
      <w:pPr>
        <w:spacing w:line="360" w:lineRule="auto"/>
        <w:ind w:firstLine="720"/>
        <w:jc w:val="both"/>
        <w:rPr>
          <w:rStyle w:val="Zag11"/>
          <w:rFonts w:ascii="Times New Roman" w:eastAsia="@Arial Unicode MS" w:hAnsi="Times New Roman" w:cs="Times New Roman"/>
          <w:sz w:val="28"/>
          <w:szCs w:val="28"/>
        </w:rPr>
      </w:pPr>
      <w:r w:rsidRPr="00C65130">
        <w:rPr>
          <w:rStyle w:val="Zag11"/>
          <w:rFonts w:ascii="Times New Roman" w:eastAsia="@Arial Unicode MS" w:hAnsi="Times New Roman" w:cs="Times New Roman"/>
          <w:i/>
          <w:iCs/>
          <w:color w:val="000000"/>
          <w:sz w:val="28"/>
          <w:szCs w:val="28"/>
        </w:rPr>
        <w:t xml:space="preserve">Психологическая готовность </w:t>
      </w:r>
      <w:r w:rsidRPr="00C65130">
        <w:rPr>
          <w:rStyle w:val="Zag11"/>
          <w:rFonts w:ascii="Times New Roman" w:eastAsia="@Arial Unicode MS" w:hAnsi="Times New Roman" w:cs="Times New Roman"/>
          <w:color w:val="000000"/>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color w:val="000000"/>
          <w:sz w:val="28"/>
          <w:szCs w:val="28"/>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color w:val="000000"/>
          <w:sz w:val="28"/>
          <w:szCs w:val="28"/>
        </w:rPr>
        <w:lastRenderedPageBreak/>
        <w:t>·необходимостью адаптации обучающихся к новой организации процесса и содержания обучения (предметная система, разные преподаватели и т. д.);</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color w:val="000000"/>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8110C" w:rsidRPr="00C65130" w:rsidRDefault="0008110C" w:rsidP="00C65130">
      <w:pPr>
        <w:spacing w:line="360" w:lineRule="auto"/>
        <w:ind w:firstLine="720"/>
        <w:jc w:val="both"/>
        <w:rPr>
          <w:rStyle w:val="Zag11"/>
          <w:rFonts w:ascii="Times New Roman" w:eastAsia="@Arial Unicode MS" w:hAnsi="Times New Roman" w:cs="Times New Roman"/>
          <w:color w:val="000000"/>
          <w:sz w:val="28"/>
          <w:szCs w:val="28"/>
        </w:rPr>
      </w:pPr>
      <w:r w:rsidRPr="00C65130">
        <w:rPr>
          <w:rStyle w:val="Zag11"/>
          <w:rFonts w:ascii="Times New Roman" w:eastAsia="@Arial Unicode MS" w:hAnsi="Times New Roman" w:cs="Times New Roman"/>
          <w:color w:val="000000"/>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r w:rsidR="005478A6" w:rsidRPr="00C65130">
        <w:rPr>
          <w:rStyle w:val="Zag11"/>
          <w:rFonts w:ascii="Times New Roman" w:eastAsia="@Arial Unicode MS" w:hAnsi="Times New Roman" w:cs="Times New Roman"/>
          <w:color w:val="000000"/>
          <w:sz w:val="28"/>
          <w:szCs w:val="28"/>
        </w:rPr>
        <w:t>.</w:t>
      </w:r>
    </w:p>
    <w:p w:rsidR="00F511CE" w:rsidRPr="00C65130" w:rsidRDefault="005478A6" w:rsidP="00C65130">
      <w:pPr>
        <w:shd w:val="clear" w:color="auto" w:fill="FFFFFF"/>
        <w:spacing w:before="280" w:after="280" w:line="360" w:lineRule="auto"/>
        <w:jc w:val="both"/>
        <w:rPr>
          <w:rStyle w:val="Zag11"/>
          <w:rFonts w:ascii="Times New Roman" w:eastAsia="@Arial Unicode MS" w:hAnsi="Times New Roman" w:cs="Times New Roman"/>
          <w:sz w:val="28"/>
          <w:szCs w:val="28"/>
        </w:rPr>
      </w:pPr>
      <w:r w:rsidRPr="00C65130">
        <w:rPr>
          <w:rStyle w:val="Zag11"/>
          <w:rFonts w:ascii="Times New Roman" w:eastAsia="@Arial Unicode MS" w:hAnsi="Times New Roman" w:cs="Times New Roman"/>
          <w:color w:val="000000"/>
          <w:sz w:val="28"/>
          <w:szCs w:val="28"/>
        </w:rPr>
        <w:tab/>
      </w:r>
      <w:r w:rsidR="0008110C" w:rsidRPr="00C65130">
        <w:rPr>
          <w:rStyle w:val="Zag11"/>
          <w:rFonts w:ascii="Times New Roman" w:eastAsia="@Arial Unicode MS" w:hAnsi="Times New Roman" w:cs="Times New Roman"/>
          <w:color w:val="000000"/>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r w:rsidR="0008110C" w:rsidRPr="00C65130">
        <w:rPr>
          <w:rStyle w:val="Zag11"/>
          <w:rFonts w:ascii="Times New Roman" w:eastAsia="@Arial Unicode MS" w:hAnsi="Times New Roman" w:cs="Times New Roman"/>
          <w:sz w:val="28"/>
          <w:szCs w:val="28"/>
        </w:rPr>
        <w:t xml:space="preserve"> </w:t>
      </w:r>
    </w:p>
    <w:p w:rsidR="00F511CE" w:rsidRPr="0015733A" w:rsidRDefault="00F511CE" w:rsidP="0015733A">
      <w:pPr>
        <w:shd w:val="clear" w:color="auto" w:fill="FFFFFF"/>
        <w:spacing w:before="280" w:after="280" w:line="360" w:lineRule="auto"/>
        <w:jc w:val="both"/>
        <w:rPr>
          <w:rStyle w:val="Zag11"/>
          <w:rFonts w:ascii="Times New Roman" w:hAnsi="Times New Roman" w:cs="Times New Roman"/>
          <w:sz w:val="28"/>
          <w:szCs w:val="28"/>
        </w:rPr>
      </w:pPr>
      <w:r w:rsidRPr="00C65130">
        <w:rPr>
          <w:rStyle w:val="Zag11"/>
          <w:rFonts w:ascii="Times New Roman" w:eastAsia="@Arial Unicode MS" w:hAnsi="Times New Roman" w:cs="Times New Roman"/>
          <w:sz w:val="28"/>
          <w:szCs w:val="28"/>
        </w:rPr>
        <w:tab/>
      </w:r>
      <w:r w:rsidRPr="00C65130">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F511CE" w:rsidRDefault="00B46D56" w:rsidP="00AA29D5">
      <w:pPr>
        <w:spacing w:after="0" w:line="360" w:lineRule="auto"/>
        <w:jc w:val="center"/>
        <w:rPr>
          <w:rStyle w:val="Zag11"/>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t>2.2</w:t>
      </w:r>
      <w:r w:rsidRPr="00C65130">
        <w:rPr>
          <w:rStyle w:val="Zag11"/>
          <w:rFonts w:ascii="Times New Roman" w:eastAsia="@Arial Unicode MS" w:hAnsi="Times New Roman" w:cs="Times New Roman"/>
          <w:b/>
          <w:sz w:val="28"/>
          <w:szCs w:val="28"/>
        </w:rPr>
        <w:t xml:space="preserve"> ПРОГРАММЫ ОТДЕЛЬНЫХ УЧЕБНЫХ ПРЕДМЕТОВ</w:t>
      </w:r>
    </w:p>
    <w:p w:rsidR="00AA29D5" w:rsidRPr="0015733A" w:rsidRDefault="00AA29D5" w:rsidP="0015733A">
      <w:pPr>
        <w:ind w:firstLine="567"/>
        <w:rPr>
          <w:rFonts w:ascii="Times New Roman" w:eastAsia="Times New Roman" w:hAnsi="Times New Roman" w:cs="Times New Roman"/>
          <w:sz w:val="28"/>
          <w:szCs w:val="28"/>
          <w:lang w:eastAsia="ru-RU"/>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r>
        <w:rPr>
          <w:rFonts w:ascii="Times New Roman" w:hAnsi="Times New Roman" w:cs="Times New Roman"/>
          <w:sz w:val="28"/>
          <w:szCs w:val="28"/>
        </w:rPr>
        <w:br/>
      </w:r>
      <w:r w:rsidRPr="00B245BA">
        <w:rPr>
          <w:rFonts w:ascii="Times New Roman" w:eastAsia="Times New Roman" w:hAnsi="Times New Roman" w:cs="Times New Roman"/>
          <w:sz w:val="28"/>
          <w:szCs w:val="28"/>
          <w:lang w:eastAsia="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w:t>
      </w:r>
      <w:r w:rsidRPr="00B245BA">
        <w:rPr>
          <w:rFonts w:ascii="Times New Roman" w:eastAsia="Times New Roman" w:hAnsi="Times New Roman" w:cs="Times New Roman"/>
          <w:sz w:val="28"/>
          <w:szCs w:val="28"/>
          <w:lang w:eastAsia="ru-RU"/>
        </w:rPr>
        <w:lastRenderedPageBreak/>
        <w:t>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w:t>
      </w:r>
      <w:r w:rsidR="0015733A">
        <w:rPr>
          <w:rFonts w:ascii="Times New Roman" w:eastAsia="Times New Roman" w:hAnsi="Times New Roman" w:cs="Times New Roman"/>
          <w:sz w:val="28"/>
          <w:szCs w:val="28"/>
          <w:lang w:eastAsia="ru-RU"/>
        </w:rPr>
        <w:t>ее объективной и самокритичной.</w:t>
      </w:r>
      <w:r w:rsidR="0015733A">
        <w:rPr>
          <w:rFonts w:ascii="Times New Roman" w:eastAsia="Times New Roman" w:hAnsi="Times New Roman" w:cs="Times New Roman"/>
          <w:sz w:val="28"/>
          <w:szCs w:val="28"/>
          <w:lang w:eastAsia="ru-RU"/>
        </w:rPr>
        <w:br/>
        <w:t xml:space="preserve">  </w:t>
      </w:r>
      <w:r w:rsidRPr="00B245BA">
        <w:rPr>
          <w:rFonts w:ascii="Times New Roman" w:eastAsia="Times New Roman" w:hAnsi="Times New Roman" w:cs="Times New Roman"/>
          <w:sz w:val="28"/>
          <w:szCs w:val="28"/>
          <w:lang w:eastAsia="ru-RU"/>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r w:rsidR="0015733A">
        <w:rPr>
          <w:rFonts w:ascii="Times New Roman" w:eastAsia="Times New Roman" w:hAnsi="Times New Roman" w:cs="Times New Roman"/>
          <w:sz w:val="28"/>
          <w:szCs w:val="28"/>
          <w:lang w:eastAsia="ru-RU"/>
        </w:rPr>
        <w:br/>
        <w:t xml:space="preserve">   </w:t>
      </w:r>
      <w:r w:rsidRPr="00B245BA">
        <w:rPr>
          <w:rFonts w:ascii="Times New Roman" w:eastAsia="Times New Roman" w:hAnsi="Times New Roman" w:cs="Times New Roman"/>
          <w:sz w:val="28"/>
          <w:szCs w:val="28"/>
          <w:lang w:eastAsia="ru-RU"/>
        </w:rPr>
        <w:t>Тематическое планирование по каждому предмету составлено на основании Положения о рабочей программе учреждения.</w:t>
      </w:r>
      <w:r w:rsidR="0015733A">
        <w:rPr>
          <w:rFonts w:ascii="Times New Roman" w:eastAsia="Times New Roman" w:hAnsi="Times New Roman" w:cs="Times New Roman"/>
          <w:sz w:val="28"/>
          <w:szCs w:val="28"/>
          <w:lang w:eastAsia="ru-RU"/>
        </w:rPr>
        <w:br/>
        <w:t xml:space="preserve">   </w:t>
      </w:r>
      <w:r w:rsidRPr="00B245BA">
        <w:rPr>
          <w:rFonts w:ascii="Times New Roman" w:eastAsia="Times New Roman" w:hAnsi="Times New Roman" w:cs="Times New Roman"/>
          <w:sz w:val="28"/>
          <w:szCs w:val="28"/>
          <w:lang w:eastAsia="ru-RU"/>
        </w:rPr>
        <w:t xml:space="preserve">В данном разделе </w:t>
      </w:r>
      <w:r>
        <w:rPr>
          <w:rFonts w:ascii="Times New Roman" w:eastAsia="Times New Roman" w:hAnsi="Times New Roman" w:cs="Times New Roman"/>
          <w:sz w:val="28"/>
          <w:szCs w:val="28"/>
          <w:lang w:eastAsia="ru-RU"/>
        </w:rPr>
        <w:t xml:space="preserve">адаптированной </w:t>
      </w:r>
      <w:r w:rsidRPr="00B245BA">
        <w:rPr>
          <w:rFonts w:ascii="Times New Roman" w:eastAsia="Times New Roman" w:hAnsi="Times New Roman" w:cs="Times New Roman"/>
          <w:sz w:val="28"/>
          <w:szCs w:val="28"/>
          <w:lang w:eastAsia="ru-RU"/>
        </w:rPr>
        <w:t>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состава класса, а также выбранного комплекта учебников.</w:t>
      </w:r>
    </w:p>
    <w:p w:rsidR="00AA29D5" w:rsidRPr="0015733A" w:rsidRDefault="00AA29D5" w:rsidP="0015733A">
      <w:pPr>
        <w:spacing w:after="0" w:line="240" w:lineRule="auto"/>
        <w:jc w:val="center"/>
        <w:rPr>
          <w:rFonts w:ascii="Times New Roman" w:eastAsia="Times New Roman" w:hAnsi="Times New Roman" w:cs="Times New Roman"/>
          <w:b/>
          <w:bCs/>
          <w:sz w:val="28"/>
          <w:szCs w:val="28"/>
          <w:lang w:eastAsia="ru-RU"/>
        </w:rPr>
      </w:pPr>
      <w:r w:rsidRPr="00B245BA">
        <w:rPr>
          <w:rFonts w:ascii="Times New Roman" w:eastAsia="Times New Roman" w:hAnsi="Times New Roman" w:cs="Times New Roman"/>
          <w:b/>
          <w:bCs/>
          <w:sz w:val="28"/>
          <w:szCs w:val="28"/>
          <w:lang w:eastAsia="ru-RU"/>
        </w:rPr>
        <w:t xml:space="preserve">Основное содержание учебных предметов </w:t>
      </w:r>
      <w:r w:rsidR="0015733A">
        <w:rPr>
          <w:rFonts w:ascii="Times New Roman" w:eastAsia="Times New Roman" w:hAnsi="Times New Roman" w:cs="Times New Roman"/>
          <w:b/>
          <w:bCs/>
          <w:sz w:val="28"/>
          <w:szCs w:val="28"/>
          <w:lang w:eastAsia="ru-RU"/>
        </w:rPr>
        <w:br/>
        <w:t xml:space="preserve">  </w:t>
      </w:r>
      <w:r w:rsidRPr="00B245BA">
        <w:rPr>
          <w:rFonts w:ascii="Times New Roman" w:eastAsia="Arial" w:hAnsi="Times New Roman" w:cs="Times New Roman"/>
          <w:color w:val="000000"/>
          <w:sz w:val="28"/>
          <w:szCs w:val="28"/>
          <w:lang w:eastAsia="ar-SA"/>
        </w:rPr>
        <w:t>Данный раздел представлен рабочими программами педагогов, являющимися приложениями к  основной образовательной программе МБОУ «</w:t>
      </w:r>
      <w:r w:rsidR="004C6D97">
        <w:rPr>
          <w:rFonts w:ascii="Times New Roman" w:eastAsia="Arial" w:hAnsi="Times New Roman" w:cs="Times New Roman"/>
          <w:color w:val="000000"/>
          <w:sz w:val="28"/>
          <w:szCs w:val="28"/>
          <w:lang w:eastAsia="ar-SA"/>
        </w:rPr>
        <w:t>Николь</w:t>
      </w:r>
      <w:r w:rsidRPr="00B245BA">
        <w:rPr>
          <w:rFonts w:ascii="Times New Roman" w:eastAsia="Arial" w:hAnsi="Times New Roman" w:cs="Times New Roman"/>
          <w:color w:val="000000"/>
          <w:sz w:val="28"/>
          <w:szCs w:val="28"/>
          <w:lang w:eastAsia="ar-SA"/>
        </w:rPr>
        <w:t>ская основная общеобразовательная школа».</w:t>
      </w:r>
    </w:p>
    <w:p w:rsidR="008A5D6A" w:rsidRPr="00C65130" w:rsidRDefault="008A5D6A" w:rsidP="00C65130">
      <w:pPr>
        <w:spacing w:after="0" w:line="360" w:lineRule="auto"/>
        <w:jc w:val="both"/>
        <w:rPr>
          <w:rStyle w:val="Zag11"/>
          <w:rFonts w:ascii="Times New Roman" w:eastAsia="@Arial Unicode MS" w:hAnsi="Times New Roman" w:cs="Times New Roman"/>
          <w:b/>
          <w:sz w:val="28"/>
          <w:szCs w:val="28"/>
        </w:rPr>
      </w:pPr>
    </w:p>
    <w:p w:rsidR="008A5D6A" w:rsidRPr="0015733A" w:rsidRDefault="005374E5" w:rsidP="0015733A">
      <w:pPr>
        <w:spacing w:after="0" w:line="360" w:lineRule="auto"/>
        <w:rPr>
          <w:rFonts w:ascii="Times New Roman" w:eastAsia="@Arial Unicode MS" w:hAnsi="Times New Roman" w:cs="Times New Roman"/>
          <w:b/>
          <w:sz w:val="28"/>
        </w:rPr>
      </w:pPr>
      <w:r>
        <w:rPr>
          <w:rFonts w:ascii="Times New Roman" w:eastAsia="@Arial Unicode MS" w:hAnsi="Times New Roman" w:cs="Times New Roman"/>
          <w:b/>
          <w:sz w:val="28"/>
          <w:szCs w:val="28"/>
        </w:rPr>
        <w:t>2.3</w:t>
      </w:r>
      <w:r w:rsidR="008A5D6A" w:rsidRPr="00C65130">
        <w:rPr>
          <w:rFonts w:ascii="Times New Roman" w:eastAsia="@Arial Unicode MS" w:hAnsi="Times New Roman" w:cs="Times New Roman"/>
          <w:b/>
          <w:sz w:val="28"/>
          <w:szCs w:val="28"/>
        </w:rPr>
        <w:t xml:space="preserve"> </w:t>
      </w:r>
      <w:r w:rsidR="008A5D6A" w:rsidRPr="00C65130">
        <w:rPr>
          <w:rStyle w:val="Zag11"/>
          <w:rFonts w:ascii="Times New Roman" w:eastAsia="@Arial Unicode MS" w:hAnsi="Times New Roman" w:cs="Times New Roman"/>
          <w:b/>
          <w:sz w:val="28"/>
        </w:rPr>
        <w:t>ПРОГРАММА Д</w:t>
      </w:r>
      <w:r w:rsidR="0015733A">
        <w:rPr>
          <w:rStyle w:val="Zag11"/>
          <w:rFonts w:ascii="Times New Roman" w:eastAsia="@Arial Unicode MS" w:hAnsi="Times New Roman" w:cs="Times New Roman"/>
          <w:b/>
          <w:sz w:val="28"/>
        </w:rPr>
        <w:t>УХОВНО-НРАВСТВЕННОГО ВОСПИТАНИЯ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Пояснительная записка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w:t>
      </w:r>
      <w:r w:rsidR="00EA3C23">
        <w:rPr>
          <w:rFonts w:ascii="Times New Roman" w:hAnsi="Times New Roman" w:cs="Times New Roman"/>
          <w:color w:val="000000"/>
          <w:sz w:val="28"/>
          <w:szCs w:val="28"/>
        </w:rPr>
        <w:t>МБОУ «</w:t>
      </w:r>
      <w:r w:rsidR="00C56E13">
        <w:rPr>
          <w:rFonts w:ascii="Times New Roman" w:hAnsi="Times New Roman" w:cs="Times New Roman"/>
          <w:color w:val="000000"/>
          <w:sz w:val="28"/>
          <w:szCs w:val="28"/>
        </w:rPr>
        <w:t>Николь</w:t>
      </w:r>
      <w:r w:rsidR="00EA3C23">
        <w:rPr>
          <w:rFonts w:ascii="Times New Roman" w:hAnsi="Times New Roman" w:cs="Times New Roman"/>
          <w:color w:val="000000"/>
          <w:sz w:val="28"/>
          <w:szCs w:val="28"/>
        </w:rPr>
        <w:t>ская основная общеобразовательная школа</w:t>
      </w:r>
      <w:r w:rsidRPr="00C65130">
        <w:rPr>
          <w:rFonts w:ascii="Times New Roman" w:hAnsi="Times New Roman" w:cs="Times New Roman"/>
          <w:color w:val="000000"/>
          <w:sz w:val="28"/>
          <w:szCs w:val="28"/>
        </w:rPr>
        <w:t>"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Программа духовно-нравственного развития и воспитания обучающихся на ступени начального общего образования разработана с учётом культурно-исторических, этнических, социально-экономических, демографических и иных особенностей региона, запросов, а также взаимодействия с семьёй, учреждениями </w:t>
      </w:r>
      <w:r w:rsidRPr="00C65130">
        <w:rPr>
          <w:rFonts w:ascii="Times New Roman" w:hAnsi="Times New Roman" w:cs="Times New Roman"/>
          <w:color w:val="000000"/>
          <w:sz w:val="28"/>
          <w:szCs w:val="28"/>
        </w:rPr>
        <w:lastRenderedPageBreak/>
        <w:t>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8A5D6A" w:rsidRPr="00C65130" w:rsidRDefault="00EA3C23" w:rsidP="00C65130">
      <w:pPr>
        <w:autoSpaceDE w:val="0"/>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МБОУ «</w:t>
      </w:r>
      <w:r w:rsidR="00C56E13">
        <w:rPr>
          <w:rFonts w:ascii="Times New Roman" w:hAnsi="Times New Roman" w:cs="Times New Roman"/>
          <w:color w:val="000000"/>
          <w:sz w:val="28"/>
          <w:szCs w:val="28"/>
        </w:rPr>
        <w:t>Николь</w:t>
      </w:r>
      <w:r>
        <w:rPr>
          <w:rFonts w:ascii="Times New Roman" w:hAnsi="Times New Roman" w:cs="Times New Roman"/>
          <w:color w:val="000000"/>
          <w:sz w:val="28"/>
          <w:szCs w:val="28"/>
        </w:rPr>
        <w:t>ская основная общеобразовательная школа</w:t>
      </w:r>
      <w:r w:rsidRPr="00C65130">
        <w:rPr>
          <w:rFonts w:ascii="Times New Roman" w:hAnsi="Times New Roman" w:cs="Times New Roman"/>
          <w:color w:val="000000"/>
          <w:sz w:val="28"/>
          <w:szCs w:val="28"/>
        </w:rPr>
        <w:t>"</w:t>
      </w:r>
      <w:r w:rsidR="0015733A">
        <w:rPr>
          <w:rFonts w:ascii="Times New Roman" w:hAnsi="Times New Roman" w:cs="Times New Roman"/>
          <w:color w:val="000000"/>
          <w:sz w:val="28"/>
          <w:szCs w:val="28"/>
        </w:rPr>
        <w:t xml:space="preserve"> </w:t>
      </w:r>
      <w:r w:rsidR="008A5D6A" w:rsidRPr="00C65130">
        <w:rPr>
          <w:rFonts w:ascii="Times New Roman" w:hAnsi="Times New Roman" w:cs="Times New Roman"/>
          <w:color w:val="000000"/>
          <w:sz w:val="28"/>
          <w:szCs w:val="28"/>
        </w:rPr>
        <w:t>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A5D6A" w:rsidRPr="00C65130" w:rsidRDefault="008A5D6A" w:rsidP="00C65130">
      <w:pPr>
        <w:autoSpaceDE w:val="0"/>
        <w:spacing w:line="360" w:lineRule="auto"/>
        <w:ind w:firstLine="720"/>
        <w:jc w:val="both"/>
        <w:rPr>
          <w:rFonts w:ascii="Times New Roman" w:hAnsi="Times New Roman" w:cs="Times New Roman"/>
          <w:sz w:val="28"/>
          <w:szCs w:val="28"/>
        </w:rPr>
      </w:pPr>
      <w:r w:rsidRPr="00C65130">
        <w:rPr>
          <w:rFonts w:ascii="Times New Roman" w:hAnsi="Times New Roman" w:cs="Times New Roman"/>
          <w:color w:val="000000"/>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sz w:val="28"/>
          <w:szCs w:val="28"/>
        </w:rPr>
        <w:lastRenderedPageBreak/>
        <w:t>Программа духовно-нравственного развития и воспитания обучающихся содержит восемь разделов.</w:t>
      </w:r>
    </w:p>
    <w:p w:rsidR="008A5D6A" w:rsidRPr="00C65130" w:rsidRDefault="008A5D6A" w:rsidP="00920865">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Цель и задачи духовно-нравственного развития и воспитания обучающихся на ступени начального общего образования:</w:t>
      </w:r>
    </w:p>
    <w:p w:rsidR="008A5D6A" w:rsidRPr="00C65130" w:rsidRDefault="008A5D6A" w:rsidP="00920865">
      <w:pPr>
        <w:autoSpaceDE w:val="0"/>
        <w:spacing w:line="360" w:lineRule="auto"/>
        <w:ind w:firstLine="720"/>
        <w:rPr>
          <w:rFonts w:ascii="Times New Roman" w:hAnsi="Times New Roman" w:cs="Times New Roman"/>
          <w:b/>
          <w:color w:val="000000"/>
          <w:sz w:val="28"/>
          <w:szCs w:val="28"/>
        </w:rPr>
      </w:pPr>
      <w:r w:rsidRPr="00C65130">
        <w:rPr>
          <w:rFonts w:ascii="Times New Roman" w:hAnsi="Times New Roman" w:cs="Times New Roman"/>
          <w:color w:val="000000"/>
          <w:sz w:val="28"/>
          <w:szCs w:val="28"/>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A5D6A" w:rsidRPr="00C65130" w:rsidRDefault="008A5D6A" w:rsidP="00920865">
      <w:pPr>
        <w:autoSpaceDE w:val="0"/>
        <w:spacing w:line="360" w:lineRule="auto"/>
        <w:ind w:firstLine="720"/>
        <w:rPr>
          <w:rFonts w:ascii="Times New Roman" w:hAnsi="Times New Roman" w:cs="Times New Roman"/>
          <w:i/>
          <w:iCs/>
          <w:color w:val="000000"/>
          <w:sz w:val="28"/>
          <w:szCs w:val="28"/>
        </w:rPr>
      </w:pPr>
      <w:r w:rsidRPr="00C65130">
        <w:rPr>
          <w:rFonts w:ascii="Times New Roman" w:hAnsi="Times New Roman" w:cs="Times New Roman"/>
          <w:b/>
          <w:color w:val="000000"/>
          <w:sz w:val="28"/>
          <w:szCs w:val="28"/>
        </w:rPr>
        <w:t>Задачи духовно-нравственного развития и воспитания обучающихся на ступени начального общего образования:</w:t>
      </w:r>
    </w:p>
    <w:p w:rsidR="008A5D6A" w:rsidRPr="00C65130" w:rsidRDefault="008A5D6A" w:rsidP="00920865">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i/>
          <w:iCs/>
          <w:color w:val="000000"/>
          <w:sz w:val="28"/>
          <w:szCs w:val="28"/>
        </w:rPr>
        <w:t>В области формирования личностной культуры:</w:t>
      </w:r>
    </w:p>
    <w:p w:rsidR="008A5D6A" w:rsidRPr="00C65130" w:rsidRDefault="008A5D6A" w:rsidP="00EA3C23">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w:t>
      </w:r>
      <w:r w:rsidR="00EA3C23">
        <w:rPr>
          <w:rFonts w:ascii="Times New Roman" w:hAnsi="Times New Roman" w:cs="Times New Roman"/>
          <w:color w:val="000000"/>
          <w:sz w:val="28"/>
          <w:szCs w:val="28"/>
        </w:rPr>
        <w:t xml:space="preserve"> </w:t>
      </w:r>
      <w:r w:rsidRPr="00C65130">
        <w:rPr>
          <w:rFonts w:ascii="Times New Roman" w:hAnsi="Times New Roman" w:cs="Times New Roman"/>
          <w:color w:val="000000"/>
          <w:sz w:val="28"/>
          <w:szCs w:val="28"/>
        </w:rPr>
        <w:t>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A5D6A" w:rsidRPr="00C65130" w:rsidRDefault="008A5D6A" w:rsidP="00C65130">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color w:val="000000"/>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A5D6A" w:rsidRPr="00C65130" w:rsidRDefault="008A5D6A" w:rsidP="00C65130">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A5D6A" w:rsidRPr="00C65130" w:rsidRDefault="008A5D6A" w:rsidP="00C65130">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нравственного смысла учения;</w:t>
      </w:r>
    </w:p>
    <w:p w:rsidR="008A5D6A" w:rsidRPr="00C65130" w:rsidRDefault="008A5D6A" w:rsidP="00C65130">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A5D6A" w:rsidRPr="00C65130" w:rsidRDefault="008A5D6A" w:rsidP="00C65130">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color w:val="000000"/>
          <w:sz w:val="28"/>
          <w:szCs w:val="28"/>
        </w:rPr>
        <w:t>• принятие обучающимся базовых национальных ценностей, национальных и этнических духовных традиций;</w:t>
      </w:r>
    </w:p>
    <w:p w:rsidR="008A5D6A" w:rsidRPr="00C65130" w:rsidRDefault="008A5D6A" w:rsidP="00C65130">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эстетических потребностей, ценностей и чувств;</w:t>
      </w:r>
    </w:p>
    <w:p w:rsidR="008A5D6A" w:rsidRPr="00C65130" w:rsidRDefault="008A5D6A" w:rsidP="00C65130">
      <w:pPr>
        <w:autoSpaceDE w:val="0"/>
        <w:spacing w:line="360" w:lineRule="auto"/>
        <w:ind w:firstLine="720"/>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A5D6A" w:rsidRPr="00C65130" w:rsidRDefault="008A5D6A" w:rsidP="00C65130">
      <w:pPr>
        <w:autoSpaceDE w:val="0"/>
        <w:spacing w:line="360" w:lineRule="auto"/>
        <w:ind w:firstLine="720"/>
        <w:jc w:val="both"/>
        <w:rPr>
          <w:rFonts w:ascii="Times New Roman" w:hAnsi="Times New Roman" w:cs="Times New Roman"/>
          <w:i/>
          <w:iCs/>
          <w:color w:val="000000"/>
          <w:sz w:val="28"/>
          <w:szCs w:val="28"/>
        </w:rPr>
      </w:pPr>
      <w:r w:rsidRPr="00C65130">
        <w:rPr>
          <w:rFonts w:ascii="Times New Roman" w:hAnsi="Times New Roman" w:cs="Times New Roman"/>
          <w:color w:val="000000"/>
          <w:sz w:val="28"/>
          <w:szCs w:val="28"/>
        </w:rPr>
        <w:t>• развитие трудолюбия, способности к преодолению трудностей, целеустремлённости и настойчивости в достижении результата.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i/>
          <w:iCs/>
          <w:color w:val="000000"/>
          <w:sz w:val="28"/>
          <w:szCs w:val="28"/>
        </w:rPr>
        <w:t>В области формирования социальной культуры: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основ российской гражданской идентичности;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пробуждение веры в Россию, свой народ, чувства личной ответственности за Отечество;</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воспитание ценностного отношения к своему национальному языку и культуре;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патриотизма и гражданской солидарности;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укрепление доверия к другим людям;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развитие доброжелательности и эмоциональной отзывчивости, понимания других людей и сопереживания им;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становление гуманистических и демократических ценностных ориентаций;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i/>
          <w:iCs/>
          <w:color w:val="000000"/>
          <w:sz w:val="28"/>
          <w:szCs w:val="28"/>
        </w:rPr>
        <w:t>В области формирования семейной культуры: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отношения к семье как основе российского общества;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у обучающегося уважительного отношения к родителям, осознанного, заботливого отношения к старшим и младшим;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представления о семейных ценностях, тендерных семейных ролях и уважения к ним;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знакомство обучающегося с культурно-историческими и этническими традициями российской семьи.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воспитательного идеала с учётом национальных и региональных условий и особенностей</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организации образовательного процесса, потребностей обучающихся и их родителей (законных представителей).</w:t>
      </w:r>
    </w:p>
    <w:p w:rsidR="008A5D6A" w:rsidRPr="00C65130" w:rsidRDefault="008A5D6A" w:rsidP="00C65130">
      <w:pPr>
        <w:autoSpaceDE w:val="0"/>
        <w:spacing w:line="360" w:lineRule="auto"/>
        <w:ind w:left="71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 </w:t>
      </w:r>
      <w:r w:rsidRPr="00C65130">
        <w:rPr>
          <w:rFonts w:ascii="Times New Roman" w:hAnsi="Times New Roman" w:cs="Times New Roman"/>
          <w:b/>
          <w:color w:val="000000"/>
          <w:sz w:val="28"/>
          <w:szCs w:val="28"/>
        </w:rPr>
        <w:t>Воспитание гражданственности, патриотизма, уважения к правам, свободам и обязанностям человека.</w:t>
      </w:r>
    </w:p>
    <w:p w:rsidR="008A5D6A" w:rsidRPr="00C65130" w:rsidRDefault="008A5D6A" w:rsidP="00C65130">
      <w:pPr>
        <w:autoSpaceDE w:val="0"/>
        <w:spacing w:line="360" w:lineRule="auto"/>
        <w:ind w:firstLine="720"/>
        <w:jc w:val="both"/>
        <w:rPr>
          <w:rFonts w:ascii="Times New Roman" w:hAnsi="Times New Roman" w:cs="Times New Roman"/>
          <w:i/>
          <w:iCs/>
          <w:color w:val="000000"/>
          <w:sz w:val="28"/>
          <w:szCs w:val="28"/>
        </w:rPr>
      </w:pPr>
      <w:r w:rsidRPr="00C65130">
        <w:rPr>
          <w:rFonts w:ascii="Times New Roman" w:hAnsi="Times New Roman" w:cs="Times New Roman"/>
          <w:color w:val="000000"/>
          <w:sz w:val="28"/>
          <w:szCs w:val="28"/>
        </w:rPr>
        <w:t xml:space="preserve">Ценности: </w:t>
      </w:r>
      <w:r w:rsidRPr="00C65130">
        <w:rPr>
          <w:rFonts w:ascii="Times New Roman" w:hAnsi="Times New Roman" w:cs="Times New Roman"/>
          <w:i/>
          <w:iCs/>
          <w:color w:val="000000"/>
          <w:sz w:val="28"/>
          <w:szCs w:val="28"/>
        </w:rPr>
        <w:t>любовь к России, своему народу, своему краю;</w:t>
      </w:r>
    </w:p>
    <w:p w:rsidR="008A5D6A" w:rsidRPr="00C65130" w:rsidRDefault="008A5D6A" w:rsidP="00C65130">
      <w:pPr>
        <w:autoSpaceDE w:val="0"/>
        <w:spacing w:line="360" w:lineRule="auto"/>
        <w:ind w:firstLine="720"/>
        <w:jc w:val="both"/>
        <w:rPr>
          <w:rFonts w:ascii="Times New Roman" w:hAnsi="Times New Roman" w:cs="Times New Roman"/>
          <w:i/>
          <w:iCs/>
          <w:color w:val="000000"/>
          <w:sz w:val="28"/>
          <w:szCs w:val="28"/>
        </w:rPr>
      </w:pPr>
      <w:r w:rsidRPr="00C65130">
        <w:rPr>
          <w:rFonts w:ascii="Times New Roman" w:hAnsi="Times New Roman" w:cs="Times New Roman"/>
          <w:i/>
          <w:iCs/>
          <w:color w:val="000000"/>
          <w:sz w:val="28"/>
          <w:szCs w:val="28"/>
        </w:rPr>
        <w:t xml:space="preserve">служение Отечеству; правовое государство; гражданское общество; </w:t>
      </w:r>
    </w:p>
    <w:p w:rsidR="008A5D6A" w:rsidRPr="00C65130" w:rsidRDefault="008A5D6A" w:rsidP="00C65130">
      <w:pPr>
        <w:autoSpaceDE w:val="0"/>
        <w:spacing w:line="360" w:lineRule="auto"/>
        <w:ind w:firstLine="720"/>
        <w:jc w:val="both"/>
        <w:rPr>
          <w:rFonts w:ascii="Times New Roman" w:hAnsi="Times New Roman" w:cs="Times New Roman"/>
          <w:i/>
          <w:iCs/>
          <w:color w:val="000000"/>
          <w:sz w:val="28"/>
          <w:szCs w:val="28"/>
        </w:rPr>
      </w:pPr>
      <w:r w:rsidRPr="00C65130">
        <w:rPr>
          <w:rFonts w:ascii="Times New Roman" w:hAnsi="Times New Roman" w:cs="Times New Roman"/>
          <w:i/>
          <w:iCs/>
          <w:color w:val="000000"/>
          <w:sz w:val="28"/>
          <w:szCs w:val="28"/>
        </w:rPr>
        <w:t>закон и правопорядок; поликультурный мир;</w:t>
      </w:r>
    </w:p>
    <w:p w:rsidR="008A5D6A" w:rsidRPr="00C65130" w:rsidRDefault="008A5D6A" w:rsidP="00C65130">
      <w:pPr>
        <w:autoSpaceDE w:val="0"/>
        <w:spacing w:line="360" w:lineRule="auto"/>
        <w:ind w:firstLine="720"/>
        <w:jc w:val="both"/>
        <w:rPr>
          <w:rFonts w:ascii="Times New Roman" w:hAnsi="Times New Roman" w:cs="Times New Roman"/>
          <w:iCs/>
          <w:color w:val="000000"/>
          <w:sz w:val="28"/>
          <w:szCs w:val="28"/>
        </w:rPr>
      </w:pPr>
      <w:r w:rsidRPr="00C65130">
        <w:rPr>
          <w:rFonts w:ascii="Times New Roman" w:hAnsi="Times New Roman" w:cs="Times New Roman"/>
          <w:i/>
          <w:iCs/>
          <w:color w:val="000000"/>
          <w:sz w:val="28"/>
          <w:szCs w:val="28"/>
        </w:rPr>
        <w:t>свобода личная и национальная; доверие к людям, институтам государства и гражданского общества.</w:t>
      </w:r>
    </w:p>
    <w:p w:rsidR="008A5D6A" w:rsidRPr="00C65130" w:rsidRDefault="008A5D6A" w:rsidP="00920865">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iCs/>
          <w:color w:val="000000"/>
          <w:sz w:val="28"/>
          <w:szCs w:val="28"/>
        </w:rPr>
        <w:t>Это направление осуществляется по направлениям: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 </w:t>
      </w:r>
      <w:r w:rsidRPr="00C65130">
        <w:rPr>
          <w:rFonts w:ascii="Times New Roman" w:hAnsi="Times New Roman" w:cs="Times New Roman"/>
          <w:b/>
          <w:color w:val="000000"/>
          <w:sz w:val="28"/>
          <w:szCs w:val="28"/>
        </w:rPr>
        <w:t>Воспитание нравственных чувств и этического сознания.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Ценности: </w:t>
      </w:r>
      <w:r w:rsidRPr="00C65130">
        <w:rPr>
          <w:rFonts w:ascii="Times New Roman" w:hAnsi="Times New Roman" w:cs="Times New Roman"/>
          <w:i/>
          <w:iCs/>
          <w:color w:val="000000"/>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 </w:t>
      </w:r>
      <w:r w:rsidRPr="00C65130">
        <w:rPr>
          <w:rFonts w:ascii="Times New Roman" w:hAnsi="Times New Roman" w:cs="Times New Roman"/>
          <w:b/>
          <w:color w:val="000000"/>
          <w:sz w:val="28"/>
          <w:szCs w:val="28"/>
        </w:rPr>
        <w:t>Воспитание трудолюбия, творческого отношения к учению, труду, жизни.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xml:space="preserve">Ценности: </w:t>
      </w:r>
      <w:r w:rsidRPr="00C65130">
        <w:rPr>
          <w:rFonts w:ascii="Times New Roman" w:hAnsi="Times New Roman" w:cs="Times New Roman"/>
          <w:i/>
          <w:iCs/>
          <w:color w:val="000000"/>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Воспитание ценностного отношения к природе, окружающей среде (экологическое воспитание).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Ценности: </w:t>
      </w:r>
      <w:r w:rsidRPr="00C65130">
        <w:rPr>
          <w:rFonts w:ascii="Times New Roman" w:hAnsi="Times New Roman" w:cs="Times New Roman"/>
          <w:i/>
          <w:iCs/>
          <w:color w:val="000000"/>
          <w:sz w:val="28"/>
          <w:szCs w:val="28"/>
        </w:rPr>
        <w:t>родная земля; заповедная природа; планета Земля; экологическое сознание.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 </w:t>
      </w:r>
      <w:r w:rsidRPr="00C65130">
        <w:rPr>
          <w:rFonts w:ascii="Times New Roman" w:hAnsi="Times New Roman" w:cs="Times New Roman"/>
          <w:b/>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Ценности: </w:t>
      </w:r>
      <w:r w:rsidRPr="00C65130">
        <w:rPr>
          <w:rFonts w:ascii="Times New Roman" w:hAnsi="Times New Roman" w:cs="Times New Roman"/>
          <w:i/>
          <w:iCs/>
          <w:color w:val="000000"/>
          <w:sz w:val="28"/>
          <w:szCs w:val="28"/>
        </w:rPr>
        <w:t>красота; гармония; духовный мир человека; эстетическое развитие, самовыражение в творчестве и искусстве.</w:t>
      </w:r>
    </w:p>
    <w:p w:rsidR="008A5D6A" w:rsidRPr="00920865" w:rsidRDefault="008A5D6A" w:rsidP="00920865">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w:t>
      </w:r>
      <w:r w:rsidR="00920865">
        <w:rPr>
          <w:rFonts w:ascii="Times New Roman" w:hAnsi="Times New Roman" w:cs="Times New Roman"/>
          <w:color w:val="000000"/>
          <w:sz w:val="28"/>
          <w:szCs w:val="28"/>
        </w:rPr>
        <w:t xml:space="preserve"> начального общего образования.</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 xml:space="preserve">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577F63"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 xml:space="preserve">      Принцип ориентации на идеал. </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 xml:space="preserve"> </w:t>
      </w:r>
      <w:r w:rsidRPr="00C65130">
        <w:rPr>
          <w:rFonts w:ascii="Times New Roman" w:hAnsi="Times New Roman" w:cs="Times New Roman"/>
          <w:color w:val="000000"/>
          <w:sz w:val="28"/>
          <w:szCs w:val="28"/>
        </w:rPr>
        <w:t>Идеал – это высшая ценность, совершенное состояние человека, семьи, школьного коллектива, социальной группы, общества, высшая норма</w:t>
      </w:r>
      <w:r w:rsidR="00577F63" w:rsidRPr="00C65130">
        <w:rPr>
          <w:rFonts w:ascii="Times New Roman" w:hAnsi="Times New Roman" w:cs="Times New Roman"/>
          <w:color w:val="000000"/>
          <w:sz w:val="28"/>
          <w:szCs w:val="28"/>
        </w:rPr>
        <w:t xml:space="preserve"> </w:t>
      </w:r>
      <w:r w:rsidRPr="00C65130">
        <w:rPr>
          <w:rFonts w:ascii="Times New Roman" w:hAnsi="Times New Roman" w:cs="Times New Roman"/>
          <w:color w:val="000000"/>
          <w:sz w:val="28"/>
          <w:szCs w:val="28"/>
        </w:rPr>
        <w:t xml:space="preserve">нравственных отношений, превосходная степень нравственного представления о </w:t>
      </w:r>
      <w:r w:rsidRPr="00C65130">
        <w:rPr>
          <w:rFonts w:ascii="Times New Roman" w:hAnsi="Times New Roman" w:cs="Times New Roman"/>
          <w:color w:val="000000"/>
          <w:sz w:val="28"/>
          <w:szCs w:val="28"/>
        </w:rPr>
        <w:lastRenderedPageBreak/>
        <w:t>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A5D6A" w:rsidRPr="00C65130" w:rsidRDefault="008A5D6A" w:rsidP="00C65130">
      <w:pPr>
        <w:autoSpaceDE w:val="0"/>
        <w:spacing w:line="360" w:lineRule="auto"/>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Аксиологический принцип.</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 xml:space="preserve"> </w:t>
      </w:r>
      <w:r w:rsidRPr="00C65130">
        <w:rPr>
          <w:rFonts w:ascii="Times New Roman" w:hAnsi="Times New Roman" w:cs="Times New Roman"/>
          <w:color w:val="000000"/>
          <w:sz w:val="28"/>
          <w:szCs w:val="28"/>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A5D6A" w:rsidRPr="00C65130" w:rsidRDefault="008A5D6A" w:rsidP="00C65130">
      <w:pPr>
        <w:autoSpaceDE w:val="0"/>
        <w:spacing w:line="360" w:lineRule="auto"/>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 xml:space="preserve">  Принцип следования нравственному примеру.</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 xml:space="preserve"> </w:t>
      </w:r>
      <w:r w:rsidRPr="00C65130">
        <w:rPr>
          <w:rFonts w:ascii="Times New Roman" w:hAnsi="Times New Roman" w:cs="Times New Roman"/>
          <w:color w:val="000000"/>
          <w:sz w:val="28"/>
          <w:szCs w:val="28"/>
        </w:rPr>
        <w:t>Следование примеру — ведущий метод нравственного воспитания.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Пример — это возможная модель выстраивания отношений ребёнка с другими людьми и с самим собой, образец ценностного выбора, совершённого значимым другим. </w:t>
      </w:r>
    </w:p>
    <w:p w:rsidR="008A5D6A" w:rsidRPr="00920865" w:rsidRDefault="008A5D6A" w:rsidP="00920865">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Он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w:t>
      </w:r>
      <w:r w:rsidRPr="00C65130">
        <w:rPr>
          <w:rFonts w:ascii="Times New Roman" w:hAnsi="Times New Roman" w:cs="Times New Roman"/>
          <w:color w:val="000000"/>
          <w:sz w:val="28"/>
          <w:szCs w:val="28"/>
        </w:rPr>
        <w:lastRenderedPageBreak/>
        <w:t>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w:t>
      </w:r>
      <w:r w:rsidR="00920865">
        <w:rPr>
          <w:rFonts w:ascii="Times New Roman" w:hAnsi="Times New Roman" w:cs="Times New Roman"/>
          <w:color w:val="000000"/>
          <w:sz w:val="28"/>
          <w:szCs w:val="28"/>
        </w:rPr>
        <w:t>чающегося имеет пример учителя.</w:t>
      </w:r>
    </w:p>
    <w:p w:rsidR="008A5D6A" w:rsidRPr="00C65130" w:rsidRDefault="008A5D6A" w:rsidP="00C65130">
      <w:pPr>
        <w:autoSpaceDE w:val="0"/>
        <w:spacing w:line="360" w:lineRule="auto"/>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Принцип идентификации (персонификации).</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 xml:space="preserve"> </w:t>
      </w:r>
      <w:r w:rsidRPr="00C65130">
        <w:rPr>
          <w:rFonts w:ascii="Times New Roman" w:hAnsi="Times New Roman" w:cs="Times New Roman"/>
          <w:color w:val="000000"/>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8A5D6A" w:rsidRPr="00C65130" w:rsidRDefault="008A5D6A" w:rsidP="00C65130">
      <w:pPr>
        <w:autoSpaceDE w:val="0"/>
        <w:spacing w:line="360" w:lineRule="auto"/>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 xml:space="preserve"> Принцип диалогического общения. </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8A5D6A" w:rsidRPr="00C65130" w:rsidRDefault="008A5D6A" w:rsidP="00C65130">
      <w:pPr>
        <w:autoSpaceDE w:val="0"/>
        <w:spacing w:line="360" w:lineRule="auto"/>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Принцип полисубъектности воспитания.</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lastRenderedPageBreak/>
        <w:t xml:space="preserve"> </w:t>
      </w:r>
      <w:r w:rsidRPr="00C65130">
        <w:rPr>
          <w:rFonts w:ascii="Times New Roman" w:hAnsi="Times New Roman" w:cs="Times New Roman"/>
          <w:color w:val="000000"/>
          <w:sz w:val="28"/>
          <w:szCs w:val="28"/>
        </w:rPr>
        <w:t>В современных условиях процесс развития и воспитания личности и</w:t>
      </w:r>
      <w:r w:rsidR="00577F63" w:rsidRPr="00C65130">
        <w:rPr>
          <w:rFonts w:ascii="Times New Roman" w:hAnsi="Times New Roman" w:cs="Times New Roman"/>
          <w:color w:val="000000"/>
          <w:sz w:val="28"/>
          <w:szCs w:val="28"/>
        </w:rPr>
        <w:t>меет полисубъектный, многомерно-</w:t>
      </w:r>
      <w:r w:rsidRPr="00C65130">
        <w:rPr>
          <w:rFonts w:ascii="Times New Roman" w:hAnsi="Times New Roman" w:cs="Times New Roman"/>
          <w:color w:val="000000"/>
          <w:sz w:val="28"/>
          <w:szCs w:val="28"/>
        </w:rPr>
        <w:t>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8A5D6A" w:rsidRPr="00C65130" w:rsidRDefault="008A5D6A" w:rsidP="00C65130">
      <w:pPr>
        <w:autoSpaceDE w:val="0"/>
        <w:spacing w:line="360" w:lineRule="auto"/>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 xml:space="preserve"> Принцип системно-деятельностной организации воспитания. </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общеобразовательных дисциплин;</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произведений искусства;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периодической литературы, публикаций, радио- и телепередач, отражающих современную жизнь;</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духовной культуры и фольклора народов России;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истории, традиций и современной жизни своей Родины, своего края, своей семьи;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жизненного опыта своих родителей (законных представителей) и прародителей;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других источников информации и научного знания.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Ценности  последовательно раскрываются в содержании образовательного процесса и всего уклада школьной жизни 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Система идеалов и ценностей создаёт смысловую основу пространства духовно-нравственного развития личности.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В этом пространстве снимаются барьеры между отдельными учебными предметами, между школой и семьёй, школой и обществом, школой и жизнью.</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Перечисленные принципы определяют концептуальную основу уклада школьной жизни. Придаёт укладу жизненную, социальную, культурную, нравственную силу педагог. Обучающийся испытывает большое доверие к учителю.</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В содержании каждого из основных направлений духовно-нравственного развития и воспитания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w:t>
      </w:r>
      <w:r w:rsidR="00577F63" w:rsidRPr="00C65130">
        <w:rPr>
          <w:rFonts w:ascii="Times New Roman" w:hAnsi="Times New Roman" w:cs="Times New Roman"/>
          <w:color w:val="000000"/>
          <w:sz w:val="28"/>
          <w:szCs w:val="28"/>
        </w:rPr>
        <w:t xml:space="preserve">о коллектива, своей семьи, </w:t>
      </w:r>
      <w:r w:rsidRPr="00C65130">
        <w:rPr>
          <w:rFonts w:ascii="Times New Roman" w:hAnsi="Times New Roman" w:cs="Times New Roman"/>
          <w:color w:val="000000"/>
          <w:sz w:val="28"/>
          <w:szCs w:val="28"/>
        </w:rPr>
        <w:t xml:space="preserve"> города, микрорайона, находить возможности для совместной общественно полезной деятельности детей и взрослых, младших и старших детей.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w:t>
      </w:r>
      <w:r w:rsidRPr="00C65130">
        <w:rPr>
          <w:rFonts w:ascii="Times New Roman" w:hAnsi="Times New Roman" w:cs="Times New Roman"/>
          <w:color w:val="000000"/>
          <w:sz w:val="28"/>
          <w:szCs w:val="28"/>
        </w:rPr>
        <w:lastRenderedPageBreak/>
        <w:t>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A5D6A" w:rsidRPr="00C65130" w:rsidRDefault="008A5D6A" w:rsidP="00C65130">
      <w:pPr>
        <w:autoSpaceDE w:val="0"/>
        <w:spacing w:line="360" w:lineRule="auto"/>
        <w:ind w:left="71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Основное содержание духовно-нравственного развития и воспитания обучающихся на ступени начального общего образования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i/>
          <w:iCs/>
          <w:color w:val="000000"/>
          <w:sz w:val="28"/>
          <w:szCs w:val="28"/>
        </w:rPr>
        <w:t>Воспитание гражданственности, патриотизма, уважения к правам, свободам и обязанностям человека: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элементарные представления об институтах гражданского общества, о возможностях участия граждан в общественном управлении;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элементарные представления о правах и обязанностях гражданина России;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интерес к общественным явлениям, понимание активной роли человека в обществе;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уважительное отношение к русскому языку как государственному, языку межнационального общения;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ценностное отношение к своему национальному языку и культуре;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начальные представления о народах России, об их общей исторической судьбе, о единстве народов нашей страны;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элементарные представления о национальных героях и важнейших событиях истории России и её народов;</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интерес к государственным праздникам и важнейшим событиям в жизни России, субъекта Российской Федерации,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края (населённого пункта), в котором находится образовательное учреждение;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стремление активно участвовать в делах класса, ш</w:t>
      </w:r>
      <w:r w:rsidR="00EA3C23">
        <w:rPr>
          <w:rFonts w:ascii="Times New Roman" w:hAnsi="Times New Roman" w:cs="Times New Roman"/>
          <w:color w:val="000000"/>
          <w:sz w:val="28"/>
          <w:szCs w:val="28"/>
        </w:rPr>
        <w:t>колы, семьи, своего села</w:t>
      </w:r>
      <w:r w:rsidRPr="00C65130">
        <w:rPr>
          <w:rFonts w:ascii="Times New Roman" w:hAnsi="Times New Roman" w:cs="Times New Roman"/>
          <w:color w:val="000000"/>
          <w:sz w:val="28"/>
          <w:szCs w:val="28"/>
        </w:rPr>
        <w:t>;</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любовь к образовательному учреждению, своему селу, народу, России;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уважение к защитникам Родины;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умение отвечать за свои поступки;</w:t>
      </w:r>
    </w:p>
    <w:p w:rsidR="008A5D6A" w:rsidRPr="00C65130" w:rsidRDefault="008A5D6A" w:rsidP="00C65130">
      <w:pPr>
        <w:autoSpaceDE w:val="0"/>
        <w:spacing w:line="360" w:lineRule="auto"/>
        <w:ind w:firstLine="720"/>
        <w:jc w:val="both"/>
        <w:rPr>
          <w:rFonts w:ascii="Times New Roman" w:hAnsi="Times New Roman" w:cs="Times New Roman"/>
          <w:b/>
          <w:bCs/>
          <w:i/>
          <w:iCs/>
          <w:color w:val="000000"/>
          <w:sz w:val="28"/>
          <w:szCs w:val="28"/>
        </w:rPr>
      </w:pPr>
      <w:r w:rsidRPr="00C65130">
        <w:rPr>
          <w:rFonts w:ascii="Times New Roman" w:hAnsi="Times New Roman" w:cs="Times New Roman"/>
          <w:color w:val="000000"/>
          <w:sz w:val="28"/>
          <w:szCs w:val="28"/>
        </w:rPr>
        <w:t>• негативное отношение к нарушениям порядка в классе, дома, на улице, к невыполнению человеком своих обязанностей.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i/>
          <w:iCs/>
          <w:color w:val="000000"/>
          <w:sz w:val="28"/>
          <w:szCs w:val="28"/>
        </w:rPr>
        <w:t>Воспитание нравственных чувств и этического сознания: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первоначальные представления о базовых национальных российских ценностях;</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различение хороших и плохих поступков;</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представления о правилах поведения в образовательном учреждении, дома, на улице, в населённом пункте, в общественных местах, на природе;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уважительное отношение к родителям, старшим, доброжелательное отношение к сверстникам и младшим;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установление дружеских взаимоотношений в коллективе, основанных на взаимопомощи и взаимной поддержке;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бережное, гуманное отношение ко всему живому;</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знание правил этики, культуры речи;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A5D6A" w:rsidRPr="00C65130" w:rsidRDefault="008A5D6A" w:rsidP="00C65130">
      <w:pPr>
        <w:autoSpaceDE w:val="0"/>
        <w:spacing w:line="360" w:lineRule="auto"/>
        <w:ind w:firstLine="720"/>
        <w:jc w:val="both"/>
        <w:rPr>
          <w:rFonts w:ascii="Times New Roman" w:hAnsi="Times New Roman" w:cs="Times New Roman"/>
          <w:b/>
          <w:bCs/>
          <w:i/>
          <w:iCs/>
          <w:color w:val="000000"/>
          <w:sz w:val="28"/>
          <w:szCs w:val="28"/>
        </w:rPr>
      </w:pPr>
      <w:r w:rsidRPr="00C65130">
        <w:rPr>
          <w:rFonts w:ascii="Times New Roman" w:hAnsi="Times New Roman" w:cs="Times New Roman"/>
          <w:color w:val="000000"/>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i/>
          <w:iCs/>
          <w:color w:val="000000"/>
          <w:sz w:val="28"/>
          <w:szCs w:val="28"/>
        </w:rPr>
        <w:t>Воспитание трудолюбия, творческого отношения к учению, труду, жизни: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уважение к труду и творчеству старших и сверстников;</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элементарные представления об основных профессиях;</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ценностное отношение к учёбе как виду творческой деятельности;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элементарные представления о роли знаний, науки, современного производства в жизни человека и общества;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первоначальные навыки коллективной работы, в том числе при разработке и реализации учебных и учебно-трудовых проектов;</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умение проявлять дисциплинированность, последовательность и настойчивость в выполнении учебных и учебно-трудовых заданий;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умение соблюдать порядок на рабочем месте;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бережное отношение к результатам своего труда, труда других людей, к школьному имуществу, учебникам, личным вещам;</w:t>
      </w:r>
    </w:p>
    <w:p w:rsidR="008A5D6A" w:rsidRPr="00C65130" w:rsidRDefault="008A5D6A" w:rsidP="00C65130">
      <w:pPr>
        <w:autoSpaceDE w:val="0"/>
        <w:spacing w:line="360" w:lineRule="auto"/>
        <w:ind w:firstLine="720"/>
        <w:jc w:val="both"/>
        <w:rPr>
          <w:rFonts w:ascii="Times New Roman" w:hAnsi="Times New Roman" w:cs="Times New Roman"/>
          <w:b/>
          <w:bCs/>
          <w:i/>
          <w:iCs/>
          <w:color w:val="000000"/>
          <w:sz w:val="28"/>
          <w:szCs w:val="28"/>
        </w:rPr>
      </w:pPr>
      <w:r w:rsidRPr="00C65130">
        <w:rPr>
          <w:rFonts w:ascii="Times New Roman" w:hAnsi="Times New Roman" w:cs="Times New Roman"/>
          <w:color w:val="000000"/>
          <w:sz w:val="28"/>
          <w:szCs w:val="28"/>
        </w:rPr>
        <w:t>• отрицательное отношение к лени и небрежности в труде и учёбе, небережливому отношению к результатам труда людей.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i/>
          <w:iCs/>
          <w:color w:val="000000"/>
          <w:sz w:val="28"/>
          <w:szCs w:val="28"/>
        </w:rPr>
        <w:t>Воспитание ценностного отношения к природе, окружающей среде (экологическое воспитание):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развитие интереса к природе, природным явлениям и формам жизни, понимание активной роли человека в природе;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ценностное отношение к природе и всем формам жизни;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элементарный опыт природоохранительной деятельности;</w:t>
      </w:r>
    </w:p>
    <w:p w:rsidR="008A5D6A" w:rsidRPr="00C65130" w:rsidRDefault="008A5D6A" w:rsidP="00C65130">
      <w:pPr>
        <w:autoSpaceDE w:val="0"/>
        <w:spacing w:line="360" w:lineRule="auto"/>
        <w:ind w:firstLine="720"/>
        <w:jc w:val="both"/>
        <w:rPr>
          <w:rFonts w:ascii="Times New Roman" w:hAnsi="Times New Roman" w:cs="Times New Roman"/>
          <w:b/>
          <w:bCs/>
          <w:i/>
          <w:iCs/>
          <w:color w:val="000000"/>
          <w:sz w:val="28"/>
          <w:szCs w:val="28"/>
        </w:rPr>
      </w:pPr>
      <w:r w:rsidRPr="00C65130">
        <w:rPr>
          <w:rFonts w:ascii="Times New Roman" w:hAnsi="Times New Roman" w:cs="Times New Roman"/>
          <w:color w:val="000000"/>
          <w:sz w:val="28"/>
          <w:szCs w:val="28"/>
        </w:rPr>
        <w:t>• бережное отношение к растениям и животным.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i/>
          <w:iCs/>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представления о душевной и физической красоте человека;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формирование эстетических идеалов, чувства прекрасного; умение видеть красоту природы, труда и творчества;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интерес к чтению, произведениям искусства, детским спектаклям, концертам, выставкам, музыке;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интерес к занятиям художественным творчеством;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стремление к опрятному внешнему виду;</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отрицательное отношение к некрасивым поступкам и неряшливости.</w:t>
      </w:r>
    </w:p>
    <w:p w:rsidR="008A5D6A" w:rsidRPr="00C65130" w:rsidRDefault="008A5D6A" w:rsidP="00C65130">
      <w:pPr>
        <w:spacing w:line="360" w:lineRule="auto"/>
        <w:jc w:val="both"/>
        <w:rPr>
          <w:rFonts w:ascii="Times New Roman" w:eastAsia="Calibri" w:hAnsi="Times New Roman" w:cs="Times New Roman"/>
          <w:bCs/>
          <w:color w:val="000000"/>
          <w:sz w:val="28"/>
          <w:szCs w:val="28"/>
        </w:rPr>
      </w:pPr>
      <w:r w:rsidRPr="00C65130">
        <w:rPr>
          <w:rFonts w:ascii="Times New Roman" w:eastAsia="Calibri" w:hAnsi="Times New Roman" w:cs="Times New Roman"/>
          <w:b/>
          <w:bCs/>
          <w:color w:val="800080"/>
          <w:sz w:val="28"/>
          <w:szCs w:val="28"/>
        </w:rPr>
        <w:t xml:space="preserve">     </w:t>
      </w:r>
      <w:r w:rsidRPr="00C65130">
        <w:rPr>
          <w:rFonts w:ascii="Times New Roman" w:eastAsia="Calibri" w:hAnsi="Times New Roman" w:cs="Times New Roman"/>
          <w:b/>
          <w:bCs/>
          <w:sz w:val="28"/>
          <w:szCs w:val="28"/>
        </w:rPr>
        <w:t>На содержание программы оказали влияние следующие факторы:</w:t>
      </w:r>
    </w:p>
    <w:p w:rsidR="008A5D6A" w:rsidRPr="00C65130" w:rsidRDefault="008A5D6A" w:rsidP="00C65130">
      <w:pPr>
        <w:numPr>
          <w:ilvl w:val="0"/>
          <w:numId w:val="2"/>
        </w:numPr>
        <w:suppressAutoHyphens/>
        <w:spacing w:after="0" w:line="360" w:lineRule="auto"/>
        <w:ind w:left="0"/>
        <w:jc w:val="both"/>
        <w:rPr>
          <w:rFonts w:ascii="Times New Roman" w:eastAsia="Times New Roman" w:hAnsi="Times New Roman" w:cs="Times New Roman"/>
          <w:color w:val="000000"/>
          <w:sz w:val="28"/>
          <w:szCs w:val="28"/>
        </w:rPr>
      </w:pPr>
      <w:r w:rsidRPr="00C65130">
        <w:rPr>
          <w:rFonts w:ascii="Times New Roman" w:eastAsia="Calibri" w:hAnsi="Times New Roman" w:cs="Times New Roman"/>
          <w:bCs/>
          <w:color w:val="000000"/>
          <w:sz w:val="28"/>
          <w:szCs w:val="28"/>
        </w:rPr>
        <w:t xml:space="preserve">Традиции </w:t>
      </w:r>
      <w:r w:rsidR="00EA3C23">
        <w:rPr>
          <w:rFonts w:ascii="Times New Roman" w:hAnsi="Times New Roman" w:cs="Times New Roman"/>
          <w:color w:val="000000"/>
          <w:sz w:val="28"/>
          <w:szCs w:val="28"/>
        </w:rPr>
        <w:t>МБОУ «</w:t>
      </w:r>
      <w:r w:rsidR="00C56E13">
        <w:rPr>
          <w:rFonts w:ascii="Times New Roman" w:hAnsi="Times New Roman" w:cs="Times New Roman"/>
          <w:color w:val="000000"/>
          <w:sz w:val="28"/>
          <w:szCs w:val="28"/>
        </w:rPr>
        <w:t>Николь</w:t>
      </w:r>
      <w:r w:rsidR="00EA3C23">
        <w:rPr>
          <w:rFonts w:ascii="Times New Roman" w:hAnsi="Times New Roman" w:cs="Times New Roman"/>
          <w:color w:val="000000"/>
          <w:sz w:val="28"/>
          <w:szCs w:val="28"/>
        </w:rPr>
        <w:t>ская основная общеобразовательная школа</w:t>
      </w:r>
      <w:r w:rsidR="00EA3C23" w:rsidRPr="00C65130">
        <w:rPr>
          <w:rFonts w:ascii="Times New Roman" w:hAnsi="Times New Roman" w:cs="Times New Roman"/>
          <w:color w:val="000000"/>
          <w:sz w:val="28"/>
          <w:szCs w:val="28"/>
        </w:rPr>
        <w:t>"</w:t>
      </w:r>
    </w:p>
    <w:p w:rsidR="008A5D6A" w:rsidRPr="00C65130" w:rsidRDefault="008A5D6A" w:rsidP="00C65130">
      <w:pPr>
        <w:numPr>
          <w:ilvl w:val="0"/>
          <w:numId w:val="2"/>
        </w:numPr>
        <w:suppressAutoHyphens/>
        <w:spacing w:after="0" w:line="360" w:lineRule="auto"/>
        <w:ind w:left="0"/>
        <w:jc w:val="both"/>
        <w:rPr>
          <w:rFonts w:ascii="Times New Roman" w:eastAsia="Times New Roman" w:hAnsi="Times New Roman" w:cs="Times New Roman"/>
          <w:color w:val="000000"/>
          <w:sz w:val="28"/>
          <w:szCs w:val="28"/>
        </w:rPr>
      </w:pPr>
      <w:r w:rsidRPr="00C65130">
        <w:rPr>
          <w:rFonts w:ascii="Times New Roman" w:eastAsia="Times New Roman" w:hAnsi="Times New Roman" w:cs="Times New Roman"/>
          <w:color w:val="000000"/>
          <w:sz w:val="28"/>
          <w:szCs w:val="28"/>
        </w:rPr>
        <w:t>Особенности возраста, класса, индивидуальности детей.</w:t>
      </w:r>
    </w:p>
    <w:p w:rsidR="008A5D6A" w:rsidRPr="00C65130" w:rsidRDefault="008A5D6A" w:rsidP="00C65130">
      <w:pPr>
        <w:autoSpaceDE w:val="0"/>
        <w:spacing w:line="360" w:lineRule="auto"/>
        <w:jc w:val="both"/>
        <w:rPr>
          <w:rFonts w:ascii="Times New Roman" w:hAnsi="Times New Roman" w:cs="Times New Roman"/>
          <w:b/>
          <w:bCs/>
          <w:color w:val="000000"/>
          <w:sz w:val="28"/>
          <w:szCs w:val="28"/>
        </w:rPr>
      </w:pPr>
    </w:p>
    <w:p w:rsidR="008A5D6A" w:rsidRPr="00C65130" w:rsidRDefault="008A5D6A" w:rsidP="00C65130">
      <w:pPr>
        <w:autoSpaceDE w:val="0"/>
        <w:spacing w:line="360" w:lineRule="auto"/>
        <w:ind w:left="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разработке и осуществлении программы духовно-нравственного развития и воспитания обучающихся на ступени начального </w:t>
      </w:r>
      <w:r w:rsidR="00577F63" w:rsidRPr="00C65130">
        <w:rPr>
          <w:rFonts w:ascii="Times New Roman" w:hAnsi="Times New Roman" w:cs="Times New Roman"/>
          <w:color w:val="000000"/>
          <w:sz w:val="28"/>
          <w:szCs w:val="28"/>
        </w:rPr>
        <w:t xml:space="preserve">общего образования </w:t>
      </w:r>
      <w:r w:rsidR="00EA3C23">
        <w:rPr>
          <w:rFonts w:ascii="Times New Roman" w:hAnsi="Times New Roman" w:cs="Times New Roman"/>
          <w:color w:val="000000"/>
          <w:sz w:val="28"/>
          <w:szCs w:val="28"/>
        </w:rPr>
        <w:t>МБОУ «</w:t>
      </w:r>
      <w:r w:rsidR="00B9490F">
        <w:rPr>
          <w:rFonts w:ascii="Times New Roman" w:hAnsi="Times New Roman" w:cs="Times New Roman"/>
          <w:color w:val="000000"/>
          <w:sz w:val="28"/>
          <w:szCs w:val="28"/>
        </w:rPr>
        <w:t>Николь</w:t>
      </w:r>
      <w:r w:rsidR="00EA3C23">
        <w:rPr>
          <w:rFonts w:ascii="Times New Roman" w:hAnsi="Times New Roman" w:cs="Times New Roman"/>
          <w:color w:val="000000"/>
          <w:sz w:val="28"/>
          <w:szCs w:val="28"/>
        </w:rPr>
        <w:t>ская основная общеобразовательная школа</w:t>
      </w:r>
      <w:r w:rsidR="00EA3C23" w:rsidRPr="00C65130">
        <w:rPr>
          <w:rFonts w:ascii="Times New Roman" w:hAnsi="Times New Roman" w:cs="Times New Roman"/>
          <w:color w:val="000000"/>
          <w:sz w:val="28"/>
          <w:szCs w:val="28"/>
        </w:rPr>
        <w:t>"</w:t>
      </w:r>
      <w:r w:rsidR="00920865">
        <w:rPr>
          <w:rFonts w:ascii="Times New Roman" w:hAnsi="Times New Roman" w:cs="Times New Roman"/>
          <w:color w:val="000000"/>
          <w:sz w:val="28"/>
          <w:szCs w:val="28"/>
        </w:rPr>
        <w:t xml:space="preserve"> </w:t>
      </w:r>
      <w:r w:rsidRPr="00C65130">
        <w:rPr>
          <w:rFonts w:ascii="Times New Roman" w:hAnsi="Times New Roman" w:cs="Times New Roman"/>
          <w:color w:val="000000"/>
          <w:sz w:val="28"/>
          <w:szCs w:val="28"/>
        </w:rPr>
        <w:t xml:space="preserve">взаимодействует, в том числе на системной основе, с объединениями гражданско-патриотической, культурной, экологической </w:t>
      </w:r>
      <w:r w:rsidRPr="00C65130">
        <w:rPr>
          <w:rFonts w:ascii="Times New Roman" w:hAnsi="Times New Roman" w:cs="Times New Roman"/>
          <w:color w:val="000000"/>
          <w:sz w:val="28"/>
          <w:szCs w:val="28"/>
        </w:rPr>
        <w:lastRenderedPageBreak/>
        <w:t xml:space="preserve">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 проведение совместных мероприятий по направлениям духовно-нравственного развития и воспитания в образовательном учреждении.</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Повышение педагогической культуры родителей (законных представителей) обучающихся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сочетание педагогического просвещения с педагогическим самообразованием родителей (законных представителей);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педагогическое внимание, уважение и требовательность к родителям (законным представителям);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содействие родителям (законным представителям) в решении индивидуальных проблем воспитания детей;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опора на положительный опыт семейного воспитания.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Знания, получаемые родителями (законными представителями)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Содержание программ повышения педагогической культуры родителей (законных представителей) отражают содержание основных направлений духовно-нравственного развития и воспитания обучающихся на ступени начального общего образования.</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В системе повышения педагогической культуры родителей (законных представителей)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8A5D6A" w:rsidRPr="00C65130" w:rsidRDefault="008A5D6A" w:rsidP="00C65130">
      <w:pPr>
        <w:autoSpaceDE w:val="0"/>
        <w:spacing w:line="360" w:lineRule="auto"/>
        <w:ind w:left="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Планируемые результаты духовно-нравственного развития и воспитания обучающихся на ступени начального общего образования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Каждое из основных направлений духовно-нравственного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В результате реализации программы духовно-нравственного развития и воспитания обучающихся на ступени начального общего образования обеспечивается достижение обучающимися: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w:t>
      </w:r>
      <w:r w:rsidRPr="00C65130">
        <w:rPr>
          <w:rFonts w:ascii="Times New Roman" w:hAnsi="Times New Roman" w:cs="Times New Roman"/>
          <w:color w:val="000000"/>
          <w:sz w:val="28"/>
          <w:szCs w:val="28"/>
        </w:rPr>
        <w:lastRenderedPageBreak/>
        <w:t>окружающих, опыт самостоятельного действия, пережил и прочувствовал нечто как ценность);</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Воспитательные результаты распределяются по трём уровням.</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 xml:space="preserve">Первый уровень результатов </w:t>
      </w:r>
      <w:r w:rsidRPr="00C65130">
        <w:rPr>
          <w:rFonts w:ascii="Times New Roman" w:hAnsi="Times New Roman" w:cs="Times New Roman"/>
          <w:color w:val="00000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b/>
          <w:bCs/>
          <w:color w:val="000000"/>
          <w:sz w:val="28"/>
          <w:szCs w:val="28"/>
        </w:rPr>
        <w:t xml:space="preserve">Второй уровень результатов </w:t>
      </w:r>
      <w:r w:rsidRPr="00C65130">
        <w:rPr>
          <w:rFonts w:ascii="Times New Roman" w:hAnsi="Times New Roman" w:cs="Times New Roman"/>
          <w:color w:val="000000"/>
          <w:sz w:val="28"/>
          <w:szCs w:val="28"/>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lastRenderedPageBreak/>
        <w:t xml:space="preserve">Третий уровень результатов </w:t>
      </w:r>
      <w:r w:rsidRPr="00C65130">
        <w:rPr>
          <w:rFonts w:ascii="Times New Roman" w:hAnsi="Times New Roman" w:cs="Times New Roman"/>
          <w:color w:val="000000"/>
          <w:sz w:val="28"/>
          <w:szCs w:val="28"/>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переходом от одного уровня результатов к другому существенно возрастают воспитательные эффекты: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Переход от одного уровня воспитательных результатов к другому является последовательным, постепенным.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Достижение трёх уровней воспитательных результатов обеспечивает появление значимых </w:t>
      </w:r>
      <w:r w:rsidRPr="00C65130">
        <w:rPr>
          <w:rFonts w:ascii="Times New Roman" w:hAnsi="Times New Roman" w:cs="Times New Roman"/>
          <w:i/>
          <w:iCs/>
          <w:color w:val="000000"/>
          <w:sz w:val="28"/>
          <w:szCs w:val="28"/>
        </w:rPr>
        <w:t xml:space="preserve">эффектов </w:t>
      </w:r>
      <w:r w:rsidRPr="00C65130">
        <w:rPr>
          <w:rFonts w:ascii="Times New Roman" w:hAnsi="Times New Roman" w:cs="Times New Roman"/>
          <w:color w:val="000000"/>
          <w:sz w:val="28"/>
          <w:szCs w:val="28"/>
        </w:rPr>
        <w:t xml:space="preserve">духовно-нравственного развития и воспитания </w:t>
      </w:r>
      <w:r w:rsidRPr="00C65130">
        <w:rPr>
          <w:rFonts w:ascii="Times New Roman" w:hAnsi="Times New Roman" w:cs="Times New Roman"/>
          <w:color w:val="000000"/>
          <w:sz w:val="28"/>
          <w:szCs w:val="28"/>
        </w:rPr>
        <w:lastRenderedPageBreak/>
        <w:t>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По каждому из направлений духовно-нравственного развития и воспитания обучающихся на ступени начального общего образования предусмотрены и могут быть достигнуты обучающимися следующие воспитательные результаты.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Воспитание гражданственности, патриотизма, уважения к правам, свободам и обязанностям человека: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первоначальный опыт постижения ценностей гражданского общества, национальной истории и культуры;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опыт ролевого взаимодействия и реализации гражданской, патриотической позиции;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опыт социальной и межкультурной коммуникации;</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 начальные представления о правах и обязанностях человека, гражданина, семьянина,  товарища.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Воспитание нравственных чувств и этического сознания: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уважительное отношение к традиционным религиям;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неравнодушие к жизненным проблемам других людей, сочувствие к человеку, находящемуся в трудной ситуации;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других людей;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уважительное отношение к родителям (законным представителям), к старшим, заботливое отношение к младшим;</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 знание традиций своей семьи и образовательного учреждения, бережное отношение к ним.</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Воспитание трудолюбия, творческого отношения к учению, труду, жизни: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ценностное отношение к труду и творчеству, человеку труда, трудовым достижениям России и человечества, трудолюбие;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ценностное и творческое отношение к учебному труду;</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элементарные представления о различных профессиях;</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первоначальные навыки трудового творческого сотрудничества со сверстниками, старшими детьми и взрослыми;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осознание приоритета нравственных основ труда, творчества, создания нового;</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первоначальный опыт участия в различных видах общественно полезной и личностно значимой деятельности;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 мотивация к самореализации в социальном творчестве, познавательной и практической, общественно полезной деятельности.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Воспитание ценностного отношения к природе, окружающей среде (экологическое воспитание):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ценностное отношение к природе;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первоначальный опыт эстетического, эмоционально-нравственного отношения к природе;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первоначальный опыт участия в природоохранной деятельности в школе, на пришкольном участке, по месту жительства;</w:t>
      </w:r>
    </w:p>
    <w:p w:rsidR="008A5D6A" w:rsidRPr="00C65130" w:rsidRDefault="008A5D6A" w:rsidP="00C65130">
      <w:pPr>
        <w:autoSpaceDE w:val="0"/>
        <w:spacing w:line="360" w:lineRule="auto"/>
        <w:ind w:firstLine="720"/>
        <w:jc w:val="both"/>
        <w:rPr>
          <w:rFonts w:ascii="Times New Roman" w:hAnsi="Times New Roman" w:cs="Times New Roman"/>
          <w:b/>
          <w:bCs/>
          <w:color w:val="000000"/>
          <w:sz w:val="28"/>
          <w:szCs w:val="28"/>
        </w:rPr>
      </w:pPr>
      <w:r w:rsidRPr="00C65130">
        <w:rPr>
          <w:rFonts w:ascii="Times New Roman" w:hAnsi="Times New Roman" w:cs="Times New Roman"/>
          <w:color w:val="000000"/>
          <w:sz w:val="28"/>
          <w:szCs w:val="28"/>
        </w:rPr>
        <w:t>• личный опыт участия в экологических инициативах, проектах.</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b/>
          <w:bCs/>
          <w:color w:val="000000"/>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первоначальные умения видеть красоту в окружающем мире;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lastRenderedPageBreak/>
        <w:t>• первоначальные умения видеть красоту в поведении, поступках людей;</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элементарные представления об эстетических и художественных ценностях отечественной культуры;</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первоначальный опыт эмоционального постижения народного творчества, этнокультурных традиций, фольклора народов России;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мотивация к реализации эстетических ценностей в пространстве образовательного учреждения и семьи.</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Примерные результаты духовно-нравственного развития и воспитания обучающихся на ступени начального общего образования:</w:t>
      </w:r>
    </w:p>
    <w:p w:rsidR="008A5D6A" w:rsidRPr="00C65130" w:rsidRDefault="008A5D6A" w:rsidP="00C65130">
      <w:pPr>
        <w:autoSpaceDE w:val="0"/>
        <w:spacing w:line="360" w:lineRule="auto"/>
        <w:ind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имеют рекомендательный характер и могут уточняться образовательным учреждением и родителями (законными представителями) обучающихся;</w:t>
      </w:r>
    </w:p>
    <w:p w:rsidR="008A5D6A" w:rsidRPr="00920865" w:rsidRDefault="008A5D6A" w:rsidP="00920865">
      <w:pPr>
        <w:autoSpaceDE w:val="0"/>
        <w:spacing w:line="360" w:lineRule="auto"/>
        <w:ind w:firstLine="720"/>
        <w:jc w:val="both"/>
        <w:rPr>
          <w:rFonts w:ascii="Times New Roman" w:hAnsi="Times New Roman" w:cs="Times New Roman"/>
          <w:color w:val="000000"/>
        </w:rPr>
      </w:pPr>
      <w:r w:rsidRPr="00C65130">
        <w:rPr>
          <w:rFonts w:ascii="Times New Roman" w:hAnsi="Times New Roman" w:cs="Times New Roman"/>
          <w:color w:val="000000"/>
          <w:sz w:val="28"/>
          <w:szCs w:val="28"/>
        </w:rPr>
        <w:t>•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577F63" w:rsidRPr="00920865" w:rsidRDefault="005374E5" w:rsidP="00C65130">
      <w:pPr>
        <w:spacing w:after="0" w:line="360" w:lineRule="auto"/>
        <w:jc w:val="both"/>
        <w:rPr>
          <w:rFonts w:ascii="Times New Roman" w:eastAsia="@Arial Unicode MS" w:hAnsi="Times New Roman" w:cs="Times New Roman"/>
          <w:b/>
          <w:sz w:val="28"/>
          <w:szCs w:val="28"/>
        </w:rPr>
      </w:pPr>
      <w:r>
        <w:rPr>
          <w:rStyle w:val="Zag11"/>
          <w:rFonts w:ascii="Times New Roman" w:eastAsia="@Arial Unicode MS" w:hAnsi="Times New Roman" w:cs="Times New Roman"/>
          <w:b/>
          <w:sz w:val="28"/>
          <w:szCs w:val="28"/>
        </w:rPr>
        <w:t>2.4</w:t>
      </w:r>
      <w:r w:rsidR="00577F63" w:rsidRPr="00C65130">
        <w:rPr>
          <w:rStyle w:val="Zag11"/>
          <w:rFonts w:ascii="Times New Roman" w:eastAsia="@Arial Unicode MS" w:hAnsi="Times New Roman" w:cs="Times New Roman"/>
          <w:b/>
          <w:sz w:val="28"/>
          <w:szCs w:val="28"/>
        </w:rPr>
        <w:t xml:space="preserve"> ПРОГРАММА ФОРМИРОВАНИЯ ЭКОЛОГИЧЕСКОЙ КУЛЬТУРЫ,</w:t>
      </w:r>
      <w:r w:rsidR="00F90FCA" w:rsidRPr="00C65130">
        <w:rPr>
          <w:rStyle w:val="Zag11"/>
          <w:rFonts w:ascii="Times New Roman" w:eastAsia="@Arial Unicode MS" w:hAnsi="Times New Roman" w:cs="Times New Roman"/>
          <w:b/>
          <w:sz w:val="28"/>
          <w:szCs w:val="28"/>
        </w:rPr>
        <w:t xml:space="preserve"> </w:t>
      </w:r>
      <w:r w:rsidR="00577F63" w:rsidRPr="00C65130">
        <w:rPr>
          <w:rStyle w:val="Zag11"/>
          <w:rFonts w:ascii="Times New Roman" w:eastAsia="@Arial Unicode MS" w:hAnsi="Times New Roman" w:cs="Times New Roman"/>
          <w:b/>
          <w:sz w:val="28"/>
          <w:szCs w:val="28"/>
        </w:rPr>
        <w:t>ЗДОРО</w:t>
      </w:r>
      <w:r w:rsidR="00920865">
        <w:rPr>
          <w:rStyle w:val="Zag11"/>
          <w:rFonts w:ascii="Times New Roman" w:eastAsia="@Arial Unicode MS" w:hAnsi="Times New Roman" w:cs="Times New Roman"/>
          <w:b/>
          <w:sz w:val="28"/>
          <w:szCs w:val="28"/>
        </w:rPr>
        <w:t>ВОГО И БЕЗОПАСНОГО ОБРАЗА ЖИЗНИ</w:t>
      </w:r>
    </w:p>
    <w:p w:rsidR="00577F63" w:rsidRPr="00C65130" w:rsidRDefault="00577F63" w:rsidP="00C65130">
      <w:pPr>
        <w:spacing w:after="0" w:line="360" w:lineRule="auto"/>
        <w:ind w:firstLine="708"/>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lastRenderedPageBreak/>
        <w:t xml:space="preserve">Программа формирования экологической культуры, здорового и безопасного образа жизни разработана на основе системно-деятельностного и культурно-исторического подходов, с учѐтом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семьѐй, учреждениями дополнительного образования и другими общественными организациями. </w:t>
      </w:r>
    </w:p>
    <w:p w:rsidR="00577F63" w:rsidRPr="00C65130" w:rsidRDefault="00577F63" w:rsidP="00C65130">
      <w:pPr>
        <w:spacing w:after="0" w:line="360" w:lineRule="auto"/>
        <w:ind w:firstLine="708"/>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ребѐнка.</w:t>
      </w:r>
    </w:p>
    <w:p w:rsidR="00577F63" w:rsidRPr="00C65130" w:rsidRDefault="00577F63" w:rsidP="00920865">
      <w:pPr>
        <w:spacing w:after="0" w:line="360" w:lineRule="auto"/>
        <w:ind w:firstLine="708"/>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77F63" w:rsidRPr="00C65130" w:rsidRDefault="00577F63" w:rsidP="00920865">
      <w:pPr>
        <w:spacing w:after="0" w:line="360" w:lineRule="auto"/>
        <w:ind w:firstLine="708"/>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77F63" w:rsidRPr="00C65130" w:rsidRDefault="00577F63" w:rsidP="00920865">
      <w:pPr>
        <w:spacing w:after="0" w:line="360" w:lineRule="auto"/>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lastRenderedPageBreak/>
        <w:tab/>
        <w:t xml:space="preserve">При выборе стратегии реализации настоящей программы мы исходили из того, что формирование культуры здорового и безопасного образа жизни —необходимый и обязательный компонент здоровьесберегающей работы образовательной организации, </w:t>
      </w:r>
      <w:bookmarkStart w:id="15" w:name="236"/>
      <w:bookmarkEnd w:id="15"/>
      <w:r w:rsidRPr="00C65130">
        <w:rPr>
          <w:rFonts w:ascii="Times New Roman" w:eastAsia="Times New Roman" w:hAnsi="Times New Roman" w:cs="Times New Roman"/>
          <w:sz w:val="28"/>
          <w:szCs w:val="28"/>
          <w:lang w:eastAsia="ru-RU"/>
        </w:rPr>
        <w:t>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77F63" w:rsidRPr="00C65130" w:rsidRDefault="00577F63" w:rsidP="00920865">
      <w:pPr>
        <w:spacing w:after="0" w:line="360" w:lineRule="auto"/>
        <w:ind w:firstLine="708"/>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Наиболее эффективным путѐм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своѐ состояние, обеспечивающая усвоение способов рациональной организации режима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социуме. </w:t>
      </w:r>
    </w:p>
    <w:p w:rsidR="00577F63" w:rsidRPr="00C65130" w:rsidRDefault="00577F63" w:rsidP="00C65130">
      <w:pPr>
        <w:spacing w:after="0" w:line="360" w:lineRule="auto"/>
        <w:ind w:firstLine="708"/>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Реализация программы  проходит в единстве урочной, внеурочной и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внешкольной деятельности, в совместной педагогической работе образовательной организации, семьи и других институтов общества.</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b/>
          <w:sz w:val="28"/>
          <w:szCs w:val="28"/>
          <w:lang w:eastAsia="ru-RU"/>
        </w:rPr>
        <w:tab/>
        <w:t>Целью программы является</w:t>
      </w:r>
      <w:r w:rsidRPr="00C65130">
        <w:rPr>
          <w:rFonts w:ascii="Times New Roman" w:eastAsia="Times New Roman" w:hAnsi="Times New Roman" w:cs="Times New Roman"/>
          <w:sz w:val="28"/>
          <w:szCs w:val="28"/>
          <w:lang w:eastAsia="ru-RU"/>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77F63" w:rsidRPr="00C65130" w:rsidRDefault="00577F63" w:rsidP="00C65130">
      <w:pPr>
        <w:spacing w:after="0" w:line="360" w:lineRule="auto"/>
        <w:jc w:val="both"/>
        <w:rPr>
          <w:rFonts w:ascii="Times New Roman" w:eastAsia="Times New Roman" w:hAnsi="Times New Roman" w:cs="Times New Roman"/>
          <w:b/>
          <w:sz w:val="28"/>
          <w:szCs w:val="28"/>
          <w:lang w:eastAsia="ru-RU"/>
        </w:rPr>
      </w:pPr>
      <w:r w:rsidRPr="00C65130">
        <w:rPr>
          <w:rFonts w:ascii="Times New Roman" w:eastAsia="Times New Roman" w:hAnsi="Times New Roman" w:cs="Times New Roman"/>
          <w:b/>
          <w:sz w:val="28"/>
          <w:szCs w:val="28"/>
          <w:lang w:eastAsia="ru-RU"/>
        </w:rPr>
        <w:tab/>
        <w:t>Основные задачи программы:</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формирование познавательного интереса и бережного отношения к природе;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формирование представлений об основных компонентах культуры здоровья и здорового образа жизни;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lastRenderedPageBreak/>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формирование представлений о рациональной организации режима дня, учебы и отдыха, двигательной активности;</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формирование установок на использование здорового питания;</w:t>
      </w:r>
      <w:bookmarkStart w:id="16" w:name="237"/>
      <w:bookmarkEnd w:id="16"/>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использование оптимальных двигательных режимов для обучающихся с учетом их возрастных, психофизических особенностей,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развитие потребности в занятиях физической культурой и спортом;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соблюдение здоровьесозидающих режимов дня;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развитие готовности самостоятельно поддерживать свое здоровье на основе использования навыков личной гигиены;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становление умений противостояния вовлечению в табакокурение, употребление алкоголя, наркотических и сильнодействующих веществ;</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577F63" w:rsidRPr="00C65130" w:rsidRDefault="00577F63" w:rsidP="00C65130">
      <w:pPr>
        <w:spacing w:after="0" w:line="360" w:lineRule="auto"/>
        <w:jc w:val="both"/>
        <w:rPr>
          <w:rFonts w:ascii="Times New Roman" w:eastAsia="Times New Roman" w:hAnsi="Times New Roman" w:cs="Times New Roman"/>
          <w:b/>
          <w:sz w:val="28"/>
          <w:szCs w:val="28"/>
          <w:lang w:eastAsia="ru-RU"/>
        </w:rPr>
      </w:pPr>
      <w:r w:rsidRPr="00C65130">
        <w:rPr>
          <w:rFonts w:ascii="Times New Roman" w:eastAsia="Times New Roman" w:hAnsi="Times New Roman" w:cs="Times New Roman"/>
          <w:b/>
          <w:sz w:val="28"/>
          <w:szCs w:val="28"/>
          <w:lang w:eastAsia="ru-RU"/>
        </w:rPr>
        <w:t>Основные направления, формы реализации программы</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Системная работа по формированию экологической культуры, здорового и </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безопасного образа жизни в </w:t>
      </w:r>
      <w:r w:rsidR="00EA3C23">
        <w:rPr>
          <w:rFonts w:ascii="Times New Roman" w:hAnsi="Times New Roman" w:cs="Times New Roman"/>
          <w:color w:val="000000"/>
          <w:sz w:val="28"/>
          <w:szCs w:val="28"/>
        </w:rPr>
        <w:t>МБОУ «</w:t>
      </w:r>
      <w:r w:rsidR="00B9490F">
        <w:rPr>
          <w:rFonts w:ascii="Times New Roman" w:hAnsi="Times New Roman" w:cs="Times New Roman"/>
          <w:color w:val="000000"/>
          <w:sz w:val="28"/>
          <w:szCs w:val="28"/>
        </w:rPr>
        <w:t>Николь</w:t>
      </w:r>
      <w:r w:rsidR="00EA3C23">
        <w:rPr>
          <w:rFonts w:ascii="Times New Roman" w:hAnsi="Times New Roman" w:cs="Times New Roman"/>
          <w:color w:val="000000"/>
          <w:sz w:val="28"/>
          <w:szCs w:val="28"/>
        </w:rPr>
        <w:t>ская основная общеобразовательная школа</w:t>
      </w:r>
      <w:r w:rsidR="00EA3C23" w:rsidRPr="00C65130">
        <w:rPr>
          <w:rFonts w:ascii="Times New Roman" w:hAnsi="Times New Roman" w:cs="Times New Roman"/>
          <w:color w:val="000000"/>
          <w:sz w:val="28"/>
          <w:szCs w:val="28"/>
        </w:rPr>
        <w:t>"</w:t>
      </w:r>
      <w:r w:rsidRPr="00C65130">
        <w:rPr>
          <w:rFonts w:ascii="Times New Roman" w:eastAsia="Times New Roman" w:hAnsi="Times New Roman" w:cs="Times New Roman"/>
          <w:sz w:val="28"/>
          <w:szCs w:val="28"/>
          <w:lang w:eastAsia="ru-RU"/>
        </w:rPr>
        <w:t xml:space="preserve"> организована по следующим направлениям:</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1.Создание экологически безопасной, здоровьесберегающей инфраструктуры </w:t>
      </w:r>
      <w:r w:rsidR="00EA3C23">
        <w:rPr>
          <w:rFonts w:ascii="Times New Roman" w:hAnsi="Times New Roman" w:cs="Times New Roman"/>
          <w:color w:val="000000"/>
          <w:sz w:val="28"/>
          <w:szCs w:val="28"/>
        </w:rPr>
        <w:t>МБОУ «</w:t>
      </w:r>
      <w:r w:rsidR="00B9490F">
        <w:rPr>
          <w:rFonts w:ascii="Times New Roman" w:hAnsi="Times New Roman" w:cs="Times New Roman"/>
          <w:color w:val="000000"/>
          <w:sz w:val="28"/>
          <w:szCs w:val="28"/>
        </w:rPr>
        <w:t>Николь</w:t>
      </w:r>
      <w:r w:rsidR="00EA3C23">
        <w:rPr>
          <w:rFonts w:ascii="Times New Roman" w:hAnsi="Times New Roman" w:cs="Times New Roman"/>
          <w:color w:val="000000"/>
          <w:sz w:val="28"/>
          <w:szCs w:val="28"/>
        </w:rPr>
        <w:t>ская основная общеобразовательная школа</w:t>
      </w:r>
      <w:r w:rsidR="00EA3C23" w:rsidRPr="00C65130">
        <w:rPr>
          <w:rFonts w:ascii="Times New Roman" w:hAnsi="Times New Roman" w:cs="Times New Roman"/>
          <w:color w:val="000000"/>
          <w:sz w:val="28"/>
          <w:szCs w:val="28"/>
        </w:rPr>
        <w:t>"</w:t>
      </w:r>
      <w:r w:rsidRPr="00C65130">
        <w:rPr>
          <w:rFonts w:ascii="Times New Roman" w:eastAsia="Times New Roman" w:hAnsi="Times New Roman" w:cs="Times New Roman"/>
          <w:sz w:val="28"/>
          <w:szCs w:val="28"/>
          <w:lang w:eastAsia="ru-RU"/>
        </w:rPr>
        <w:t>.</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2.Реализация программы формирования экологической культуры и здорового образа жизни в урочной деятельности.</w:t>
      </w:r>
    </w:p>
    <w:p w:rsidR="00577F63" w:rsidRPr="00C65130" w:rsidRDefault="00577F63" w:rsidP="00920865">
      <w:pPr>
        <w:spacing w:after="0" w:line="360" w:lineRule="auto"/>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lastRenderedPageBreak/>
        <w:t>3.Реализация программы формирования экологической культуры и здорового образа жизни во внеурочной деятельности.</w:t>
      </w:r>
    </w:p>
    <w:p w:rsidR="00577F63" w:rsidRPr="00C65130" w:rsidRDefault="00577F63" w:rsidP="00920865">
      <w:pPr>
        <w:spacing w:after="0" w:line="360" w:lineRule="auto"/>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4.Работа с родителями (законными представителями).</w:t>
      </w:r>
    </w:p>
    <w:p w:rsidR="00577F63" w:rsidRPr="00C65130" w:rsidRDefault="00577F63" w:rsidP="00920865">
      <w:pPr>
        <w:spacing w:after="0" w:line="360" w:lineRule="auto"/>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 xml:space="preserve">5.Просветительская и методическая работа </w:t>
      </w:r>
      <w:r w:rsidR="00EA3C23">
        <w:rPr>
          <w:rFonts w:ascii="Times New Roman" w:hAnsi="Times New Roman" w:cs="Times New Roman"/>
          <w:color w:val="000000"/>
          <w:sz w:val="28"/>
          <w:szCs w:val="28"/>
        </w:rPr>
        <w:t>МБОУ «</w:t>
      </w:r>
      <w:r w:rsidR="003165C9">
        <w:rPr>
          <w:rFonts w:ascii="Times New Roman" w:hAnsi="Times New Roman" w:cs="Times New Roman"/>
          <w:color w:val="000000"/>
          <w:sz w:val="28"/>
          <w:szCs w:val="28"/>
        </w:rPr>
        <w:t>Никольс</w:t>
      </w:r>
      <w:r w:rsidR="00EA3C23">
        <w:rPr>
          <w:rFonts w:ascii="Times New Roman" w:hAnsi="Times New Roman" w:cs="Times New Roman"/>
          <w:color w:val="000000"/>
          <w:sz w:val="28"/>
          <w:szCs w:val="28"/>
        </w:rPr>
        <w:t>кая основная общеобразовательная школа</w:t>
      </w:r>
      <w:r w:rsidR="00EA3C23" w:rsidRPr="00C65130">
        <w:rPr>
          <w:rFonts w:ascii="Times New Roman" w:hAnsi="Times New Roman" w:cs="Times New Roman"/>
          <w:color w:val="000000"/>
          <w:sz w:val="28"/>
          <w:szCs w:val="28"/>
        </w:rPr>
        <w:t>"</w:t>
      </w:r>
      <w:r w:rsidR="00EA3C23">
        <w:rPr>
          <w:rFonts w:ascii="Times New Roman" w:hAnsi="Times New Roman" w:cs="Times New Roman"/>
          <w:color w:val="000000"/>
          <w:sz w:val="28"/>
          <w:szCs w:val="28"/>
        </w:rPr>
        <w:br/>
      </w:r>
      <w:r w:rsidRPr="00C65130">
        <w:rPr>
          <w:rFonts w:ascii="Times New Roman" w:eastAsia="Times New Roman" w:hAnsi="Times New Roman" w:cs="Times New Roman"/>
          <w:sz w:val="28"/>
          <w:szCs w:val="28"/>
          <w:lang w:eastAsia="ru-RU"/>
        </w:rPr>
        <w:tab/>
        <w:t>Экологически безопасная, здоровьесберегающая инфраструктура включает:</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•наличие и необходимое оснащение помещений для питания обучающихся, а также для хранения и приготовления пищи;</w:t>
      </w:r>
      <w:bookmarkStart w:id="17" w:name="238"/>
      <w:bookmarkEnd w:id="17"/>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•организацию качественного горячего питания обучающихся, в том числе горячих завтраков;</w:t>
      </w:r>
    </w:p>
    <w:p w:rsidR="00EA3C23"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•оснащѐнность кабинетов, физкультурного зала, спортплощадок необходимым игровым и спортивным оборудованием и инвентарѐм</w:t>
      </w:r>
      <w:r w:rsidR="00EA3C23">
        <w:rPr>
          <w:rFonts w:ascii="Times New Roman" w:eastAsia="Times New Roman" w:hAnsi="Times New Roman" w:cs="Times New Roman"/>
          <w:sz w:val="28"/>
          <w:szCs w:val="28"/>
          <w:lang w:eastAsia="ru-RU"/>
        </w:rPr>
        <w:t>.</w:t>
      </w:r>
    </w:p>
    <w:p w:rsidR="00577F63" w:rsidRPr="00C65130" w:rsidRDefault="00577F63" w:rsidP="00C65130">
      <w:pPr>
        <w:spacing w:after="0" w:line="360" w:lineRule="auto"/>
        <w:jc w:val="both"/>
        <w:rPr>
          <w:rFonts w:ascii="Times New Roman" w:eastAsia="Times New Roman" w:hAnsi="Times New Roman" w:cs="Times New Roman"/>
          <w:sz w:val="28"/>
          <w:szCs w:val="28"/>
          <w:lang w:eastAsia="ru-RU"/>
        </w:rPr>
      </w:pPr>
      <w:r w:rsidRPr="00C65130">
        <w:rPr>
          <w:rFonts w:ascii="Times New Roman" w:eastAsia="Times New Roman" w:hAnsi="Times New Roman" w:cs="Times New Roman"/>
          <w:sz w:val="28"/>
          <w:szCs w:val="28"/>
          <w:lang w:eastAsia="ru-RU"/>
        </w:rPr>
        <w:t>Ответственность и контроль за реализацию этого направления возлагаются на администрац</w:t>
      </w:r>
      <w:r w:rsidR="00920865">
        <w:rPr>
          <w:rFonts w:ascii="Times New Roman" w:eastAsia="Times New Roman" w:hAnsi="Times New Roman" w:cs="Times New Roman"/>
          <w:sz w:val="28"/>
          <w:szCs w:val="28"/>
          <w:lang w:eastAsia="ru-RU"/>
        </w:rPr>
        <w:t>ию образовательной организации.</w:t>
      </w:r>
    </w:p>
    <w:p w:rsidR="00577F63" w:rsidRPr="00C65130" w:rsidRDefault="00577F63" w:rsidP="00C65130">
      <w:pPr>
        <w:shd w:val="clear" w:color="auto" w:fill="FFFFFF"/>
        <w:autoSpaceDE w:val="0"/>
        <w:spacing w:line="360" w:lineRule="auto"/>
        <w:ind w:left="-360" w:firstLine="720"/>
        <w:jc w:val="both"/>
        <w:rPr>
          <w:rFonts w:ascii="Times New Roman" w:eastAsia="@Arial Unicode MS" w:hAnsi="Times New Roman" w:cs="Times New Roman"/>
          <w:iCs/>
          <w:color w:val="000000"/>
          <w:sz w:val="28"/>
          <w:szCs w:val="28"/>
        </w:rPr>
      </w:pPr>
      <w:r w:rsidRPr="00C65130">
        <w:rPr>
          <w:rFonts w:ascii="Times New Roman" w:hAnsi="Times New Roman" w:cs="Times New Roman"/>
          <w:b/>
          <w:i/>
          <w:color w:val="000000"/>
          <w:sz w:val="28"/>
          <w:szCs w:val="28"/>
        </w:rPr>
        <w:t>Рациональная организация учебной и внеучебной деятельности обучающихся.</w:t>
      </w:r>
    </w:p>
    <w:p w:rsidR="00577F63" w:rsidRPr="00C65130" w:rsidRDefault="00577F63" w:rsidP="00C65130">
      <w:pPr>
        <w:widowControl w:val="0"/>
        <w:tabs>
          <w:tab w:val="left" w:leader="dot" w:pos="624"/>
        </w:tabs>
        <w:autoSpaceDE w:val="0"/>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iCs/>
          <w:color w:val="000000"/>
          <w:sz w:val="28"/>
          <w:szCs w:val="28"/>
        </w:rPr>
        <w:t>Рациональная организация учебной и внеучебной деятельности обучающихся</w:t>
      </w:r>
      <w:r w:rsidRPr="00C65130">
        <w:rPr>
          <w:rFonts w:ascii="Times New Roman" w:eastAsia="@Arial Unicode MS" w:hAnsi="Times New Roman" w:cs="Times New Roman"/>
          <w:i/>
          <w:iCs/>
          <w:color w:val="000000"/>
          <w:sz w:val="28"/>
          <w:szCs w:val="28"/>
        </w:rPr>
        <w:t xml:space="preserve">, </w:t>
      </w:r>
      <w:r w:rsidRPr="00C65130">
        <w:rPr>
          <w:rFonts w:ascii="Times New Roman" w:eastAsia="@Arial Unicode MS" w:hAnsi="Times New Roman" w:cs="Times New Roman"/>
          <w:color w:val="000000"/>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lastRenderedPageBreak/>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введение любых инноваций в учебный процесс только под контролем специалистов;</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77F63" w:rsidRPr="00C65130" w:rsidRDefault="00577F63" w:rsidP="00920865">
      <w:pPr>
        <w:tabs>
          <w:tab w:val="left" w:leader="dot" w:pos="624"/>
        </w:tabs>
        <w:spacing w:line="360" w:lineRule="auto"/>
        <w:ind w:left="-360" w:firstLine="720"/>
        <w:jc w:val="both"/>
        <w:rPr>
          <w:rFonts w:ascii="Times New Roman" w:hAnsi="Times New Roman" w:cs="Times New Roman"/>
          <w:color w:val="000000"/>
          <w:sz w:val="28"/>
          <w:szCs w:val="28"/>
        </w:rPr>
      </w:pPr>
      <w:r w:rsidRPr="00C65130">
        <w:rPr>
          <w:rFonts w:ascii="Times New Roman" w:eastAsia="@Arial Unicode MS" w:hAnsi="Times New Roman" w:cs="Times New Roman"/>
          <w:color w:val="000000"/>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Организация образовательного процесса строится с учетом </w:t>
      </w:r>
      <w:r w:rsidRPr="00C65130">
        <w:rPr>
          <w:rFonts w:ascii="Times New Roman" w:hAnsi="Times New Roman" w:cs="Times New Roman"/>
          <w:i/>
          <w:color w:val="000000"/>
          <w:sz w:val="28"/>
          <w:szCs w:val="28"/>
        </w:rPr>
        <w:t>гигиенических норм и требований</w:t>
      </w:r>
      <w:r w:rsidRPr="00C65130">
        <w:rPr>
          <w:rFonts w:ascii="Times New Roman" w:hAnsi="Times New Roman" w:cs="Times New Roman"/>
          <w:color w:val="000000"/>
          <w:sz w:val="28"/>
          <w:szCs w:val="28"/>
        </w:rPr>
        <w:t xml:space="preserve"> к орга</w:t>
      </w:r>
      <w:r w:rsidRPr="00C65130">
        <w:rPr>
          <w:rFonts w:ascii="Times New Roman" w:hAnsi="Times New Roman" w:cs="Times New Roman"/>
          <w:color w:val="000000"/>
          <w:sz w:val="28"/>
          <w:szCs w:val="28"/>
        </w:rPr>
        <w:softHyphen/>
        <w:t>низации и объёму учебной и внеучебной нагруз</w:t>
      </w:r>
      <w:r w:rsidR="00EA3C23">
        <w:rPr>
          <w:rFonts w:ascii="Times New Roman" w:hAnsi="Times New Roman" w:cs="Times New Roman"/>
          <w:color w:val="000000"/>
          <w:sz w:val="28"/>
          <w:szCs w:val="28"/>
        </w:rPr>
        <w:t>ки (выполнение домашних заданий, занятия во внеурочных курсах</w:t>
      </w:r>
      <w:r w:rsidRPr="00C65130">
        <w:rPr>
          <w:rFonts w:ascii="Times New Roman" w:hAnsi="Times New Roman" w:cs="Times New Roman"/>
          <w:color w:val="000000"/>
          <w:sz w:val="28"/>
          <w:szCs w:val="28"/>
        </w:rPr>
        <w:t xml:space="preserve">). </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Программа формирования экологической культуры, здорового и безопасного образа жизни средствами урочной деятельности реализуется с помощью предметов УМК</w:t>
      </w:r>
      <w:r w:rsidRPr="00C65130">
        <w:rPr>
          <w:rFonts w:ascii="Times New Roman" w:hAnsi="Times New Roman" w:cs="Times New Roman"/>
          <w:color w:val="000000"/>
          <w:sz w:val="28"/>
          <w:szCs w:val="28"/>
        </w:rPr>
        <w:t xml:space="preserve"> «Школа России» </w:t>
      </w:r>
      <w:r w:rsidRPr="00C65130">
        <w:rPr>
          <w:rFonts w:ascii="Times New Roman" w:hAnsi="Times New Roman" w:cs="Times New Roman"/>
          <w:sz w:val="28"/>
          <w:szCs w:val="28"/>
        </w:rPr>
        <w:t>для начальной школы.</w:t>
      </w:r>
    </w:p>
    <w:p w:rsidR="00577F63" w:rsidRPr="00C65130" w:rsidRDefault="00577F63" w:rsidP="00C65130">
      <w:pPr>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w:t>
      </w:r>
      <w:r w:rsidRPr="00C65130">
        <w:rPr>
          <w:rFonts w:ascii="Times New Roman" w:hAnsi="Times New Roman" w:cs="Times New Roman"/>
          <w:sz w:val="28"/>
          <w:szCs w:val="28"/>
        </w:rPr>
        <w:lastRenderedPageBreak/>
        <w:t>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577F63" w:rsidRPr="00C65130" w:rsidRDefault="00577F63" w:rsidP="00C65130">
      <w:pPr>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 В курсе «Окружающий мир»</w:t>
      </w:r>
      <w:r w:rsidRPr="00C65130">
        <w:rPr>
          <w:rFonts w:ascii="Times New Roman" w:hAnsi="Times New Roman" w:cs="Times New Roman"/>
          <w:b/>
          <w:sz w:val="28"/>
          <w:szCs w:val="28"/>
        </w:rPr>
        <w:t xml:space="preserve"> — </w:t>
      </w:r>
      <w:r w:rsidRPr="00C65130">
        <w:rPr>
          <w:rFonts w:ascii="Times New Roman" w:hAnsi="Times New Roman" w:cs="Times New Roman"/>
          <w:sz w:val="28"/>
          <w:szCs w:val="28"/>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577F63" w:rsidRPr="00C65130" w:rsidRDefault="00577F63" w:rsidP="00C65130">
      <w:pPr>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77F63" w:rsidRPr="00C65130" w:rsidRDefault="00577F63" w:rsidP="00C65130">
      <w:pPr>
        <w:shd w:val="clear" w:color="auto" w:fill="FFFFFF"/>
        <w:autoSpaceDE w:val="0"/>
        <w:spacing w:line="360" w:lineRule="auto"/>
        <w:ind w:left="-360"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77F63" w:rsidRPr="00C65130" w:rsidRDefault="00577F63" w:rsidP="00C65130">
      <w:pPr>
        <w:spacing w:line="360" w:lineRule="auto"/>
        <w:ind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В курсе «Английский язык»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C65130">
        <w:rPr>
          <w:rFonts w:ascii="Times New Roman" w:hAnsi="Times New Roman" w:cs="Times New Roman"/>
          <w:i/>
          <w:sz w:val="28"/>
          <w:szCs w:val="28"/>
        </w:rPr>
        <w:t>(</w:t>
      </w:r>
      <w:r w:rsidRPr="00C65130">
        <w:rPr>
          <w:rFonts w:ascii="Times New Roman" w:hAnsi="Times New Roman" w:cs="Times New Roman"/>
          <w:i/>
          <w:sz w:val="28"/>
          <w:szCs w:val="28"/>
          <w:lang w:val="en-US"/>
        </w:rPr>
        <w:t>Have</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you</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ever</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been</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on</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a</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picnic</w:t>
      </w:r>
      <w:r w:rsidRPr="00C65130">
        <w:rPr>
          <w:rFonts w:ascii="Times New Roman" w:hAnsi="Times New Roman" w:cs="Times New Roman"/>
          <w:i/>
          <w:sz w:val="28"/>
          <w:szCs w:val="28"/>
        </w:rPr>
        <w:t xml:space="preserve">? </w:t>
      </w:r>
      <w:r w:rsidRPr="00C65130">
        <w:rPr>
          <w:rFonts w:ascii="Times New Roman" w:hAnsi="Times New Roman" w:cs="Times New Roman"/>
          <w:sz w:val="28"/>
          <w:szCs w:val="28"/>
        </w:rPr>
        <w:t>, подвижным играм (</w:t>
      </w:r>
      <w:r w:rsidRPr="00C65130">
        <w:rPr>
          <w:rFonts w:ascii="Times New Roman" w:hAnsi="Times New Roman" w:cs="Times New Roman"/>
          <w:i/>
          <w:sz w:val="28"/>
          <w:szCs w:val="28"/>
          <w:lang w:val="en-US"/>
        </w:rPr>
        <w:t>We</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like</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lastRenderedPageBreak/>
        <w:t>playing</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games</w:t>
      </w:r>
      <w:r w:rsidRPr="00C65130">
        <w:rPr>
          <w:rFonts w:ascii="Times New Roman" w:hAnsi="Times New Roman" w:cs="Times New Roman"/>
          <w:i/>
          <w:sz w:val="28"/>
          <w:szCs w:val="28"/>
        </w:rPr>
        <w:t>)</w:t>
      </w:r>
      <w:r w:rsidRPr="00C65130">
        <w:rPr>
          <w:rFonts w:ascii="Times New Roman" w:hAnsi="Times New Roman" w:cs="Times New Roman"/>
          <w:sz w:val="28"/>
          <w:szCs w:val="28"/>
        </w:rPr>
        <w:t xml:space="preserve">, участию в спортивных соревнованиях </w:t>
      </w:r>
      <w:r w:rsidRPr="00C65130">
        <w:rPr>
          <w:rFonts w:ascii="Times New Roman" w:hAnsi="Times New Roman" w:cs="Times New Roman"/>
          <w:i/>
          <w:sz w:val="28"/>
          <w:szCs w:val="28"/>
        </w:rPr>
        <w:t xml:space="preserve">(Расспросите друг друга о том, какие виды спорта или игры удаются вам лучше других. </w:t>
      </w:r>
    </w:p>
    <w:p w:rsidR="00577F63" w:rsidRPr="00C65130" w:rsidRDefault="00577F63" w:rsidP="00C65130">
      <w:pPr>
        <w:spacing w:line="360" w:lineRule="auto"/>
        <w:ind w:left="142" w:firstLine="720"/>
        <w:jc w:val="both"/>
        <w:rPr>
          <w:rFonts w:ascii="Times New Roman" w:hAnsi="Times New Roman" w:cs="Times New Roman"/>
          <w:sz w:val="28"/>
          <w:szCs w:val="28"/>
        </w:rPr>
      </w:pPr>
      <w:r w:rsidRPr="00C65130">
        <w:rPr>
          <w:rFonts w:ascii="Times New Roman" w:hAnsi="Times New Roman" w:cs="Times New Roman"/>
          <w:sz w:val="28"/>
          <w:szCs w:val="28"/>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C65130">
        <w:rPr>
          <w:rFonts w:ascii="Times New Roman" w:hAnsi="Times New Roman" w:cs="Times New Roman"/>
          <w:i/>
          <w:sz w:val="28"/>
          <w:szCs w:val="28"/>
          <w:lang w:val="en-US"/>
        </w:rPr>
        <w:t>My</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favourite</w:t>
      </w:r>
      <w:r w:rsidRPr="00C65130">
        <w:rPr>
          <w:rFonts w:ascii="Times New Roman" w:hAnsi="Times New Roman" w:cs="Times New Roman"/>
          <w:i/>
          <w:sz w:val="28"/>
          <w:szCs w:val="28"/>
        </w:rPr>
        <w:t xml:space="preserve"> </w:t>
      </w:r>
      <w:r w:rsidRPr="00C65130">
        <w:rPr>
          <w:rFonts w:ascii="Times New Roman" w:hAnsi="Times New Roman" w:cs="Times New Roman"/>
          <w:i/>
          <w:sz w:val="28"/>
          <w:szCs w:val="28"/>
          <w:lang w:val="en-US"/>
        </w:rPr>
        <w:t>mascot</w:t>
      </w:r>
      <w:r w:rsidRPr="00C65130">
        <w:rPr>
          <w:rFonts w:ascii="Times New Roman" w:hAnsi="Times New Roman" w:cs="Times New Roman"/>
          <w:i/>
          <w:sz w:val="28"/>
          <w:szCs w:val="28"/>
        </w:rPr>
        <w:t>.</w:t>
      </w:r>
      <w:r w:rsidRPr="00C65130">
        <w:rPr>
          <w:rFonts w:ascii="Times New Roman" w:hAnsi="Times New Roman" w:cs="Times New Roman"/>
          <w:sz w:val="28"/>
          <w:szCs w:val="28"/>
        </w:rPr>
        <w:t xml:space="preserve"> </w:t>
      </w:r>
      <w:r w:rsidRPr="00C65130">
        <w:rPr>
          <w:rFonts w:ascii="Times New Roman" w:hAnsi="Times New Roman" w:cs="Times New Roman"/>
          <w:i/>
          <w:sz w:val="28"/>
          <w:szCs w:val="28"/>
        </w:rPr>
        <w:t>Кого бы вы хотели видеть в роли талисмана 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w:t>
      </w:r>
      <w:r w:rsidRPr="00C65130">
        <w:rPr>
          <w:rFonts w:ascii="Times New Roman" w:hAnsi="Times New Roman" w:cs="Times New Roman"/>
          <w:sz w:val="28"/>
          <w:szCs w:val="28"/>
        </w:rPr>
        <w:t xml:space="preserve"> </w:t>
      </w:r>
    </w:p>
    <w:p w:rsidR="00577F63" w:rsidRPr="00C65130" w:rsidRDefault="00577F63" w:rsidP="00C65130">
      <w:pPr>
        <w:shd w:val="clear" w:color="auto" w:fill="FFFFFF"/>
        <w:autoSpaceDE w:val="0"/>
        <w:spacing w:line="360" w:lineRule="auto"/>
        <w:ind w:left="142" w:firstLine="720"/>
        <w:jc w:val="both"/>
        <w:rPr>
          <w:rFonts w:ascii="Times New Roman" w:hAnsi="Times New Roman" w:cs="Times New Roman"/>
          <w:sz w:val="28"/>
          <w:szCs w:val="28"/>
        </w:rPr>
      </w:pPr>
      <w:r w:rsidRPr="00C65130">
        <w:rPr>
          <w:rFonts w:ascii="Times New Roman" w:hAnsi="Times New Roman" w:cs="Times New Roman"/>
          <w:sz w:val="28"/>
          <w:szCs w:val="28"/>
        </w:rPr>
        <w:t xml:space="preserve">В курсе «Физическая культура» весь материал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77F63" w:rsidRPr="00C65130" w:rsidRDefault="00577F63" w:rsidP="00C65130">
      <w:pPr>
        <w:shd w:val="clear" w:color="auto" w:fill="FFFFFF"/>
        <w:autoSpaceDE w:val="0"/>
        <w:spacing w:line="360" w:lineRule="auto"/>
        <w:ind w:left="142" w:firstLine="720"/>
        <w:jc w:val="both"/>
        <w:rPr>
          <w:rFonts w:ascii="Times New Roman" w:hAnsi="Times New Roman" w:cs="Times New Roman"/>
          <w:color w:val="000000"/>
          <w:sz w:val="28"/>
          <w:szCs w:val="28"/>
        </w:rPr>
      </w:pPr>
      <w:r w:rsidRPr="00C65130">
        <w:rPr>
          <w:rFonts w:ascii="Times New Roman" w:hAnsi="Times New Roman" w:cs="Times New Roman"/>
          <w:sz w:val="28"/>
          <w:szCs w:val="28"/>
        </w:rPr>
        <w:t>Развитию мотивации к творческому труду, работе на результат служат материалы для создания обучающимися мини - проектов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(организация данной деятельности необходимо простроить таким образом, что бы она охватывала как учебную, так и внеурочную деятельность обучающихся).</w:t>
      </w:r>
    </w:p>
    <w:p w:rsidR="00577F63" w:rsidRPr="00C65130" w:rsidRDefault="00577F63" w:rsidP="00C65130">
      <w:pPr>
        <w:shd w:val="clear" w:color="auto" w:fill="FFFFFF"/>
        <w:autoSpaceDE w:val="0"/>
        <w:spacing w:line="360" w:lineRule="auto"/>
        <w:ind w:left="142" w:firstLine="720"/>
        <w:jc w:val="both"/>
        <w:rPr>
          <w:rFonts w:ascii="Times New Roman" w:hAnsi="Times New Roman" w:cs="Times New Roman"/>
          <w:color w:val="000000"/>
          <w:sz w:val="28"/>
          <w:szCs w:val="28"/>
        </w:rPr>
      </w:pPr>
      <w:r w:rsidRPr="00C65130">
        <w:rPr>
          <w:rFonts w:ascii="Times New Roman" w:hAnsi="Times New Roman" w:cs="Times New Roman"/>
          <w:color w:val="000000"/>
          <w:sz w:val="28"/>
          <w:szCs w:val="28"/>
        </w:rPr>
        <w:t xml:space="preserve">В </w:t>
      </w:r>
      <w:r w:rsidR="003B6AD3">
        <w:rPr>
          <w:rFonts w:ascii="Times New Roman" w:hAnsi="Times New Roman" w:cs="Times New Roman"/>
          <w:color w:val="000000"/>
          <w:sz w:val="28"/>
          <w:szCs w:val="28"/>
        </w:rPr>
        <w:t>МБОУ «</w:t>
      </w:r>
      <w:r w:rsidR="003165C9">
        <w:rPr>
          <w:rFonts w:ascii="Times New Roman" w:hAnsi="Times New Roman" w:cs="Times New Roman"/>
          <w:color w:val="000000"/>
          <w:sz w:val="28"/>
          <w:szCs w:val="28"/>
        </w:rPr>
        <w:t>Николь</w:t>
      </w:r>
      <w:r w:rsidR="003B6AD3">
        <w:rPr>
          <w:rFonts w:ascii="Times New Roman" w:hAnsi="Times New Roman" w:cs="Times New Roman"/>
          <w:color w:val="000000"/>
          <w:sz w:val="28"/>
          <w:szCs w:val="28"/>
        </w:rPr>
        <w:t>ская основная общеобразовательная школа</w:t>
      </w:r>
      <w:r w:rsidR="003B6AD3" w:rsidRPr="00C65130">
        <w:rPr>
          <w:rFonts w:ascii="Times New Roman" w:hAnsi="Times New Roman" w:cs="Times New Roman"/>
          <w:color w:val="000000"/>
          <w:sz w:val="28"/>
          <w:szCs w:val="28"/>
        </w:rPr>
        <w:t>"</w:t>
      </w:r>
      <w:r w:rsidR="00920865">
        <w:rPr>
          <w:rFonts w:ascii="Times New Roman" w:hAnsi="Times New Roman" w:cs="Times New Roman"/>
          <w:color w:val="000000"/>
          <w:sz w:val="28"/>
          <w:szCs w:val="28"/>
        </w:rPr>
        <w:t xml:space="preserve"> </w:t>
      </w:r>
      <w:r w:rsidRPr="00C65130">
        <w:rPr>
          <w:rFonts w:ascii="Times New Roman" w:hAnsi="Times New Roman" w:cs="Times New Roman"/>
          <w:color w:val="000000"/>
          <w:sz w:val="28"/>
          <w:szCs w:val="28"/>
        </w:rPr>
        <w:t xml:space="preserve">строго соблюдаются все требования к использованию технических средств обучения, в том числе компьютеров и аудиовизуальных средств. </w:t>
      </w:r>
    </w:p>
    <w:p w:rsidR="00577F63" w:rsidRPr="00C65130" w:rsidRDefault="00577F63" w:rsidP="003B6AD3">
      <w:pPr>
        <w:shd w:val="clear" w:color="auto" w:fill="FFFFFF"/>
        <w:autoSpaceDE w:val="0"/>
        <w:spacing w:line="360" w:lineRule="auto"/>
        <w:ind w:left="142" w:firstLine="720"/>
        <w:rPr>
          <w:rFonts w:ascii="Times New Roman" w:eastAsia="@Arial Unicode MS" w:hAnsi="Times New Roman" w:cs="Times New Roman"/>
          <w:iCs/>
          <w:color w:val="000000"/>
          <w:sz w:val="28"/>
          <w:szCs w:val="28"/>
        </w:rPr>
      </w:pPr>
      <w:r w:rsidRPr="00C65130">
        <w:rPr>
          <w:rFonts w:ascii="Times New Roman" w:hAnsi="Times New Roman" w:cs="Times New Roman"/>
          <w:color w:val="000000"/>
          <w:sz w:val="28"/>
          <w:szCs w:val="28"/>
        </w:rPr>
        <w:t>Педагогический коллектив учитывает в образовательной деятельности индивидуальные осо</w:t>
      </w:r>
      <w:r w:rsidRPr="00C65130">
        <w:rPr>
          <w:rFonts w:ascii="Times New Roman" w:hAnsi="Times New Roman" w:cs="Times New Roman"/>
          <w:color w:val="000000"/>
          <w:sz w:val="28"/>
          <w:szCs w:val="28"/>
        </w:rPr>
        <w:softHyphen/>
        <w:t xml:space="preserve">бенности развития учащихся: темпа развития и темп </w:t>
      </w:r>
      <w:r w:rsidRPr="00C65130">
        <w:rPr>
          <w:rFonts w:ascii="Times New Roman" w:hAnsi="Times New Roman" w:cs="Times New Roman"/>
          <w:color w:val="000000"/>
          <w:sz w:val="28"/>
          <w:szCs w:val="28"/>
        </w:rPr>
        <w:lastRenderedPageBreak/>
        <w:t xml:space="preserve">деятельности. </w:t>
      </w:r>
      <w:r w:rsidR="003B6AD3">
        <w:rPr>
          <w:rFonts w:ascii="Times New Roman" w:hAnsi="Times New Roman" w:cs="Times New Roman"/>
          <w:color w:val="000000"/>
          <w:sz w:val="28"/>
          <w:szCs w:val="28"/>
        </w:rPr>
        <w:br/>
      </w:r>
      <w:r w:rsidR="003B6AD3">
        <w:rPr>
          <w:rFonts w:ascii="Times New Roman" w:hAnsi="Times New Roman" w:cs="Times New Roman"/>
          <w:b/>
          <w:i/>
          <w:color w:val="000000"/>
          <w:sz w:val="28"/>
          <w:szCs w:val="28"/>
        </w:rPr>
        <w:t xml:space="preserve">                    </w:t>
      </w:r>
      <w:r w:rsidRPr="00C65130">
        <w:rPr>
          <w:rFonts w:ascii="Times New Roman" w:hAnsi="Times New Roman" w:cs="Times New Roman"/>
          <w:b/>
          <w:i/>
          <w:color w:val="000000"/>
          <w:sz w:val="28"/>
          <w:szCs w:val="28"/>
        </w:rPr>
        <w:t>Организация физкультурно-оздоровительной работы</w:t>
      </w:r>
    </w:p>
    <w:p w:rsidR="00577F63" w:rsidRPr="00C65130" w:rsidRDefault="00577F63" w:rsidP="00C65130">
      <w:pPr>
        <w:widowControl w:val="0"/>
        <w:tabs>
          <w:tab w:val="left" w:leader="dot" w:pos="624"/>
        </w:tabs>
        <w:autoSpaceDE w:val="0"/>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iCs/>
          <w:color w:val="000000"/>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77F63" w:rsidRPr="00C65130"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xml:space="preserve">- полноценную и эффективную работу с обучающимися всех групп здоровья (на уроках физкультуры, </w:t>
      </w:r>
      <w:r w:rsidR="003B6AD3">
        <w:rPr>
          <w:rFonts w:ascii="Times New Roman" w:eastAsia="@Arial Unicode MS" w:hAnsi="Times New Roman" w:cs="Times New Roman"/>
          <w:color w:val="000000"/>
          <w:sz w:val="28"/>
          <w:szCs w:val="28"/>
        </w:rPr>
        <w:t>на переменах</w:t>
      </w:r>
      <w:r w:rsidRPr="00C65130">
        <w:rPr>
          <w:rFonts w:ascii="Times New Roman" w:eastAsia="@Arial Unicode MS" w:hAnsi="Times New Roman" w:cs="Times New Roman"/>
          <w:color w:val="000000"/>
          <w:sz w:val="28"/>
          <w:szCs w:val="28"/>
        </w:rPr>
        <w:t xml:space="preserve"> и т. п.);</w:t>
      </w:r>
    </w:p>
    <w:p w:rsidR="00577F63" w:rsidRPr="00C65130"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xml:space="preserve"> -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77F63" w:rsidRPr="00C65130"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организацию часа активных движений (динамическо</w:t>
      </w:r>
      <w:r w:rsidR="005374E5">
        <w:rPr>
          <w:rFonts w:ascii="Times New Roman" w:eastAsia="@Arial Unicode MS" w:hAnsi="Times New Roman" w:cs="Times New Roman"/>
          <w:color w:val="000000"/>
          <w:sz w:val="28"/>
          <w:szCs w:val="28"/>
        </w:rPr>
        <w:t>й паузы) в течении учебного дня</w:t>
      </w:r>
      <w:r w:rsidRPr="00C65130">
        <w:rPr>
          <w:rFonts w:ascii="Times New Roman" w:eastAsia="@Arial Unicode MS" w:hAnsi="Times New Roman" w:cs="Times New Roman"/>
          <w:color w:val="000000"/>
          <w:sz w:val="28"/>
          <w:szCs w:val="28"/>
        </w:rPr>
        <w:t>;</w:t>
      </w:r>
    </w:p>
    <w:p w:rsidR="00577F63" w:rsidRPr="00C65130" w:rsidRDefault="00577F63" w:rsidP="00C65130">
      <w:pPr>
        <w:tabs>
          <w:tab w:val="left" w:leader="dot" w:pos="624"/>
        </w:tabs>
        <w:spacing w:line="360" w:lineRule="auto"/>
        <w:ind w:left="142" w:firstLine="720"/>
        <w:jc w:val="both"/>
        <w:rPr>
          <w:rFonts w:ascii="Times New Roman" w:eastAsia="@Arial Unicode MS" w:hAnsi="Times New Roman" w:cs="Times New Roman"/>
          <w:color w:val="000000"/>
          <w:sz w:val="28"/>
          <w:szCs w:val="28"/>
        </w:rPr>
      </w:pPr>
      <w:r w:rsidRPr="00C65130">
        <w:rPr>
          <w:rFonts w:ascii="Times New Roman" w:eastAsia="@Arial Unicode MS" w:hAnsi="Times New Roman" w:cs="Times New Roman"/>
          <w:color w:val="000000"/>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77F63" w:rsidRPr="00C65130" w:rsidRDefault="00577F63" w:rsidP="00C65130">
      <w:pPr>
        <w:tabs>
          <w:tab w:val="left" w:leader="dot" w:pos="624"/>
        </w:tabs>
        <w:spacing w:line="360" w:lineRule="auto"/>
        <w:ind w:left="-360" w:firstLine="720"/>
        <w:jc w:val="both"/>
        <w:rPr>
          <w:rFonts w:ascii="Times New Roman" w:eastAsia="@Arial Unicode MS" w:hAnsi="Times New Roman" w:cs="Times New Roman"/>
          <w:i/>
          <w:iCs/>
          <w:sz w:val="28"/>
          <w:szCs w:val="28"/>
        </w:rPr>
      </w:pPr>
      <w:r w:rsidRPr="00C65130">
        <w:rPr>
          <w:rFonts w:ascii="Times New Roman" w:eastAsia="@Arial Unicode MS" w:hAnsi="Times New Roman" w:cs="Times New Roman"/>
          <w:color w:val="000000"/>
          <w:sz w:val="28"/>
          <w:szCs w:val="28"/>
        </w:rPr>
        <w:t>- регулярное проведение спортивно-оздоровительных мероприятий (дней спорта,</w:t>
      </w:r>
      <w:r w:rsidR="005374E5">
        <w:rPr>
          <w:rFonts w:ascii="Times New Roman" w:eastAsia="@Arial Unicode MS" w:hAnsi="Times New Roman" w:cs="Times New Roman"/>
          <w:color w:val="000000"/>
          <w:sz w:val="28"/>
          <w:szCs w:val="28"/>
        </w:rPr>
        <w:t xml:space="preserve"> соревнований, олимпиад</w:t>
      </w:r>
      <w:r w:rsidRPr="00C65130">
        <w:rPr>
          <w:rFonts w:ascii="Times New Roman" w:eastAsia="@Arial Unicode MS" w:hAnsi="Times New Roman" w:cs="Times New Roman"/>
          <w:color w:val="000000"/>
          <w:sz w:val="28"/>
          <w:szCs w:val="28"/>
        </w:rPr>
        <w:t xml:space="preserve"> и т. п.).</w:t>
      </w:r>
    </w:p>
    <w:p w:rsidR="00577F63" w:rsidRPr="00C65130" w:rsidRDefault="00577F63" w:rsidP="00C65130">
      <w:pPr>
        <w:spacing w:line="360" w:lineRule="auto"/>
        <w:ind w:firstLine="426"/>
        <w:jc w:val="both"/>
        <w:rPr>
          <w:rFonts w:ascii="Times New Roman" w:hAnsi="Times New Roman" w:cs="Times New Roman"/>
          <w:b/>
          <w:sz w:val="28"/>
          <w:szCs w:val="28"/>
        </w:rPr>
      </w:pPr>
      <w:r w:rsidRPr="00C65130">
        <w:rPr>
          <w:rFonts w:ascii="Times New Roman" w:hAnsi="Times New Roman" w:cs="Times New Roman"/>
          <w:b/>
          <w:sz w:val="28"/>
          <w:szCs w:val="28"/>
        </w:rPr>
        <w:t>Целью экологического воспитания</w:t>
      </w:r>
      <w:r w:rsidRPr="00C65130">
        <w:rPr>
          <w:rFonts w:ascii="Times New Roman" w:hAnsi="Times New Roman" w:cs="Times New Roman"/>
          <w:sz w:val="28"/>
          <w:szCs w:val="28"/>
        </w:rPr>
        <w:t xml:space="preserve">  является   воспитание потребности к расширению знаний, ответственности за состояние окружающей среды и стремление к конкретной деятельности по ее охране</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b/>
          <w:sz w:val="28"/>
          <w:szCs w:val="28"/>
        </w:rPr>
        <w:t>Задачи экологического воспитания</w:t>
      </w:r>
      <w:r w:rsidRPr="00C65130">
        <w:rPr>
          <w:rFonts w:ascii="Times New Roman" w:hAnsi="Times New Roman" w:cs="Times New Roman"/>
          <w:sz w:val="28"/>
          <w:szCs w:val="28"/>
        </w:rPr>
        <w:t>:</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lastRenderedPageBreak/>
        <w:t>·ценностное отношение к природе и всем формам жизни;</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·приобретение элементарного опыта природоохранительной деятельности;</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·бережное отношение к растениям и животным.</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w:t>
      </w:r>
      <w:r w:rsidR="003B6AD3">
        <w:rPr>
          <w:rFonts w:ascii="Times New Roman" w:hAnsi="Times New Roman" w:cs="Times New Roman"/>
          <w:sz w:val="28"/>
          <w:szCs w:val="28"/>
        </w:rPr>
        <w:t xml:space="preserve"> мусора, подкормка птиц и т.д.)</w:t>
      </w:r>
      <w:r w:rsidRPr="00C65130">
        <w:rPr>
          <w:rFonts w:ascii="Times New Roman" w:hAnsi="Times New Roman" w:cs="Times New Roman"/>
          <w:sz w:val="28"/>
          <w:szCs w:val="28"/>
        </w:rPr>
        <w:t xml:space="preserve">; </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 участие в создании и реализации коллективных природоохранных проектов;</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·посильное участие в деятельности детско-юношеских общественных экологических организаций (СЮТ, ОСЮН);</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77F63" w:rsidRPr="00C65130" w:rsidRDefault="00577F63" w:rsidP="00C65130">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577F63" w:rsidRPr="003B6AD3" w:rsidRDefault="00577F63" w:rsidP="003B6AD3">
      <w:pPr>
        <w:spacing w:line="360" w:lineRule="auto"/>
        <w:ind w:firstLine="426"/>
        <w:jc w:val="both"/>
        <w:rPr>
          <w:rFonts w:ascii="Times New Roman" w:hAnsi="Times New Roman" w:cs="Times New Roman"/>
          <w:sz w:val="28"/>
          <w:szCs w:val="28"/>
        </w:rPr>
      </w:pPr>
      <w:r w:rsidRPr="00C65130">
        <w:rPr>
          <w:rFonts w:ascii="Times New Roman" w:hAnsi="Times New Roman" w:cs="Times New Roman"/>
          <w:sz w:val="28"/>
          <w:szCs w:val="28"/>
        </w:rPr>
        <w:lastRenderedPageBreak/>
        <w:t>·личный опыт участия в эколо</w:t>
      </w:r>
      <w:r w:rsidR="003B6AD3">
        <w:rPr>
          <w:rFonts w:ascii="Times New Roman" w:hAnsi="Times New Roman" w:cs="Times New Roman"/>
          <w:sz w:val="28"/>
          <w:szCs w:val="28"/>
        </w:rPr>
        <w:t>гических инициативах, проектах.</w:t>
      </w:r>
    </w:p>
    <w:p w:rsidR="003B6AD3" w:rsidRPr="00C65130" w:rsidRDefault="00577F63" w:rsidP="003B6AD3">
      <w:pPr>
        <w:pStyle w:val="a6"/>
        <w:tabs>
          <w:tab w:val="left" w:pos="0"/>
        </w:tabs>
        <w:spacing w:before="0" w:after="0" w:line="360" w:lineRule="auto"/>
        <w:ind w:firstLine="567"/>
        <w:jc w:val="both"/>
        <w:rPr>
          <w:sz w:val="28"/>
          <w:szCs w:val="28"/>
        </w:rPr>
      </w:pPr>
      <w:r w:rsidRPr="00C65130">
        <w:rPr>
          <w:bCs/>
          <w:sz w:val="28"/>
          <w:szCs w:val="28"/>
        </w:rPr>
        <w:t>Конечная цель экологического образования — ответственное отношение к окружающей среде.</w:t>
      </w:r>
      <w:r w:rsidRPr="00C65130">
        <w:rPr>
          <w:b/>
          <w:bCs/>
          <w:sz w:val="28"/>
          <w:szCs w:val="28"/>
        </w:rPr>
        <w:t xml:space="preserve"> </w:t>
      </w:r>
      <w:r w:rsidRPr="00C65130">
        <w:rPr>
          <w:sz w:val="28"/>
          <w:szCs w:val="28"/>
        </w:rPr>
        <w:t>Это сложное комплексное образование и в связи с этим один учебный предмет,</w:t>
      </w:r>
      <w:r w:rsidRPr="00C65130">
        <w:rPr>
          <w:b/>
          <w:bCs/>
          <w:sz w:val="28"/>
          <w:szCs w:val="28"/>
        </w:rPr>
        <w:t xml:space="preserve"> </w:t>
      </w:r>
      <w:r w:rsidRPr="00C65130">
        <w:rPr>
          <w:sz w:val="28"/>
          <w:szCs w:val="28"/>
        </w:rPr>
        <w:t>формирующий в основном естественно - научные знания, в том числе и знания по</w:t>
      </w:r>
      <w:r w:rsidRPr="00C65130">
        <w:rPr>
          <w:b/>
          <w:bCs/>
          <w:sz w:val="28"/>
          <w:szCs w:val="28"/>
        </w:rPr>
        <w:t xml:space="preserve"> </w:t>
      </w:r>
      <w:r w:rsidRPr="00C65130">
        <w:rPr>
          <w:sz w:val="28"/>
          <w:szCs w:val="28"/>
        </w:rPr>
        <w:t>биологической экологии (естествознание), справится с формированием многогранных отношений младших школьников к природной и социальной среде не может. Важная роль в экологическом образовании отводится межпредметным связям.</w:t>
      </w:r>
    </w:p>
    <w:p w:rsidR="00577F63" w:rsidRPr="00C65130" w:rsidRDefault="00577F63" w:rsidP="00C65130">
      <w:pPr>
        <w:spacing w:line="360" w:lineRule="auto"/>
        <w:jc w:val="both"/>
        <w:rPr>
          <w:rFonts w:ascii="Times New Roman" w:hAnsi="Times New Roman" w:cs="Times New Roman"/>
          <w:sz w:val="28"/>
          <w:szCs w:val="28"/>
        </w:rPr>
      </w:pPr>
      <w:r w:rsidRPr="00C65130">
        <w:rPr>
          <w:rFonts w:ascii="Times New Roman" w:hAnsi="Times New Roman" w:cs="Times New Roman"/>
          <w:bCs/>
          <w:sz w:val="28"/>
          <w:szCs w:val="28"/>
        </w:rPr>
        <w:t>Формы работы:</w:t>
      </w:r>
    </w:p>
    <w:p w:rsidR="00577F63" w:rsidRPr="00C65130"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Внеклассная работа по предметам </w:t>
      </w:r>
    </w:p>
    <w:p w:rsidR="00577F63" w:rsidRPr="00C65130"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Практические работы в классе и на местности </w:t>
      </w:r>
    </w:p>
    <w:p w:rsidR="00577F63" w:rsidRPr="00C65130"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Экскурсии </w:t>
      </w:r>
    </w:p>
    <w:p w:rsidR="00577F63" w:rsidRPr="00C65130" w:rsidRDefault="00577F63" w:rsidP="00C65130">
      <w:pPr>
        <w:numPr>
          <w:ilvl w:val="0"/>
          <w:numId w:val="3"/>
        </w:numPr>
        <w:tabs>
          <w:tab w:val="clear" w:pos="0"/>
          <w:tab w:val="num" w:pos="720"/>
        </w:tabs>
        <w:suppressAutoHyphens/>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Походы </w:t>
      </w:r>
    </w:p>
    <w:p w:rsidR="00577F63" w:rsidRPr="00C65130" w:rsidRDefault="00577F63" w:rsidP="00C65130">
      <w:pPr>
        <w:pStyle w:val="ac"/>
        <w:numPr>
          <w:ilvl w:val="0"/>
          <w:numId w:val="1"/>
        </w:num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Труд на пришкольном участке </w:t>
      </w:r>
    </w:p>
    <w:p w:rsidR="00577F63" w:rsidRPr="00C65130" w:rsidRDefault="00577F63" w:rsidP="00C65130">
      <w:pPr>
        <w:pStyle w:val="ac"/>
        <w:numPr>
          <w:ilvl w:val="0"/>
          <w:numId w:val="1"/>
        </w:num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 xml:space="preserve">Просмотр видеофильмов </w:t>
      </w:r>
    </w:p>
    <w:p w:rsidR="00577F63" w:rsidRPr="00C65130" w:rsidRDefault="00577F63" w:rsidP="00C65130">
      <w:pPr>
        <w:pStyle w:val="ac"/>
        <w:numPr>
          <w:ilvl w:val="0"/>
          <w:numId w:val="1"/>
        </w:numPr>
        <w:spacing w:after="0" w:line="360" w:lineRule="auto"/>
        <w:jc w:val="both"/>
        <w:rPr>
          <w:rFonts w:ascii="Times New Roman" w:hAnsi="Times New Roman" w:cs="Times New Roman"/>
          <w:sz w:val="28"/>
          <w:szCs w:val="28"/>
        </w:rPr>
      </w:pPr>
      <w:r w:rsidRPr="00C65130">
        <w:rPr>
          <w:rFonts w:ascii="Times New Roman" w:hAnsi="Times New Roman" w:cs="Times New Roman"/>
          <w:sz w:val="28"/>
          <w:szCs w:val="28"/>
        </w:rPr>
        <w:t>Дидактические и ролевые игры</w:t>
      </w:r>
    </w:p>
    <w:p w:rsidR="00577F63" w:rsidRPr="00C65130" w:rsidRDefault="00577F63" w:rsidP="00C65130">
      <w:pPr>
        <w:pStyle w:val="ac"/>
        <w:numPr>
          <w:ilvl w:val="0"/>
          <w:numId w:val="1"/>
        </w:numPr>
        <w:spacing w:after="280" w:line="360" w:lineRule="auto"/>
        <w:jc w:val="both"/>
        <w:rPr>
          <w:rFonts w:ascii="Times New Roman" w:hAnsi="Times New Roman" w:cs="Times New Roman"/>
          <w:sz w:val="28"/>
          <w:szCs w:val="28"/>
        </w:rPr>
      </w:pPr>
      <w:r w:rsidRPr="00C65130">
        <w:rPr>
          <w:rFonts w:ascii="Times New Roman" w:hAnsi="Times New Roman" w:cs="Times New Roman"/>
          <w:sz w:val="28"/>
          <w:szCs w:val="28"/>
        </w:rPr>
        <w:t>Экологические сказки</w:t>
      </w:r>
    </w:p>
    <w:p w:rsidR="00577F63" w:rsidRPr="00C65130" w:rsidRDefault="00577F63" w:rsidP="00C65130">
      <w:pPr>
        <w:spacing w:line="360" w:lineRule="auto"/>
        <w:ind w:firstLine="360"/>
        <w:jc w:val="both"/>
        <w:rPr>
          <w:rFonts w:ascii="Times New Roman" w:hAnsi="Times New Roman" w:cs="Times New Roman"/>
          <w:sz w:val="28"/>
          <w:szCs w:val="28"/>
        </w:rPr>
      </w:pPr>
      <w:r w:rsidRPr="00C65130">
        <w:rPr>
          <w:rFonts w:ascii="Times New Roman" w:hAnsi="Times New Roman" w:cs="Times New Roman"/>
          <w:sz w:val="28"/>
          <w:szCs w:val="28"/>
        </w:rPr>
        <w:t>Используемые УМК способствуют экологическому воспитанию младших школьников. На уроках литературного чтения учащиеся знакомятся с различными художественными текстами о природе и ее охране. Учебники по окружающему миру предполагают проведение экскурсий по родному краю с целью изучения экологической обстановки. При сборе природного материала на уроках технологии ребята знакомятся с правилами безопасного сбора природных материалов, чтобы не нарушить экосистему природного сообщества.</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Во внеурочной деятельности учащиеся начальных классов посещают курсы «Дом, в котором я живу», «Занимательная биология», в ходе которых узнают о проблемах экологии и способах их решения.</w:t>
      </w:r>
    </w:p>
    <w:p w:rsidR="00577F63" w:rsidRPr="00C65130" w:rsidRDefault="00577F63" w:rsidP="00C65130">
      <w:pPr>
        <w:pStyle w:val="a6"/>
        <w:tabs>
          <w:tab w:val="left" w:pos="0"/>
        </w:tabs>
        <w:spacing w:before="0" w:after="0" w:line="360" w:lineRule="auto"/>
        <w:ind w:firstLine="567"/>
        <w:jc w:val="both"/>
        <w:rPr>
          <w:sz w:val="28"/>
          <w:szCs w:val="28"/>
        </w:rPr>
      </w:pPr>
      <w:r w:rsidRPr="00C65130">
        <w:rPr>
          <w:b/>
          <w:sz w:val="28"/>
          <w:szCs w:val="28"/>
        </w:rPr>
        <w:lastRenderedPageBreak/>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В качестве содержательной и критериальной базы оценки выступают планируемые личностные результаты обучения:</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ценностное отношение к своему здоровью, здоровью близких и окружающих людей;</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первоначальный личный опыт здоровьесберегающей деятельности;</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577F63" w:rsidRPr="00C65130" w:rsidRDefault="00577F63" w:rsidP="00C65130">
      <w:pPr>
        <w:pStyle w:val="a6"/>
        <w:tabs>
          <w:tab w:val="left" w:pos="0"/>
        </w:tabs>
        <w:spacing w:before="0" w:after="0" w:line="360" w:lineRule="auto"/>
        <w:ind w:firstLine="567"/>
        <w:jc w:val="both"/>
        <w:rPr>
          <w:sz w:val="28"/>
          <w:szCs w:val="28"/>
        </w:rPr>
      </w:pPr>
      <w:r w:rsidRPr="00C65130">
        <w:rPr>
          <w:sz w:val="28"/>
          <w:szCs w:val="28"/>
        </w:rPr>
        <w:t>Знания о возможном негативном влиянии компьютерных игр, телевидения, рекламы на здоровье человека.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577F63" w:rsidRPr="00C65130" w:rsidRDefault="00577F63" w:rsidP="00C65130">
      <w:pPr>
        <w:pStyle w:val="a6"/>
        <w:tabs>
          <w:tab w:val="left" w:pos="0"/>
        </w:tabs>
        <w:spacing w:before="0" w:after="0" w:line="360" w:lineRule="auto"/>
        <w:ind w:firstLine="567"/>
        <w:jc w:val="both"/>
        <w:rPr>
          <w:sz w:val="28"/>
          <w:szCs w:val="28"/>
        </w:rPr>
      </w:pPr>
      <w:r w:rsidRPr="00C65130">
        <w:rPr>
          <w:b/>
          <w:sz w:val="28"/>
          <w:szCs w:val="28"/>
        </w:rPr>
        <w:lastRenderedPageBreak/>
        <w:t>Взаимосвязь направлений, задач, видов и форм воспитания</w:t>
      </w:r>
    </w:p>
    <w:tbl>
      <w:tblPr>
        <w:tblW w:w="10490" w:type="dxa"/>
        <w:tblInd w:w="-557" w:type="dxa"/>
        <w:tblLayout w:type="fixed"/>
        <w:tblCellMar>
          <w:left w:w="0" w:type="dxa"/>
          <w:right w:w="0" w:type="dxa"/>
        </w:tblCellMar>
        <w:tblLook w:val="0000" w:firstRow="0" w:lastRow="0" w:firstColumn="0" w:lastColumn="0" w:noHBand="0" w:noVBand="0"/>
      </w:tblPr>
      <w:tblGrid>
        <w:gridCol w:w="3306"/>
        <w:gridCol w:w="3640"/>
        <w:gridCol w:w="3544"/>
      </w:tblGrid>
      <w:tr w:rsidR="00577F63" w:rsidRPr="0016342D" w:rsidTr="005374E5">
        <w:tc>
          <w:tcPr>
            <w:tcW w:w="3306" w:type="dxa"/>
            <w:tcBorders>
              <w:top w:val="single" w:sz="8" w:space="0" w:color="000000"/>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Направления формирования здорового образа жизни</w:t>
            </w:r>
          </w:p>
        </w:tc>
        <w:tc>
          <w:tcPr>
            <w:tcW w:w="3640" w:type="dxa"/>
            <w:tcBorders>
              <w:top w:val="single" w:sz="8" w:space="0" w:color="000000"/>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Задачи формирования здорового образа жизни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Виды и формы</w:t>
            </w:r>
          </w:p>
          <w:p w:rsidR="00577F63" w:rsidRPr="00A27FE0" w:rsidRDefault="00577F63" w:rsidP="005374E5">
            <w:pPr>
              <w:pStyle w:val="a6"/>
              <w:tabs>
                <w:tab w:val="left" w:pos="0"/>
              </w:tabs>
              <w:spacing w:before="0" w:after="0" w:line="360" w:lineRule="auto"/>
              <w:ind w:firstLine="567"/>
              <w:jc w:val="center"/>
            </w:pPr>
            <w:r w:rsidRPr="00A27FE0">
              <w:t>здоровьесберегающих</w:t>
            </w:r>
          </w:p>
          <w:p w:rsidR="00577F63" w:rsidRPr="00A27FE0" w:rsidRDefault="00577F63" w:rsidP="005374E5">
            <w:pPr>
              <w:pStyle w:val="a6"/>
              <w:tabs>
                <w:tab w:val="left" w:pos="0"/>
              </w:tabs>
              <w:spacing w:before="0" w:after="0" w:line="360" w:lineRule="auto"/>
              <w:ind w:firstLine="567"/>
              <w:jc w:val="center"/>
            </w:pPr>
            <w:r w:rsidRPr="00A27FE0">
              <w:t>мероприятий</w:t>
            </w: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Формирование ценностного отношения к здоровью и здоровому образу жизни</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Беседа (урочная, внеурочная,</w:t>
            </w:r>
          </w:p>
          <w:p w:rsidR="00577F63" w:rsidRPr="00A27FE0" w:rsidRDefault="00577F63" w:rsidP="005374E5">
            <w:pPr>
              <w:pStyle w:val="a6"/>
              <w:tabs>
                <w:tab w:val="left" w:pos="0"/>
              </w:tabs>
              <w:spacing w:before="0" w:after="0" w:line="360" w:lineRule="auto"/>
              <w:jc w:val="center"/>
            </w:pPr>
            <w:r w:rsidRPr="00A27FE0">
              <w:t>внешкольная).</w:t>
            </w:r>
          </w:p>
          <w:p w:rsidR="00577F63" w:rsidRPr="00A27FE0" w:rsidRDefault="00577F63" w:rsidP="005374E5">
            <w:pPr>
              <w:pStyle w:val="a6"/>
              <w:tabs>
                <w:tab w:val="left" w:pos="0"/>
              </w:tabs>
              <w:spacing w:before="0" w:after="0" w:line="360" w:lineRule="auto"/>
              <w:jc w:val="center"/>
            </w:pPr>
            <w:r w:rsidRPr="00A27FE0">
              <w:t>Спортивные секции,</w:t>
            </w:r>
          </w:p>
          <w:p w:rsidR="00577F63" w:rsidRPr="00A27FE0" w:rsidRDefault="00577F63" w:rsidP="005374E5">
            <w:pPr>
              <w:pStyle w:val="a6"/>
              <w:tabs>
                <w:tab w:val="left" w:pos="0"/>
              </w:tabs>
              <w:spacing w:before="0" w:after="0" w:line="360" w:lineRule="auto"/>
              <w:jc w:val="center"/>
            </w:pPr>
            <w:r w:rsidRPr="00A27FE0">
              <w:t>встречи со</w:t>
            </w:r>
            <w:r>
              <w:t xml:space="preserve"> </w:t>
            </w:r>
            <w:r w:rsidRPr="00A27FE0">
              <w:t>спортсменами,</w:t>
            </w:r>
          </w:p>
          <w:p w:rsidR="00577F63" w:rsidRPr="00A27FE0" w:rsidRDefault="00577F63" w:rsidP="005374E5">
            <w:pPr>
              <w:pStyle w:val="a6"/>
              <w:tabs>
                <w:tab w:val="left" w:pos="0"/>
              </w:tabs>
              <w:spacing w:before="0" w:after="0" w:line="360" w:lineRule="auto"/>
              <w:jc w:val="center"/>
            </w:pPr>
            <w:r w:rsidRPr="00A27FE0">
              <w:t>тренерами</w:t>
            </w:r>
          </w:p>
          <w:p w:rsidR="00577F63" w:rsidRPr="00A27FE0" w:rsidRDefault="00577F63" w:rsidP="005374E5">
            <w:pPr>
              <w:pStyle w:val="a6"/>
              <w:tabs>
                <w:tab w:val="left" w:pos="0"/>
              </w:tabs>
              <w:spacing w:before="0" w:after="0" w:line="360" w:lineRule="auto"/>
              <w:jc w:val="center"/>
            </w:pPr>
            <w:r w:rsidRPr="00A27FE0">
              <w:t>(внеурочная, внешкольная).</w:t>
            </w:r>
          </w:p>
          <w:p w:rsidR="00577F63" w:rsidRDefault="00577F63" w:rsidP="005374E5">
            <w:pPr>
              <w:pStyle w:val="a6"/>
              <w:tabs>
                <w:tab w:val="left" w:pos="0"/>
              </w:tabs>
              <w:spacing w:before="0" w:after="0" w:line="360" w:lineRule="auto"/>
              <w:jc w:val="center"/>
            </w:pPr>
            <w:r>
              <w:t>у</w:t>
            </w:r>
            <w:r w:rsidRPr="00A27FE0">
              <w:t>рок физической культуры   (урочная).</w:t>
            </w:r>
          </w:p>
          <w:p w:rsidR="00577F63" w:rsidRPr="00A27FE0" w:rsidRDefault="00577F63" w:rsidP="005374E5">
            <w:pPr>
              <w:pStyle w:val="a6"/>
              <w:tabs>
                <w:tab w:val="left" w:pos="0"/>
              </w:tabs>
              <w:spacing w:before="0" w:after="0" w:line="360" w:lineRule="auto"/>
              <w:jc w:val="center"/>
            </w:pPr>
            <w:r w:rsidRPr="00A27FE0">
              <w:t>Спортивные    соревнования, игровые и</w:t>
            </w:r>
            <w:r>
              <w:t xml:space="preserve"> </w:t>
            </w:r>
            <w:r w:rsidRPr="00A27FE0">
              <w:t>тренинговые программы</w:t>
            </w:r>
          </w:p>
          <w:p w:rsidR="00577F63" w:rsidRPr="00A27FE0" w:rsidRDefault="00577F63" w:rsidP="005374E5">
            <w:pPr>
              <w:pStyle w:val="a6"/>
              <w:tabs>
                <w:tab w:val="left" w:pos="0"/>
              </w:tabs>
              <w:spacing w:before="0" w:after="0" w:line="360" w:lineRule="auto"/>
              <w:ind w:firstLine="567"/>
              <w:jc w:val="center"/>
            </w:pPr>
            <w:r w:rsidRPr="00A27FE0">
              <w:t>(внешкольная)</w:t>
            </w: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 xml:space="preserve">Создание здоровьесберегающей инфраструктуры </w:t>
            </w:r>
            <w:r w:rsidR="003B6AD3" w:rsidRPr="003B6AD3">
              <w:rPr>
                <w:color w:val="000000"/>
              </w:rPr>
              <w:t>МБОУ «Топковская основная общеобразовательная школа"</w:t>
            </w:r>
          </w:p>
        </w:tc>
        <w:tc>
          <w:tcPr>
            <w:tcW w:w="3640" w:type="dxa"/>
            <w:tcBorders>
              <w:left w:val="single" w:sz="8" w:space="0" w:color="000000"/>
              <w:bottom w:val="single" w:sz="8" w:space="0" w:color="000000"/>
            </w:tcBorders>
            <w:shd w:val="clear" w:color="auto" w:fill="FFFFFF"/>
          </w:tcPr>
          <w:p w:rsidR="00577F63" w:rsidRPr="00A27FE0" w:rsidRDefault="00577F63" w:rsidP="00920865">
            <w:pPr>
              <w:pStyle w:val="a6"/>
              <w:tabs>
                <w:tab w:val="left" w:pos="0"/>
              </w:tabs>
              <w:spacing w:before="0" w:after="0" w:line="360" w:lineRule="auto"/>
              <w:ind w:firstLine="567"/>
              <w:jc w:val="center"/>
            </w:pPr>
            <w:r w:rsidRPr="00A27FE0">
              <w:t>Организация качественного горячего питания учащихся. Оснащение кабинетов, физкультурного зала, спортплощадок с необходимым оборудо</w:t>
            </w:r>
            <w:r w:rsidR="00920865">
              <w:t>вание и инвентарём (</w:t>
            </w:r>
            <w:r w:rsidRPr="00A27FE0">
              <w:t xml:space="preserve"> спортивным, игровым).</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Укрепление</w:t>
            </w:r>
          </w:p>
          <w:p w:rsidR="00577F63" w:rsidRPr="00A27FE0" w:rsidRDefault="00577F63" w:rsidP="005374E5">
            <w:pPr>
              <w:pStyle w:val="a6"/>
              <w:tabs>
                <w:tab w:val="left" w:pos="0"/>
              </w:tabs>
              <w:spacing w:before="0" w:after="0" w:line="360" w:lineRule="auto"/>
              <w:ind w:firstLine="567"/>
              <w:jc w:val="center"/>
            </w:pPr>
            <w:r w:rsidRPr="00A27FE0">
              <w:t>материально-технической базы.</w:t>
            </w:r>
          </w:p>
          <w:p w:rsidR="00577F63" w:rsidRPr="00A27FE0" w:rsidRDefault="00577F63" w:rsidP="005374E5">
            <w:pPr>
              <w:pStyle w:val="a6"/>
              <w:tabs>
                <w:tab w:val="left" w:pos="0"/>
              </w:tabs>
              <w:spacing w:before="0" w:after="0" w:line="360" w:lineRule="auto"/>
              <w:ind w:firstLine="567"/>
              <w:jc w:val="center"/>
            </w:pP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Рациональная организация образовательного процесса</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 xml:space="preserve">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w:t>
            </w:r>
            <w:r w:rsidRPr="00A27FE0">
              <w:lastRenderedPageBreak/>
              <w:t>возрастными и индивидуальными возможностями.</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lastRenderedPageBreak/>
              <w:t>Использование методов и</w:t>
            </w:r>
          </w:p>
          <w:p w:rsidR="00577F63" w:rsidRPr="00A27FE0" w:rsidRDefault="00577F63" w:rsidP="005374E5">
            <w:pPr>
              <w:pStyle w:val="a6"/>
              <w:tabs>
                <w:tab w:val="left" w:pos="0"/>
              </w:tabs>
              <w:spacing w:before="0" w:after="0" w:line="360" w:lineRule="auto"/>
              <w:ind w:firstLine="567"/>
              <w:jc w:val="center"/>
            </w:pPr>
            <w:r w:rsidRPr="00A27FE0">
              <w:t>методик обучения, адекватных</w:t>
            </w:r>
          </w:p>
          <w:p w:rsidR="00577F63" w:rsidRPr="00A27FE0" w:rsidRDefault="00577F63" w:rsidP="005374E5">
            <w:pPr>
              <w:pStyle w:val="a6"/>
              <w:tabs>
                <w:tab w:val="left" w:pos="0"/>
              </w:tabs>
              <w:spacing w:before="0" w:after="0" w:line="360" w:lineRule="auto"/>
              <w:ind w:firstLine="567"/>
              <w:jc w:val="center"/>
            </w:pPr>
            <w:r w:rsidRPr="00A27FE0">
              <w:t>возрастным возможностям и</w:t>
            </w:r>
          </w:p>
          <w:p w:rsidR="00577F63" w:rsidRPr="00A27FE0" w:rsidRDefault="00577F63" w:rsidP="005374E5">
            <w:pPr>
              <w:pStyle w:val="a6"/>
              <w:tabs>
                <w:tab w:val="left" w:pos="0"/>
              </w:tabs>
              <w:spacing w:before="0" w:after="0" w:line="360" w:lineRule="auto"/>
              <w:ind w:firstLine="567"/>
              <w:jc w:val="center"/>
            </w:pPr>
            <w:r w:rsidRPr="00A27FE0">
              <w:t>особенностям обучающихся</w:t>
            </w:r>
          </w:p>
          <w:p w:rsidR="00577F63" w:rsidRPr="00A27FE0" w:rsidRDefault="00577F63" w:rsidP="005374E5">
            <w:pPr>
              <w:pStyle w:val="a6"/>
              <w:tabs>
                <w:tab w:val="left" w:pos="0"/>
              </w:tabs>
              <w:spacing w:before="0" w:after="0" w:line="360" w:lineRule="auto"/>
              <w:ind w:firstLine="567"/>
              <w:jc w:val="center"/>
            </w:pPr>
            <w:r w:rsidRPr="00A27FE0">
              <w:t>(использование методик,</w:t>
            </w:r>
          </w:p>
          <w:p w:rsidR="00577F63" w:rsidRPr="00A27FE0" w:rsidRDefault="00577F63" w:rsidP="005374E5">
            <w:pPr>
              <w:pStyle w:val="a6"/>
              <w:tabs>
                <w:tab w:val="left" w:pos="0"/>
              </w:tabs>
              <w:spacing w:before="0" w:after="0" w:line="360" w:lineRule="auto"/>
              <w:ind w:firstLine="567"/>
              <w:jc w:val="center"/>
            </w:pPr>
            <w:r w:rsidRPr="00A27FE0">
              <w:t>прошедших апробацию).</w:t>
            </w:r>
          </w:p>
          <w:p w:rsidR="00577F63" w:rsidRPr="00A27FE0" w:rsidRDefault="00577F63" w:rsidP="005374E5">
            <w:pPr>
              <w:pStyle w:val="a6"/>
              <w:tabs>
                <w:tab w:val="left" w:pos="0"/>
              </w:tabs>
              <w:spacing w:before="0" w:after="0" w:line="360" w:lineRule="auto"/>
              <w:ind w:firstLine="567"/>
              <w:jc w:val="center"/>
            </w:pPr>
            <w:r w:rsidRPr="00A27FE0">
              <w:t>Индивидуализация обучения</w:t>
            </w:r>
          </w:p>
          <w:p w:rsidR="00577F63" w:rsidRPr="00A27FE0" w:rsidRDefault="00577F63" w:rsidP="005374E5">
            <w:pPr>
              <w:pStyle w:val="a6"/>
              <w:tabs>
                <w:tab w:val="left" w:pos="0"/>
              </w:tabs>
              <w:spacing w:before="0" w:after="0" w:line="360" w:lineRule="auto"/>
              <w:ind w:firstLine="567"/>
              <w:jc w:val="center"/>
            </w:pPr>
            <w:r w:rsidRPr="00A27FE0">
              <w:lastRenderedPageBreak/>
              <w:t>(учёт индивидуальных особенностей</w:t>
            </w:r>
          </w:p>
          <w:p w:rsidR="00577F63" w:rsidRPr="00A27FE0" w:rsidRDefault="00577F63" w:rsidP="005374E5">
            <w:pPr>
              <w:pStyle w:val="a6"/>
              <w:tabs>
                <w:tab w:val="left" w:pos="0"/>
              </w:tabs>
              <w:spacing w:before="0" w:after="0" w:line="360" w:lineRule="auto"/>
              <w:ind w:firstLine="567"/>
              <w:jc w:val="center"/>
            </w:pPr>
            <w:r w:rsidRPr="00A27FE0">
              <w:t>развития: темпа</w:t>
            </w:r>
          </w:p>
          <w:p w:rsidR="00577F63" w:rsidRPr="00A27FE0" w:rsidRDefault="003B6AD3" w:rsidP="003B6AD3">
            <w:pPr>
              <w:pStyle w:val="a6"/>
              <w:tabs>
                <w:tab w:val="left" w:pos="0"/>
              </w:tabs>
              <w:spacing w:before="0" w:after="0" w:line="360" w:lineRule="auto"/>
              <w:ind w:firstLine="567"/>
              <w:jc w:val="center"/>
            </w:pPr>
            <w:r>
              <w:t>развития и темпа деятельности)</w:t>
            </w: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lastRenderedPageBreak/>
              <w:t>Организация физкультурно-оздоровительной работы</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3B6AD3">
            <w:pPr>
              <w:pStyle w:val="a6"/>
              <w:tabs>
                <w:tab w:val="left" w:pos="0"/>
              </w:tabs>
              <w:spacing w:before="0" w:after="0" w:line="360" w:lineRule="auto"/>
              <w:ind w:firstLine="567"/>
              <w:jc w:val="center"/>
            </w:pPr>
            <w:r w:rsidRPr="00A27FE0">
              <w:t xml:space="preserve">Организация </w:t>
            </w:r>
          </w:p>
          <w:p w:rsidR="00577F63" w:rsidRPr="00A27FE0" w:rsidRDefault="00577F63" w:rsidP="005374E5">
            <w:pPr>
              <w:pStyle w:val="a6"/>
              <w:tabs>
                <w:tab w:val="left" w:pos="0"/>
              </w:tabs>
              <w:spacing w:before="0" w:after="0" w:line="360" w:lineRule="auto"/>
              <w:ind w:firstLine="567"/>
              <w:jc w:val="center"/>
            </w:pPr>
            <w:r w:rsidRPr="00A27FE0">
              <w:t>динамических перемен,</w:t>
            </w:r>
          </w:p>
          <w:p w:rsidR="00577F63" w:rsidRPr="00A27FE0" w:rsidRDefault="00577F63" w:rsidP="005374E5">
            <w:pPr>
              <w:pStyle w:val="a6"/>
              <w:tabs>
                <w:tab w:val="left" w:pos="0"/>
              </w:tabs>
              <w:spacing w:before="0" w:after="0" w:line="360" w:lineRule="auto"/>
              <w:ind w:firstLine="567"/>
              <w:jc w:val="center"/>
            </w:pPr>
            <w:r w:rsidRPr="00A27FE0">
              <w:t>физкультминуток на</w:t>
            </w:r>
          </w:p>
          <w:p w:rsidR="00577F63" w:rsidRPr="00A27FE0" w:rsidRDefault="00577F63" w:rsidP="003B6AD3">
            <w:pPr>
              <w:pStyle w:val="a6"/>
              <w:tabs>
                <w:tab w:val="left" w:pos="0"/>
              </w:tabs>
              <w:spacing w:before="0" w:after="0" w:line="360" w:lineRule="auto"/>
              <w:ind w:firstLine="567"/>
              <w:jc w:val="center"/>
            </w:pPr>
            <w:r w:rsidRPr="00A27FE0">
              <w:t xml:space="preserve">уроках. </w:t>
            </w:r>
          </w:p>
          <w:p w:rsidR="00577F63" w:rsidRPr="00A27FE0" w:rsidRDefault="00577F63" w:rsidP="005374E5">
            <w:pPr>
              <w:pStyle w:val="a6"/>
              <w:tabs>
                <w:tab w:val="left" w:pos="0"/>
              </w:tabs>
              <w:spacing w:before="0" w:after="0" w:line="360" w:lineRule="auto"/>
              <w:ind w:firstLine="567"/>
              <w:jc w:val="center"/>
            </w:pPr>
            <w:r w:rsidRPr="00A27FE0">
              <w:t>Проведение спортивно-</w:t>
            </w:r>
          </w:p>
          <w:p w:rsidR="00577F63" w:rsidRPr="00A27FE0" w:rsidRDefault="00577F63" w:rsidP="005374E5">
            <w:pPr>
              <w:pStyle w:val="a6"/>
              <w:tabs>
                <w:tab w:val="left" w:pos="0"/>
              </w:tabs>
              <w:spacing w:before="0" w:after="0" w:line="360" w:lineRule="auto"/>
              <w:ind w:firstLine="567"/>
              <w:jc w:val="center"/>
            </w:pPr>
            <w:r w:rsidRPr="00A27FE0">
              <w:t>оздоровительных</w:t>
            </w:r>
          </w:p>
          <w:p w:rsidR="00577F63" w:rsidRPr="00A27FE0" w:rsidRDefault="00577F63" w:rsidP="005374E5">
            <w:pPr>
              <w:pStyle w:val="a6"/>
              <w:tabs>
                <w:tab w:val="left" w:pos="0"/>
              </w:tabs>
              <w:spacing w:before="0" w:after="0" w:line="360" w:lineRule="auto"/>
              <w:ind w:firstLine="567"/>
              <w:jc w:val="center"/>
            </w:pPr>
            <w:r w:rsidRPr="00A27FE0">
              <w:t>мероприятий (дней спорта,</w:t>
            </w:r>
          </w:p>
          <w:p w:rsidR="00577F63" w:rsidRPr="00A27FE0" w:rsidRDefault="00577F63" w:rsidP="005374E5">
            <w:pPr>
              <w:pStyle w:val="a6"/>
              <w:tabs>
                <w:tab w:val="left" w:pos="0"/>
              </w:tabs>
              <w:spacing w:before="0" w:after="0" w:line="360" w:lineRule="auto"/>
              <w:ind w:firstLine="567"/>
              <w:jc w:val="center"/>
            </w:pPr>
            <w:r w:rsidRPr="00A27FE0">
              <w:t>соревнований олимпиад,</w:t>
            </w:r>
          </w:p>
          <w:p w:rsidR="00577F63" w:rsidRPr="00A27FE0" w:rsidRDefault="00577F63" w:rsidP="005374E5">
            <w:pPr>
              <w:pStyle w:val="a6"/>
              <w:tabs>
                <w:tab w:val="left" w:pos="0"/>
              </w:tabs>
              <w:spacing w:before="0" w:after="0" w:line="360" w:lineRule="auto"/>
              <w:ind w:firstLine="567"/>
              <w:jc w:val="center"/>
            </w:pPr>
            <w:r w:rsidRPr="00A27FE0">
              <w:t>походов и т.п.)</w:t>
            </w: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Реализация дополнительных образовательных программ.</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Включение каждого учащегося в здоровьесберегающую деятельность.</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Проведение дней здоровья,</w:t>
            </w:r>
          </w:p>
          <w:p w:rsidR="00577F63" w:rsidRPr="00A27FE0" w:rsidRDefault="00577F63" w:rsidP="005374E5">
            <w:pPr>
              <w:pStyle w:val="a6"/>
              <w:tabs>
                <w:tab w:val="left" w:pos="0"/>
              </w:tabs>
              <w:spacing w:before="0" w:after="0" w:line="360" w:lineRule="auto"/>
              <w:ind w:firstLine="567"/>
              <w:jc w:val="center"/>
            </w:pPr>
            <w:r w:rsidRPr="00A27FE0">
              <w:t>конкурсов, праздников и т.п.</w:t>
            </w:r>
          </w:p>
          <w:p w:rsidR="00577F63" w:rsidRPr="00A27FE0" w:rsidRDefault="00577F63" w:rsidP="005374E5">
            <w:pPr>
              <w:pStyle w:val="a6"/>
              <w:tabs>
                <w:tab w:val="left" w:pos="0"/>
              </w:tabs>
              <w:spacing w:before="0" w:after="0" w:line="360" w:lineRule="auto"/>
              <w:ind w:firstLine="567"/>
              <w:jc w:val="center"/>
            </w:pPr>
          </w:p>
        </w:tc>
      </w:tr>
      <w:tr w:rsidR="00577F63" w:rsidRPr="0016342D" w:rsidTr="005374E5">
        <w:tc>
          <w:tcPr>
            <w:tcW w:w="3306"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Просветительская работа с родителями (законными представителями)</w:t>
            </w:r>
          </w:p>
        </w:tc>
        <w:tc>
          <w:tcPr>
            <w:tcW w:w="3640" w:type="dxa"/>
            <w:tcBorders>
              <w:left w:val="single" w:sz="8" w:space="0" w:color="000000"/>
              <w:bottom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Включение родителей (законных представителей) в здоровьесберегающую и здоровьеукрепляющую деятельность школы.</w:t>
            </w:r>
          </w:p>
        </w:tc>
        <w:tc>
          <w:tcPr>
            <w:tcW w:w="3544" w:type="dxa"/>
            <w:tcBorders>
              <w:left w:val="single" w:sz="8" w:space="0" w:color="000000"/>
              <w:bottom w:val="single" w:sz="8" w:space="0" w:color="000000"/>
              <w:right w:val="single" w:sz="8" w:space="0" w:color="000000"/>
            </w:tcBorders>
            <w:shd w:val="clear" w:color="auto" w:fill="FFFFFF"/>
          </w:tcPr>
          <w:p w:rsidR="00577F63" w:rsidRPr="00A27FE0" w:rsidRDefault="00577F63" w:rsidP="005374E5">
            <w:pPr>
              <w:pStyle w:val="a6"/>
              <w:tabs>
                <w:tab w:val="left" w:pos="0"/>
              </w:tabs>
              <w:spacing w:before="0" w:after="0" w:line="360" w:lineRule="auto"/>
              <w:ind w:firstLine="567"/>
              <w:jc w:val="center"/>
            </w:pPr>
            <w:r w:rsidRPr="00A27FE0">
              <w:t>Лекции, семинары,</w:t>
            </w:r>
          </w:p>
          <w:p w:rsidR="00577F63" w:rsidRPr="00A27FE0" w:rsidRDefault="00577F63" w:rsidP="005374E5">
            <w:pPr>
              <w:pStyle w:val="a6"/>
              <w:tabs>
                <w:tab w:val="left" w:pos="0"/>
              </w:tabs>
              <w:spacing w:before="0" w:after="0" w:line="360" w:lineRule="auto"/>
              <w:ind w:firstLine="567"/>
              <w:jc w:val="center"/>
            </w:pPr>
            <w:r w:rsidRPr="00A27FE0">
              <w:t>консультации, курсы по</w:t>
            </w:r>
          </w:p>
          <w:p w:rsidR="00577F63" w:rsidRPr="00A27FE0" w:rsidRDefault="00577F63" w:rsidP="005374E5">
            <w:pPr>
              <w:pStyle w:val="a6"/>
              <w:tabs>
                <w:tab w:val="left" w:pos="0"/>
              </w:tabs>
              <w:spacing w:before="0" w:after="0" w:line="360" w:lineRule="auto"/>
              <w:ind w:firstLine="567"/>
              <w:jc w:val="center"/>
            </w:pPr>
            <w:r w:rsidRPr="00A27FE0">
              <w:t>различным вопросам</w:t>
            </w:r>
          </w:p>
          <w:p w:rsidR="00577F63" w:rsidRPr="00A27FE0" w:rsidRDefault="00577F63" w:rsidP="005374E5">
            <w:pPr>
              <w:pStyle w:val="a6"/>
              <w:tabs>
                <w:tab w:val="left" w:pos="0"/>
              </w:tabs>
              <w:spacing w:before="0" w:after="0" w:line="360" w:lineRule="auto"/>
              <w:ind w:firstLine="567"/>
              <w:jc w:val="center"/>
            </w:pPr>
            <w:r w:rsidRPr="00A27FE0">
              <w:t>роста и развития</w:t>
            </w:r>
          </w:p>
          <w:p w:rsidR="00577F63" w:rsidRPr="00A27FE0" w:rsidRDefault="00577F63" w:rsidP="005374E5">
            <w:pPr>
              <w:pStyle w:val="a6"/>
              <w:tabs>
                <w:tab w:val="left" w:pos="0"/>
              </w:tabs>
              <w:spacing w:before="0" w:after="0" w:line="360" w:lineRule="auto"/>
              <w:ind w:firstLine="567"/>
              <w:jc w:val="center"/>
            </w:pPr>
            <w:r w:rsidRPr="00A27FE0">
              <w:t>ребёнка, его здоровья,</w:t>
            </w:r>
          </w:p>
          <w:p w:rsidR="00577F63" w:rsidRPr="00A27FE0" w:rsidRDefault="00577F63" w:rsidP="005374E5">
            <w:pPr>
              <w:pStyle w:val="a6"/>
              <w:tabs>
                <w:tab w:val="left" w:pos="0"/>
              </w:tabs>
              <w:spacing w:before="0" w:after="0" w:line="360" w:lineRule="auto"/>
              <w:ind w:firstLine="567"/>
              <w:jc w:val="center"/>
            </w:pPr>
            <w:r w:rsidRPr="00A27FE0">
              <w:t>факторам, положительно</w:t>
            </w:r>
          </w:p>
          <w:p w:rsidR="00577F63" w:rsidRPr="00A27FE0" w:rsidRDefault="00577F63" w:rsidP="005374E5">
            <w:pPr>
              <w:pStyle w:val="a6"/>
              <w:tabs>
                <w:tab w:val="left" w:pos="0"/>
              </w:tabs>
              <w:spacing w:before="0" w:after="0" w:line="360" w:lineRule="auto"/>
              <w:ind w:firstLine="567"/>
              <w:jc w:val="center"/>
            </w:pPr>
            <w:r w:rsidRPr="00A27FE0">
              <w:t>и отрицательно влияющим</w:t>
            </w:r>
          </w:p>
          <w:p w:rsidR="00577F63" w:rsidRPr="00A27FE0" w:rsidRDefault="00577F63" w:rsidP="005374E5">
            <w:pPr>
              <w:pStyle w:val="a6"/>
              <w:tabs>
                <w:tab w:val="left" w:pos="0"/>
              </w:tabs>
              <w:spacing w:before="0" w:after="0" w:line="360" w:lineRule="auto"/>
              <w:ind w:firstLine="567"/>
              <w:jc w:val="center"/>
            </w:pPr>
            <w:r w:rsidRPr="00A27FE0">
              <w:t>на здоровье детей.</w:t>
            </w:r>
          </w:p>
        </w:tc>
      </w:tr>
    </w:tbl>
    <w:p w:rsidR="00577F63" w:rsidRPr="0016342D" w:rsidRDefault="00577F63" w:rsidP="00577F63">
      <w:pPr>
        <w:pStyle w:val="a6"/>
        <w:tabs>
          <w:tab w:val="left" w:pos="0"/>
        </w:tabs>
        <w:spacing w:before="0" w:after="0" w:line="360" w:lineRule="auto"/>
        <w:ind w:firstLine="567"/>
        <w:jc w:val="both"/>
        <w:rPr>
          <w:b/>
          <w:sz w:val="28"/>
          <w:szCs w:val="28"/>
        </w:rPr>
      </w:pPr>
      <w:r w:rsidRPr="0016342D">
        <w:rPr>
          <w:sz w:val="28"/>
          <w:szCs w:val="28"/>
        </w:rPr>
        <w:t> </w:t>
      </w:r>
    </w:p>
    <w:p w:rsidR="00577F63" w:rsidRDefault="00577F63" w:rsidP="003B6AD3">
      <w:pPr>
        <w:pStyle w:val="a6"/>
        <w:tabs>
          <w:tab w:val="left" w:pos="0"/>
        </w:tabs>
        <w:spacing w:before="0" w:after="0" w:line="360" w:lineRule="auto"/>
        <w:ind w:firstLine="567"/>
        <w:rPr>
          <w:sz w:val="28"/>
          <w:szCs w:val="28"/>
        </w:rPr>
      </w:pPr>
      <w:r w:rsidRPr="0016342D">
        <w:rPr>
          <w:b/>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16342D">
        <w:rPr>
          <w:sz w:val="28"/>
          <w:szCs w:val="28"/>
        </w:rPr>
        <w:br/>
        <w:t xml:space="preserve">      В начале и в конце учебного года учителями ф</w:t>
      </w:r>
      <w:r w:rsidR="007D1589">
        <w:rPr>
          <w:sz w:val="28"/>
          <w:szCs w:val="28"/>
        </w:rPr>
        <w:t xml:space="preserve">изической культуры </w:t>
      </w:r>
      <w:r w:rsidR="003B6AD3">
        <w:rPr>
          <w:color w:val="000000"/>
          <w:sz w:val="28"/>
          <w:szCs w:val="28"/>
        </w:rPr>
        <w:t xml:space="preserve">МБОУ </w:t>
      </w:r>
      <w:r w:rsidR="003165C9">
        <w:rPr>
          <w:color w:val="000000"/>
          <w:sz w:val="28"/>
          <w:szCs w:val="28"/>
        </w:rPr>
        <w:lastRenderedPageBreak/>
        <w:t>«Николь</w:t>
      </w:r>
      <w:r w:rsidR="003B6AD3">
        <w:rPr>
          <w:color w:val="000000"/>
          <w:sz w:val="28"/>
          <w:szCs w:val="28"/>
        </w:rPr>
        <w:t>ская основная общеобразовательная школа</w:t>
      </w:r>
      <w:r w:rsidR="003B6AD3" w:rsidRPr="00C65130">
        <w:rPr>
          <w:color w:val="000000"/>
          <w:sz w:val="28"/>
          <w:szCs w:val="28"/>
        </w:rPr>
        <w:t>"</w:t>
      </w:r>
      <w:r w:rsidR="00920865">
        <w:rPr>
          <w:color w:val="000000"/>
          <w:sz w:val="28"/>
          <w:szCs w:val="28"/>
        </w:rPr>
        <w:t xml:space="preserve"> </w:t>
      </w:r>
      <w:r w:rsidRPr="0016342D">
        <w:rPr>
          <w:sz w:val="28"/>
          <w:szCs w:val="28"/>
        </w:rPr>
        <w:t>ведется мониторинг физического развития обучающихся. Мониторинг включает в себя изучение антропометрических и динамометрических показателей физического развития обучающихся, их анализ и определение направлений дальнейшей деятельност</w:t>
      </w:r>
      <w:r w:rsidR="007D1589">
        <w:rPr>
          <w:sz w:val="28"/>
          <w:szCs w:val="28"/>
        </w:rPr>
        <w:t>и учреждения</w:t>
      </w:r>
      <w:r w:rsidRPr="0016342D">
        <w:rPr>
          <w:sz w:val="28"/>
          <w:szCs w:val="28"/>
        </w:rPr>
        <w:t>.</w:t>
      </w:r>
      <w:r w:rsidRPr="0016342D">
        <w:rPr>
          <w:sz w:val="28"/>
          <w:szCs w:val="28"/>
        </w:rPr>
        <w:br/>
        <w:t xml:space="preserve">     Ежегодно проводятся медицинские осмотры, данные которых доводятся до сведения педагогов и родителей, обсуждаются на заседаниях педагогического совета с целью коррекции дальнейшей деятельности по выстраиванию здоровьесберегающей</w:t>
      </w:r>
      <w:r w:rsidR="003B6AD3">
        <w:rPr>
          <w:sz w:val="28"/>
          <w:szCs w:val="28"/>
        </w:rPr>
        <w:t xml:space="preserve"> среды.</w:t>
      </w:r>
    </w:p>
    <w:p w:rsidR="00577F63" w:rsidRPr="0016342D" w:rsidRDefault="00577F63" w:rsidP="00577F63">
      <w:pPr>
        <w:spacing w:after="0" w:line="360" w:lineRule="auto"/>
        <w:jc w:val="both"/>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Просветительская работа с родителями</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ab/>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xml:space="preserve">- проведение родительских собраний, семинаров, лекций, тренингов, конференций, круглых столов и т.п.; </w:t>
      </w:r>
    </w:p>
    <w:p w:rsidR="00577F63" w:rsidRPr="0016342D"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577F63" w:rsidRPr="0016342D" w:rsidRDefault="00134F89" w:rsidP="00577F6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77F63" w:rsidRPr="0016342D">
        <w:rPr>
          <w:rFonts w:ascii="Times New Roman" w:eastAsia="Times New Roman" w:hAnsi="Times New Roman" w:cs="Times New Roman"/>
          <w:sz w:val="28"/>
          <w:szCs w:val="28"/>
          <w:lang w:eastAsia="ru-RU"/>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p>
    <w:p w:rsidR="00577F63" w:rsidRPr="00A27FE0" w:rsidRDefault="00577F63" w:rsidP="00577F63">
      <w:pPr>
        <w:spacing w:after="0" w:line="360" w:lineRule="auto"/>
        <w:jc w:val="both"/>
        <w:rPr>
          <w:rFonts w:ascii="Times New Roman" w:eastAsia="Times New Roman" w:hAnsi="Times New Roman" w:cs="Times New Roman"/>
          <w:sz w:val="28"/>
          <w:szCs w:val="28"/>
          <w:lang w:eastAsia="ru-RU"/>
        </w:rPr>
      </w:pPr>
      <w:r w:rsidRPr="0016342D">
        <w:rPr>
          <w:rFonts w:ascii="Times New Roman" w:eastAsia="Times New Roman" w:hAnsi="Times New Roman" w:cs="Times New Roman"/>
          <w:sz w:val="28"/>
          <w:szCs w:val="28"/>
          <w:lang w:eastAsia="ru-RU"/>
        </w:rPr>
        <w:t>поведения, повышением адаптивных возможностей организма, профилактикой вредных привычек, дорожно-транспортного травматизма и т.д.</w:t>
      </w:r>
    </w:p>
    <w:p w:rsidR="00B92667" w:rsidRPr="003B2960" w:rsidRDefault="00B92667" w:rsidP="003B2960">
      <w:pPr>
        <w:spacing w:after="0" w:line="360" w:lineRule="auto"/>
        <w:jc w:val="both"/>
        <w:rPr>
          <w:rStyle w:val="Zag11"/>
          <w:rFonts w:ascii="Times New Roman" w:eastAsia="@Arial Unicode MS" w:hAnsi="Times New Roman" w:cs="Times New Roman"/>
          <w:b/>
          <w:sz w:val="28"/>
          <w:szCs w:val="28"/>
        </w:rPr>
      </w:pPr>
    </w:p>
    <w:p w:rsidR="00536F98" w:rsidRPr="003B2960" w:rsidRDefault="00BB3FAA" w:rsidP="0003449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D30F5C" w:rsidRPr="003B2960">
        <w:rPr>
          <w:rFonts w:ascii="Times New Roman" w:eastAsia="Times New Roman" w:hAnsi="Times New Roman" w:cs="Times New Roman"/>
          <w:b/>
          <w:sz w:val="28"/>
          <w:szCs w:val="28"/>
          <w:lang w:eastAsia="ru-RU"/>
        </w:rPr>
        <w:t>. ПРОГРАММА КОРРЕКЦИОННОЙ РАБОТЫ</w:t>
      </w:r>
    </w:p>
    <w:p w:rsidR="006016AA" w:rsidRPr="003B2960" w:rsidRDefault="00536F98" w:rsidP="003B2960">
      <w:pPr>
        <w:spacing w:after="0" w:line="360" w:lineRule="auto"/>
        <w:ind w:firstLine="708"/>
        <w:jc w:val="both"/>
        <w:rPr>
          <w:rFonts w:ascii="Times New Roman" w:hAnsi="Times New Roman" w:cs="Times New Roman"/>
          <w:sz w:val="28"/>
          <w:szCs w:val="28"/>
        </w:rPr>
      </w:pPr>
      <w:r w:rsidRPr="003B2960">
        <w:rPr>
          <w:rFonts w:ascii="Times New Roman" w:hAnsi="Times New Roman" w:cs="Times New Roman"/>
          <w:b/>
          <w:sz w:val="28"/>
          <w:szCs w:val="28"/>
        </w:rPr>
        <w:t>Цели программы коррекционной работы:</w:t>
      </w:r>
      <w:r w:rsidR="006016AA" w:rsidRPr="003B2960">
        <w:rPr>
          <w:rFonts w:ascii="Times New Roman" w:hAnsi="Times New Roman" w:cs="Times New Roman"/>
          <w:sz w:val="28"/>
          <w:szCs w:val="28"/>
        </w:rPr>
        <w:t xml:space="preserve"> </w:t>
      </w:r>
    </w:p>
    <w:p w:rsidR="006016AA" w:rsidRPr="003B2960" w:rsidRDefault="006016AA" w:rsidP="003B2960">
      <w:pPr>
        <w:spacing w:after="0" w:line="360" w:lineRule="auto"/>
        <w:ind w:firstLine="708"/>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Создание системы комплексного психолого-медико-педагогического сопровождения, позволяющего учитывать их особые образовательные потребности детей с РАС на основе осуществления индивидуального и дифференцированного подхода в образовательном процессе, что соответствует требованиям ФГОС. </w:t>
      </w:r>
    </w:p>
    <w:p w:rsidR="006016AA" w:rsidRPr="003B2960" w:rsidRDefault="006016AA" w:rsidP="003B2960">
      <w:pPr>
        <w:spacing w:after="0" w:line="360" w:lineRule="auto"/>
        <w:jc w:val="both"/>
        <w:rPr>
          <w:rFonts w:ascii="Times New Roman" w:hAnsi="Times New Roman" w:cs="Times New Roman"/>
          <w:sz w:val="28"/>
          <w:szCs w:val="28"/>
        </w:rPr>
      </w:pPr>
      <w:r w:rsidRPr="003B2960">
        <w:rPr>
          <w:rFonts w:ascii="Times New Roman" w:hAnsi="Times New Roman" w:cs="Times New Roman"/>
          <w:b/>
          <w:sz w:val="28"/>
          <w:szCs w:val="28"/>
        </w:rPr>
        <w:t>Задачи</w:t>
      </w:r>
      <w:r w:rsidRPr="003B2960">
        <w:rPr>
          <w:rFonts w:ascii="Times New Roman" w:hAnsi="Times New Roman" w:cs="Times New Roman"/>
          <w:sz w:val="28"/>
          <w:szCs w:val="28"/>
        </w:rPr>
        <w:t xml:space="preserve"> коррекционной работы: </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осуществление индивидуально ориентированной психолого-медико-педагогической помощи детям с РАС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определение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организация индивидуальных и групповых занятий для детей с РАС с учетом индивидуальных и типологических особенностей психофизического развития и индивидуальных возможностей обучающихся, на основе разработанных индивидуальных учебных планов;</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реализация системы мероприятий по социальной адаптации детей с расстройствами аутистического спектра;</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оказание родителям (законным представителям) детей с РАС консультативной и методической помощи по медицинским, социальным, правовым и другим вопросам, связанным с их воспитанием и обучением. </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b/>
          <w:sz w:val="28"/>
          <w:szCs w:val="28"/>
        </w:rPr>
        <w:t>Принципы</w:t>
      </w:r>
      <w:r w:rsidRPr="003B2960">
        <w:rPr>
          <w:rFonts w:ascii="Times New Roman" w:hAnsi="Times New Roman" w:cs="Times New Roman"/>
          <w:sz w:val="28"/>
          <w:szCs w:val="28"/>
        </w:rPr>
        <w:t xml:space="preserve"> коррекционной работы: </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принцип системности - обеспечивает единство всех элементов коррекционно-воспитательной работы: целей и задач, направлений осуществления и содержания, форм, методов и приемов организации, взаимодействия участников;</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принцип единства психолого-педагогических и медицинских средств, обеспечивающий взаимодействие специалистов психолого-</w:t>
      </w:r>
      <w:r w:rsidRPr="003B2960">
        <w:rPr>
          <w:rFonts w:ascii="Times New Roman" w:hAnsi="Times New Roman" w:cs="Times New Roman"/>
          <w:sz w:val="28"/>
          <w:szCs w:val="28"/>
        </w:rPr>
        <w:lastRenderedPageBreak/>
        <w:t>педагогического и медицинского блока в деятельности по комплексному решению задач коррекционно-воспитательной работы;</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6016AA" w:rsidRPr="003B2960" w:rsidRDefault="006016AA" w:rsidP="003B2960">
      <w:pPr>
        <w:numPr>
          <w:ilvl w:val="0"/>
          <w:numId w:val="7"/>
        </w:numPr>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016AA" w:rsidRPr="003B2960" w:rsidRDefault="006016AA" w:rsidP="003B2960">
      <w:pPr>
        <w:spacing w:after="0" w:line="360" w:lineRule="auto"/>
        <w:jc w:val="both"/>
        <w:rPr>
          <w:rFonts w:ascii="Times New Roman" w:hAnsi="Times New Roman" w:cs="Times New Roman"/>
          <w:sz w:val="28"/>
          <w:szCs w:val="28"/>
        </w:rPr>
      </w:pPr>
    </w:p>
    <w:p w:rsidR="006016AA" w:rsidRPr="003B2960" w:rsidRDefault="006016AA" w:rsidP="0003449F">
      <w:pPr>
        <w:spacing w:after="0" w:line="360" w:lineRule="auto"/>
        <w:jc w:val="center"/>
        <w:rPr>
          <w:rFonts w:ascii="Times New Roman" w:hAnsi="Times New Roman" w:cs="Times New Roman"/>
          <w:b/>
          <w:sz w:val="28"/>
          <w:szCs w:val="28"/>
        </w:rPr>
      </w:pPr>
      <w:r w:rsidRPr="003B2960">
        <w:rPr>
          <w:rFonts w:ascii="Times New Roman" w:hAnsi="Times New Roman" w:cs="Times New Roman"/>
          <w:b/>
          <w:sz w:val="28"/>
          <w:szCs w:val="28"/>
        </w:rPr>
        <w:t>Организация коррекцион</w:t>
      </w:r>
      <w:r w:rsidR="00252638">
        <w:rPr>
          <w:rFonts w:ascii="Times New Roman" w:hAnsi="Times New Roman" w:cs="Times New Roman"/>
          <w:b/>
          <w:sz w:val="28"/>
          <w:szCs w:val="28"/>
        </w:rPr>
        <w:t>ной работы с обучающимися с РАС</w:t>
      </w:r>
    </w:p>
    <w:p w:rsidR="006016AA" w:rsidRPr="003B2960" w:rsidRDefault="006016AA" w:rsidP="003B2960">
      <w:pPr>
        <w:spacing w:after="0" w:line="360" w:lineRule="auto"/>
        <w:jc w:val="both"/>
        <w:rPr>
          <w:rFonts w:ascii="Times New Roman" w:hAnsi="Times New Roman" w:cs="Times New Roman"/>
          <w:b/>
          <w:sz w:val="28"/>
          <w:szCs w:val="28"/>
        </w:rPr>
      </w:pPr>
    </w:p>
    <w:p w:rsidR="00252638" w:rsidRPr="003B2960" w:rsidRDefault="006016AA" w:rsidP="0003449F">
      <w:pPr>
        <w:spacing w:after="0" w:line="360" w:lineRule="auto"/>
        <w:ind w:firstLine="708"/>
        <w:jc w:val="both"/>
        <w:rPr>
          <w:rFonts w:ascii="Times New Roman" w:hAnsi="Times New Roman" w:cs="Times New Roman"/>
          <w:sz w:val="28"/>
          <w:szCs w:val="28"/>
        </w:rPr>
      </w:pPr>
      <w:r w:rsidRPr="003B2960">
        <w:rPr>
          <w:rFonts w:ascii="Times New Roman" w:hAnsi="Times New Roman" w:cs="Times New Roman"/>
          <w:sz w:val="28"/>
          <w:szCs w:val="28"/>
        </w:rPr>
        <w:t>Коррекционная работа с обучающимися  с РАС проводится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упорядоченность и доступность содержания, повторность в обучении, активность и сознательность в обучении), а также во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и психологического и социально-педагогическ</w:t>
      </w:r>
      <w:r w:rsidR="003B6AD3">
        <w:rPr>
          <w:rFonts w:ascii="Times New Roman" w:hAnsi="Times New Roman" w:cs="Times New Roman"/>
          <w:sz w:val="28"/>
          <w:szCs w:val="28"/>
        </w:rPr>
        <w:t xml:space="preserve">ого сопровождения обучающихся. </w:t>
      </w:r>
    </w:p>
    <w:p w:rsidR="006016AA" w:rsidRPr="003B2960" w:rsidRDefault="006016AA" w:rsidP="003B2960">
      <w:pPr>
        <w:spacing w:after="0"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Направления коррекционной работы:</w:t>
      </w:r>
    </w:p>
    <w:p w:rsidR="006016AA" w:rsidRPr="003B2960" w:rsidRDefault="005478A6" w:rsidP="003B2960">
      <w:pPr>
        <w:spacing w:line="360" w:lineRule="auto"/>
        <w:jc w:val="both"/>
        <w:rPr>
          <w:rFonts w:ascii="Times New Roman" w:hAnsi="Times New Roman" w:cs="Times New Roman"/>
          <w:i/>
          <w:sz w:val="28"/>
          <w:szCs w:val="28"/>
        </w:rPr>
      </w:pPr>
      <w:r>
        <w:rPr>
          <w:rFonts w:ascii="Times New Roman" w:hAnsi="Times New Roman" w:cs="Times New Roman"/>
          <w:b/>
          <w:i/>
          <w:sz w:val="28"/>
          <w:szCs w:val="28"/>
        </w:rPr>
        <w:t xml:space="preserve">1. </w:t>
      </w:r>
      <w:r w:rsidR="006016AA" w:rsidRPr="003B2960">
        <w:rPr>
          <w:rFonts w:ascii="Times New Roman" w:hAnsi="Times New Roman" w:cs="Times New Roman"/>
          <w:b/>
          <w:i/>
          <w:sz w:val="28"/>
          <w:szCs w:val="28"/>
        </w:rPr>
        <w:t>Диагностическая работа</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ab/>
        <w:t xml:space="preserve">Позволяет выявлять особенности развития и здоровья обучающихся  с целью создания благоприятных условий для овладения ими содержанием основной образовательной программы и предполагает осуществление: </w:t>
      </w:r>
    </w:p>
    <w:p w:rsidR="006016AA" w:rsidRPr="003B2960" w:rsidRDefault="006016AA" w:rsidP="003B2960">
      <w:pPr>
        <w:numPr>
          <w:ilvl w:val="0"/>
          <w:numId w:val="8"/>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психолого-педагогического и медицинского обследования с целью выявления их особых образовательных потребностей;</w:t>
      </w:r>
    </w:p>
    <w:p w:rsidR="006016AA" w:rsidRPr="003B2960" w:rsidRDefault="006016AA" w:rsidP="003B2960">
      <w:pPr>
        <w:numPr>
          <w:ilvl w:val="0"/>
          <w:numId w:val="8"/>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мониторинга динамики развития обучающихся с РАС, их успешности в освоении адаптированной основной образовательной программы общего образования; </w:t>
      </w:r>
    </w:p>
    <w:p w:rsidR="006016AA" w:rsidRPr="003B2960" w:rsidRDefault="006016AA" w:rsidP="003B2960">
      <w:pPr>
        <w:numPr>
          <w:ilvl w:val="0"/>
          <w:numId w:val="8"/>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анализа результатов обследования с целью проектирования и корректировки коррекционных мероприятий.</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Использование форм и методов работы: </w:t>
      </w:r>
    </w:p>
    <w:p w:rsidR="006016AA" w:rsidRPr="003B2960"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сбор сведений о ребенке у педагогов, родителей (беседы, анкетирование, интервьюирование), </w:t>
      </w:r>
    </w:p>
    <w:p w:rsidR="006016AA" w:rsidRPr="003B2960"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наблюдение за учениками во время учебной и внеурочной деятельности, </w:t>
      </w:r>
    </w:p>
    <w:p w:rsidR="006016AA" w:rsidRPr="003B2960"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беседы с учащимися, учителями и родителями, </w:t>
      </w:r>
    </w:p>
    <w:p w:rsidR="006016AA" w:rsidRPr="003B2960" w:rsidRDefault="006016AA" w:rsidP="003B2960">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изучение работ ребенка (тетради, рисунки, поделки и т. п.) и др. </w:t>
      </w:r>
    </w:p>
    <w:p w:rsidR="00A15BD9" w:rsidRPr="003B6AD3" w:rsidRDefault="006016AA" w:rsidP="00A15BD9">
      <w:pPr>
        <w:numPr>
          <w:ilvl w:val="0"/>
          <w:numId w:val="9"/>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оформление документации (психолого-педагогические дневники наблюдения за учащимися и др.). </w:t>
      </w:r>
    </w:p>
    <w:tbl>
      <w:tblPr>
        <w:tblW w:w="11072" w:type="dxa"/>
        <w:tblInd w:w="-871" w:type="dxa"/>
        <w:tblLayout w:type="fixed"/>
        <w:tblLook w:val="0000" w:firstRow="0" w:lastRow="0" w:firstColumn="0" w:lastColumn="0" w:noHBand="0" w:noVBand="0"/>
      </w:tblPr>
      <w:tblGrid>
        <w:gridCol w:w="1980"/>
        <w:gridCol w:w="2592"/>
        <w:gridCol w:w="2106"/>
        <w:gridCol w:w="2126"/>
        <w:gridCol w:w="2268"/>
      </w:tblGrid>
      <w:tr w:rsidR="006016AA" w:rsidRPr="003B2960" w:rsidTr="0003449F">
        <w:trPr>
          <w:trHeight w:val="148"/>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Задачи</w:t>
            </w:r>
            <w:r w:rsidR="00A15BD9">
              <w:rPr>
                <w:rFonts w:ascii="Times New Roman" w:hAnsi="Times New Roman" w:cs="Times New Roman"/>
                <w:sz w:val="26"/>
                <w:szCs w:val="26"/>
              </w:rPr>
              <w:t xml:space="preserve"> </w:t>
            </w:r>
            <w:r w:rsidRPr="00A15BD9">
              <w:rPr>
                <w:rFonts w:ascii="Times New Roman" w:hAnsi="Times New Roman" w:cs="Times New Roman"/>
                <w:sz w:val="26"/>
                <w:szCs w:val="26"/>
              </w:rPr>
              <w:t>(направления деятельности)</w:t>
            </w: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Планируемые результаты</w:t>
            </w:r>
          </w:p>
        </w:tc>
        <w:tc>
          <w:tcPr>
            <w:tcW w:w="2106" w:type="dxa"/>
            <w:tcBorders>
              <w:top w:val="single" w:sz="4" w:space="0" w:color="000000"/>
              <w:left w:val="single" w:sz="4" w:space="0" w:color="000000"/>
              <w:bottom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Виды и формы деятельности,</w:t>
            </w:r>
            <w:r w:rsidR="00A15BD9">
              <w:rPr>
                <w:rFonts w:ascii="Times New Roman" w:hAnsi="Times New Roman" w:cs="Times New Roman"/>
                <w:sz w:val="26"/>
                <w:szCs w:val="26"/>
              </w:rPr>
              <w:t xml:space="preserve"> </w:t>
            </w:r>
            <w:r w:rsidRPr="00A15BD9">
              <w:rPr>
                <w:rFonts w:ascii="Times New Roman" w:hAnsi="Times New Roman" w:cs="Times New Roman"/>
                <w:sz w:val="26"/>
                <w:szCs w:val="26"/>
              </w:rPr>
              <w:t>мероприятия</w:t>
            </w:r>
          </w:p>
          <w:p w:rsidR="006016AA" w:rsidRPr="00A15BD9" w:rsidRDefault="006016AA" w:rsidP="003B2960">
            <w:pPr>
              <w:spacing w:line="360" w:lineRule="auto"/>
              <w:jc w:val="both"/>
              <w:rPr>
                <w:rFonts w:ascii="Times New Roman" w:hAnsi="Times New Roman" w:cs="Times New Roman"/>
                <w:sz w:val="26"/>
                <w:szCs w:val="26"/>
              </w:rPr>
            </w:pPr>
          </w:p>
        </w:tc>
        <w:tc>
          <w:tcPr>
            <w:tcW w:w="2126" w:type="dxa"/>
            <w:tcBorders>
              <w:top w:val="single" w:sz="4" w:space="0" w:color="000000"/>
              <w:left w:val="single" w:sz="4" w:space="0" w:color="000000"/>
              <w:bottom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Сроки</w:t>
            </w:r>
            <w:r w:rsidR="00A15BD9">
              <w:rPr>
                <w:rFonts w:ascii="Times New Roman" w:hAnsi="Times New Roman" w:cs="Times New Roman"/>
                <w:sz w:val="26"/>
                <w:szCs w:val="26"/>
              </w:rPr>
              <w:t xml:space="preserve"> </w:t>
            </w:r>
            <w:r w:rsidRPr="00A15BD9">
              <w:rPr>
                <w:rFonts w:ascii="Times New Roman" w:hAnsi="Times New Roman" w:cs="Times New Roman"/>
                <w:sz w:val="26"/>
                <w:szCs w:val="26"/>
              </w:rPr>
              <w:t>(периодичность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A15BD9">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Ответственные</w:t>
            </w:r>
          </w:p>
        </w:tc>
      </w:tr>
      <w:tr w:rsidR="006016AA" w:rsidRPr="003B2960" w:rsidTr="0003449F">
        <w:trPr>
          <w:trHeight w:val="148"/>
        </w:trPr>
        <w:tc>
          <w:tcPr>
            <w:tcW w:w="11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Медицинская диагностика</w:t>
            </w:r>
          </w:p>
        </w:tc>
      </w:tr>
      <w:tr w:rsidR="006016AA" w:rsidRPr="003B2960" w:rsidTr="0003449F">
        <w:trPr>
          <w:trHeight w:val="1972"/>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lastRenderedPageBreak/>
              <w:t>Определить состояние физического и психического здоровья детей.</w:t>
            </w:r>
          </w:p>
          <w:p w:rsidR="006016AA" w:rsidRPr="00A15BD9" w:rsidRDefault="006016AA" w:rsidP="00252638">
            <w:pPr>
              <w:spacing w:line="360" w:lineRule="auto"/>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Выявление состояния физического и психического здоровья детей.</w:t>
            </w:r>
          </w:p>
          <w:p w:rsidR="006016AA" w:rsidRPr="00A15BD9" w:rsidRDefault="006016AA" w:rsidP="00252638">
            <w:pPr>
              <w:spacing w:line="360" w:lineRule="auto"/>
              <w:jc w:val="center"/>
              <w:rPr>
                <w:rFonts w:ascii="Times New Roman" w:hAnsi="Times New Roman" w:cs="Times New Roman"/>
                <w:sz w:val="26"/>
                <w:szCs w:val="26"/>
              </w:rPr>
            </w:pPr>
          </w:p>
        </w:tc>
        <w:tc>
          <w:tcPr>
            <w:tcW w:w="2106"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Изучение истории развития ребенка, беседа с родителями,</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наблюдение классного руководителя,</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анализ работ обучающихся</w:t>
            </w:r>
          </w:p>
        </w:tc>
        <w:tc>
          <w:tcPr>
            <w:tcW w:w="2126"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сентябрь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Классный руководитель</w:t>
            </w:r>
          </w:p>
          <w:p w:rsidR="006016AA" w:rsidRPr="00A15BD9" w:rsidRDefault="006016AA" w:rsidP="003B6AD3">
            <w:pPr>
              <w:spacing w:line="360" w:lineRule="auto"/>
              <w:jc w:val="center"/>
              <w:rPr>
                <w:rFonts w:ascii="Times New Roman" w:hAnsi="Times New Roman" w:cs="Times New Roman"/>
                <w:sz w:val="26"/>
                <w:szCs w:val="26"/>
              </w:rPr>
            </w:pPr>
          </w:p>
        </w:tc>
      </w:tr>
      <w:tr w:rsidR="006016AA" w:rsidRPr="003B2960" w:rsidTr="0003449F">
        <w:trPr>
          <w:trHeight w:val="282"/>
        </w:trPr>
        <w:tc>
          <w:tcPr>
            <w:tcW w:w="11072" w:type="dxa"/>
            <w:gridSpan w:val="5"/>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Социально – педагогическая диагностика</w:t>
            </w:r>
          </w:p>
        </w:tc>
      </w:tr>
      <w:tr w:rsidR="006016AA" w:rsidRPr="003B2960" w:rsidTr="0003449F">
        <w:trPr>
          <w:trHeight w:val="2513"/>
        </w:trPr>
        <w:tc>
          <w:tcPr>
            <w:tcW w:w="1980"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Определить уровень организованности ребенка, особенности эмоционально-волевой  и личностной сферы; уровень знаний по предметам</w:t>
            </w: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tc>
        <w:tc>
          <w:tcPr>
            <w:tcW w:w="2592"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Получение объективной информации об организованности ребенка, умении учиться, особенности личности, уровню знаний по предметам.</w:t>
            </w:r>
          </w:p>
          <w:p w:rsidR="006016AA" w:rsidRPr="00A15BD9" w:rsidRDefault="006016AA" w:rsidP="00252638">
            <w:pPr>
              <w:pStyle w:val="ac"/>
              <w:suppressAutoHyphens w:val="0"/>
              <w:spacing w:after="0" w:line="360" w:lineRule="auto"/>
              <w:ind w:left="0"/>
              <w:contextualSpacing/>
              <w:jc w:val="center"/>
              <w:rPr>
                <w:rFonts w:ascii="Times New Roman" w:hAnsi="Times New Roman" w:cs="Times New Roman"/>
                <w:sz w:val="26"/>
                <w:szCs w:val="26"/>
              </w:rPr>
            </w:pPr>
          </w:p>
        </w:tc>
        <w:tc>
          <w:tcPr>
            <w:tcW w:w="2106"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Анкетирование, наблюдение во время занятий, беседа с родителями, посещение се</w:t>
            </w:r>
            <w:r w:rsidR="0003449F">
              <w:rPr>
                <w:rFonts w:ascii="Times New Roman" w:hAnsi="Times New Roman" w:cs="Times New Roman"/>
                <w:sz w:val="26"/>
                <w:szCs w:val="26"/>
              </w:rPr>
              <w:t>мьи. Составление характеристи</w:t>
            </w:r>
            <w:r w:rsidR="005478A6" w:rsidRPr="00A15BD9">
              <w:rPr>
                <w:rFonts w:ascii="Times New Roman" w:hAnsi="Times New Roman" w:cs="Times New Roman"/>
                <w:sz w:val="26"/>
                <w:szCs w:val="26"/>
              </w:rPr>
              <w:t>ки</w:t>
            </w:r>
          </w:p>
        </w:tc>
        <w:tc>
          <w:tcPr>
            <w:tcW w:w="2126" w:type="dxa"/>
            <w:tcBorders>
              <w:top w:val="single" w:sz="4" w:space="0" w:color="000000"/>
              <w:left w:val="single" w:sz="4" w:space="0" w:color="000000"/>
              <w:bottom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Сентябрь - октябрь</w:t>
            </w:r>
          </w:p>
          <w:p w:rsidR="006016AA" w:rsidRPr="00A15BD9" w:rsidRDefault="006016AA" w:rsidP="00252638">
            <w:pPr>
              <w:spacing w:line="360" w:lineRule="auto"/>
              <w:jc w:val="cente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016AA" w:rsidRPr="00A15BD9" w:rsidRDefault="006016AA" w:rsidP="00252638">
            <w:pPr>
              <w:snapToGrid w:val="0"/>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Классный руководитель</w:t>
            </w:r>
          </w:p>
          <w:p w:rsidR="006016AA" w:rsidRPr="00A15BD9" w:rsidRDefault="006016AA" w:rsidP="00252638">
            <w:pPr>
              <w:spacing w:line="360" w:lineRule="auto"/>
              <w:jc w:val="center"/>
              <w:rPr>
                <w:rFonts w:ascii="Times New Roman" w:hAnsi="Times New Roman" w:cs="Times New Roman"/>
                <w:sz w:val="26"/>
                <w:szCs w:val="26"/>
              </w:rPr>
            </w:pPr>
            <w:r w:rsidRPr="00A15BD9">
              <w:rPr>
                <w:rFonts w:ascii="Times New Roman" w:hAnsi="Times New Roman" w:cs="Times New Roman"/>
                <w:sz w:val="26"/>
                <w:szCs w:val="26"/>
              </w:rPr>
              <w:t>Учитель-предметник</w:t>
            </w:r>
          </w:p>
        </w:tc>
      </w:tr>
    </w:tbl>
    <w:p w:rsidR="006016AA" w:rsidRPr="003B2960" w:rsidRDefault="006016AA" w:rsidP="003B2960">
      <w:pPr>
        <w:spacing w:line="360" w:lineRule="auto"/>
        <w:ind w:left="900"/>
        <w:jc w:val="both"/>
        <w:rPr>
          <w:rFonts w:ascii="Times New Roman" w:hAnsi="Times New Roman" w:cs="Times New Roman"/>
          <w:sz w:val="28"/>
          <w:szCs w:val="28"/>
        </w:rPr>
      </w:pPr>
    </w:p>
    <w:p w:rsidR="006016AA" w:rsidRPr="003B2960" w:rsidRDefault="00352BE3" w:rsidP="003B2960">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6016AA" w:rsidRPr="003B2960">
        <w:rPr>
          <w:rFonts w:ascii="Times New Roman" w:hAnsi="Times New Roman" w:cs="Times New Roman"/>
          <w:b/>
          <w:i/>
          <w:sz w:val="28"/>
          <w:szCs w:val="28"/>
        </w:rPr>
        <w:t>Коррекционно-развивающая работа</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Способствует личностному развитию учащихся, коррекции недостатков в психическом развитии, освоению ими содержания образования и включает: </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составление индивидуальной программы психологического сопровождения учащегося;</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формирование психологического климата комфортного для всех обучающихся; </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разработку оптимальных для развития школьников с РАС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развитие эмоционально-волевой и личностной сферы ученика и коррекцию его поведения; </w:t>
      </w:r>
    </w:p>
    <w:p w:rsidR="006016AA" w:rsidRPr="003B2960" w:rsidRDefault="006016AA" w:rsidP="003B2960">
      <w:pPr>
        <w:numPr>
          <w:ilvl w:val="0"/>
          <w:numId w:val="10"/>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социальное сопровождение ученика в случае неблагоприятных условий жизни при психотравмирующих обстоятельствах. </w:t>
      </w:r>
    </w:p>
    <w:p w:rsidR="006016AA" w:rsidRPr="003B2960" w:rsidRDefault="006016AA" w:rsidP="003B2960">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Формы и методы работы: </w:t>
      </w:r>
    </w:p>
    <w:p w:rsidR="006016AA" w:rsidRPr="003B2960" w:rsidRDefault="006016AA" w:rsidP="003B2960">
      <w:pPr>
        <w:numPr>
          <w:ilvl w:val="0"/>
          <w:numId w:val="11"/>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занятия индивидуальные и групповые; </w:t>
      </w:r>
    </w:p>
    <w:p w:rsidR="006016AA" w:rsidRPr="003B2960" w:rsidRDefault="006016AA" w:rsidP="003B2960">
      <w:pPr>
        <w:numPr>
          <w:ilvl w:val="0"/>
          <w:numId w:val="11"/>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игры, упражнения, наблюдение;</w:t>
      </w:r>
    </w:p>
    <w:p w:rsidR="006016AA" w:rsidRPr="003B2960" w:rsidRDefault="006016AA" w:rsidP="003B2960">
      <w:pPr>
        <w:numPr>
          <w:ilvl w:val="0"/>
          <w:numId w:val="11"/>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психокоррекционные методики; </w:t>
      </w:r>
    </w:p>
    <w:p w:rsidR="006016AA" w:rsidRPr="003B2960" w:rsidRDefault="006016AA" w:rsidP="003B2960">
      <w:pPr>
        <w:numPr>
          <w:ilvl w:val="0"/>
          <w:numId w:val="11"/>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xml:space="preserve">беседы с учащимися; </w:t>
      </w:r>
    </w:p>
    <w:p w:rsidR="004026A7" w:rsidRPr="00697DB1" w:rsidRDefault="006016AA" w:rsidP="00697DB1">
      <w:pPr>
        <w:numPr>
          <w:ilvl w:val="0"/>
          <w:numId w:val="11"/>
        </w:num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организация деятельности (игра, труд, изобразительная, конструирование и др.). </w:t>
      </w:r>
    </w:p>
    <w:p w:rsidR="006016AA" w:rsidRPr="003B2960" w:rsidRDefault="00352BE3" w:rsidP="00116366">
      <w:pPr>
        <w:tabs>
          <w:tab w:val="left" w:pos="3261"/>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6016AA" w:rsidRPr="003B2960">
        <w:rPr>
          <w:rFonts w:ascii="Times New Roman" w:hAnsi="Times New Roman" w:cs="Times New Roman"/>
          <w:b/>
          <w:i/>
          <w:sz w:val="28"/>
          <w:szCs w:val="28"/>
        </w:rPr>
        <w:t>Консультативная работа</w:t>
      </w:r>
    </w:p>
    <w:p w:rsidR="006016AA" w:rsidRPr="003B2960" w:rsidRDefault="006016AA"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Позволяет обеспечить непрерывность специального сопровождения образования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016AA" w:rsidRPr="003B2960" w:rsidRDefault="006016AA"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Консультативная работа включает: </w:t>
      </w:r>
    </w:p>
    <w:p w:rsidR="006016AA" w:rsidRPr="003B2960" w:rsidRDefault="006016AA" w:rsidP="00116366">
      <w:pPr>
        <w:numPr>
          <w:ilvl w:val="0"/>
          <w:numId w:val="12"/>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016AA" w:rsidRPr="003B2960" w:rsidRDefault="006016AA" w:rsidP="00116366">
      <w:pPr>
        <w:numPr>
          <w:ilvl w:val="0"/>
          <w:numId w:val="12"/>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консультативную помощь семье в вопросах решения конкретных вопросов воспитания и оказания возможной помощи ребенку в освоении образовательной программы. </w:t>
      </w:r>
    </w:p>
    <w:p w:rsidR="004026A7" w:rsidRPr="0003449F" w:rsidRDefault="0003449F" w:rsidP="0003449F">
      <w:pPr>
        <w:tabs>
          <w:tab w:val="left" w:pos="3261"/>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Формы и методы консультативной работы: беседа, семинар, лекция, консультация, анкетирование педагогов, родителей, разработка методических материалов и рекомендаций учителю, родителям.</w:t>
      </w:r>
      <w:r>
        <w:rPr>
          <w:rFonts w:ascii="Times New Roman" w:hAnsi="Times New Roman" w:cs="Times New Roman"/>
          <w:sz w:val="28"/>
          <w:szCs w:val="28"/>
        </w:rPr>
        <w:br/>
        <w:t xml:space="preserve">   </w:t>
      </w:r>
      <w:r w:rsidR="006016AA" w:rsidRPr="003B2960">
        <w:rPr>
          <w:rFonts w:ascii="Times New Roman" w:hAnsi="Times New Roman" w:cs="Times New Roman"/>
          <w:sz w:val="28"/>
          <w:szCs w:val="28"/>
        </w:rPr>
        <w:t>Соблюдаются принципы анонимности, доброжелатель</w:t>
      </w:r>
      <w:r>
        <w:rPr>
          <w:rFonts w:ascii="Times New Roman" w:hAnsi="Times New Roman" w:cs="Times New Roman"/>
          <w:sz w:val="28"/>
          <w:szCs w:val="28"/>
        </w:rPr>
        <w:t>ности и безоценочного отношения.</w:t>
      </w:r>
    </w:p>
    <w:p w:rsidR="006016AA" w:rsidRPr="003B2960" w:rsidRDefault="00AA352B" w:rsidP="00116366">
      <w:pPr>
        <w:tabs>
          <w:tab w:val="left" w:pos="3261"/>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4. </w:t>
      </w:r>
      <w:r w:rsidR="006016AA" w:rsidRPr="003B2960">
        <w:rPr>
          <w:rFonts w:ascii="Times New Roman" w:hAnsi="Times New Roman" w:cs="Times New Roman"/>
          <w:b/>
          <w:i/>
          <w:sz w:val="28"/>
          <w:szCs w:val="28"/>
        </w:rPr>
        <w:t>Информационно-просветительская работа</w:t>
      </w:r>
    </w:p>
    <w:p w:rsidR="006016AA" w:rsidRPr="003B2960" w:rsidRDefault="006016AA" w:rsidP="00116366">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sz w:val="28"/>
          <w:szCs w:val="28"/>
        </w:rPr>
        <w:t xml:space="preserve">Осуществление разъяснительной деятельности в отношении педагогов и родителей по вопросам, связанным с особенностями процесса обучения и воспитания учащихся с РАС, взаимодействия с педагогами и сверстниками, их родителями (законными представителями)  и включает: </w:t>
      </w:r>
    </w:p>
    <w:p w:rsidR="006016AA" w:rsidRPr="003B2960" w:rsidRDefault="006016AA" w:rsidP="00116366">
      <w:pPr>
        <w:numPr>
          <w:ilvl w:val="0"/>
          <w:numId w:val="13"/>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016AA" w:rsidRPr="003B2960" w:rsidRDefault="006016AA" w:rsidP="00116366">
      <w:pPr>
        <w:numPr>
          <w:ilvl w:val="0"/>
          <w:numId w:val="13"/>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оформление информационных стендов, печатных и других материалов;</w:t>
      </w:r>
    </w:p>
    <w:p w:rsidR="006016AA" w:rsidRPr="003B2960" w:rsidRDefault="006016AA" w:rsidP="00116366">
      <w:pPr>
        <w:numPr>
          <w:ilvl w:val="0"/>
          <w:numId w:val="13"/>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психологическое просвещение педагогов с целью повышения их психологической  компетентности;</w:t>
      </w:r>
    </w:p>
    <w:p w:rsidR="006016AA" w:rsidRPr="003B2960" w:rsidRDefault="006016AA" w:rsidP="00116366">
      <w:pPr>
        <w:numPr>
          <w:ilvl w:val="0"/>
          <w:numId w:val="13"/>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психологическое просвещение родителей с целью формирования у них элементарной компетентности. </w:t>
      </w:r>
    </w:p>
    <w:tbl>
      <w:tblPr>
        <w:tblW w:w="11141" w:type="dxa"/>
        <w:tblInd w:w="-798" w:type="dxa"/>
        <w:tblLayout w:type="fixed"/>
        <w:tblLook w:val="0000" w:firstRow="0" w:lastRow="0" w:firstColumn="0" w:lastColumn="0" w:noHBand="0" w:noVBand="0"/>
      </w:tblPr>
      <w:tblGrid>
        <w:gridCol w:w="2160"/>
        <w:gridCol w:w="2319"/>
        <w:gridCol w:w="1984"/>
        <w:gridCol w:w="1985"/>
        <w:gridCol w:w="2693"/>
      </w:tblGrid>
      <w:tr w:rsidR="006016AA" w:rsidRPr="003B2960" w:rsidTr="0003449F">
        <w:trPr>
          <w:trHeight w:val="1843"/>
        </w:trPr>
        <w:tc>
          <w:tcPr>
            <w:tcW w:w="216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center"/>
              <w:rPr>
                <w:rFonts w:ascii="Times New Roman" w:hAnsi="Times New Roman" w:cs="Times New Roman"/>
                <w:sz w:val="26"/>
                <w:szCs w:val="26"/>
              </w:rPr>
            </w:pPr>
            <w:r w:rsidRPr="00AA352B">
              <w:rPr>
                <w:rFonts w:ascii="Times New Roman" w:hAnsi="Times New Roman" w:cs="Times New Roman"/>
                <w:sz w:val="26"/>
                <w:szCs w:val="26"/>
              </w:rPr>
              <w:t>Задачи (направления) деятельности</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c>
          <w:tcPr>
            <w:tcW w:w="2319" w:type="dxa"/>
            <w:tcBorders>
              <w:top w:val="single" w:sz="4" w:space="0" w:color="000000"/>
              <w:left w:val="single" w:sz="4" w:space="0" w:color="000000"/>
              <w:bottom w:val="single" w:sz="4" w:space="0" w:color="000000"/>
            </w:tcBorders>
            <w:shd w:val="clear" w:color="auto" w:fill="auto"/>
          </w:tcPr>
          <w:p w:rsidR="006016AA" w:rsidRPr="00AA352B" w:rsidRDefault="00AA352B" w:rsidP="00116366">
            <w:pPr>
              <w:tabs>
                <w:tab w:val="left" w:pos="3261"/>
              </w:tabs>
              <w:spacing w:line="360" w:lineRule="auto"/>
              <w:jc w:val="center"/>
              <w:rPr>
                <w:rFonts w:ascii="Times New Roman" w:hAnsi="Times New Roman" w:cs="Times New Roman"/>
                <w:sz w:val="26"/>
                <w:szCs w:val="26"/>
              </w:rPr>
            </w:pPr>
            <w:r>
              <w:rPr>
                <w:rFonts w:ascii="Times New Roman" w:hAnsi="Times New Roman" w:cs="Times New Roman"/>
                <w:sz w:val="26"/>
                <w:szCs w:val="26"/>
              </w:rPr>
              <w:t>Планируемые результаты</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c>
          <w:tcPr>
            <w:tcW w:w="1984"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center"/>
              <w:rPr>
                <w:rFonts w:ascii="Times New Roman" w:hAnsi="Times New Roman" w:cs="Times New Roman"/>
                <w:sz w:val="26"/>
                <w:szCs w:val="26"/>
              </w:rPr>
            </w:pPr>
            <w:r w:rsidRPr="00AA352B">
              <w:rPr>
                <w:rFonts w:ascii="Times New Roman" w:hAnsi="Times New Roman" w:cs="Times New Roman"/>
                <w:sz w:val="26"/>
                <w:szCs w:val="26"/>
              </w:rPr>
              <w:t xml:space="preserve">Виды и </w:t>
            </w:r>
            <w:r w:rsidR="00AA352B">
              <w:rPr>
                <w:rFonts w:ascii="Times New Roman" w:hAnsi="Times New Roman" w:cs="Times New Roman"/>
                <w:sz w:val="26"/>
                <w:szCs w:val="26"/>
              </w:rPr>
              <w:t>формы деятельности, мероприятия</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c>
          <w:tcPr>
            <w:tcW w:w="1985"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center"/>
              <w:rPr>
                <w:rFonts w:ascii="Times New Roman" w:hAnsi="Times New Roman" w:cs="Times New Roman"/>
                <w:sz w:val="26"/>
                <w:szCs w:val="26"/>
              </w:rPr>
            </w:pPr>
            <w:r w:rsidRPr="00AA352B">
              <w:rPr>
                <w:rFonts w:ascii="Times New Roman" w:hAnsi="Times New Roman" w:cs="Times New Roman"/>
                <w:sz w:val="26"/>
                <w:szCs w:val="26"/>
              </w:rPr>
              <w:t>Сроки (периодичность в течение года)</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016AA" w:rsidRPr="00AA352B" w:rsidRDefault="006016AA" w:rsidP="00116366">
            <w:pPr>
              <w:tabs>
                <w:tab w:val="left" w:pos="3261"/>
              </w:tabs>
              <w:spacing w:line="360" w:lineRule="auto"/>
              <w:jc w:val="center"/>
              <w:rPr>
                <w:rFonts w:ascii="Times New Roman" w:hAnsi="Times New Roman" w:cs="Times New Roman"/>
                <w:sz w:val="26"/>
                <w:szCs w:val="26"/>
              </w:rPr>
            </w:pPr>
            <w:r w:rsidRPr="00AA352B">
              <w:rPr>
                <w:rFonts w:ascii="Times New Roman" w:hAnsi="Times New Roman" w:cs="Times New Roman"/>
                <w:sz w:val="26"/>
                <w:szCs w:val="26"/>
              </w:rPr>
              <w:t>Ответственные</w:t>
            </w:r>
          </w:p>
          <w:p w:rsidR="006016AA" w:rsidRPr="00AA352B" w:rsidRDefault="006016AA" w:rsidP="00116366">
            <w:pPr>
              <w:tabs>
                <w:tab w:val="left" w:pos="3261"/>
              </w:tabs>
              <w:spacing w:line="360" w:lineRule="auto"/>
              <w:jc w:val="center"/>
              <w:rPr>
                <w:rFonts w:ascii="Times New Roman" w:hAnsi="Times New Roman" w:cs="Times New Roman"/>
                <w:sz w:val="26"/>
                <w:szCs w:val="26"/>
              </w:rPr>
            </w:pPr>
          </w:p>
        </w:tc>
      </w:tr>
      <w:tr w:rsidR="006016AA" w:rsidRPr="003B2960" w:rsidTr="0003449F">
        <w:trPr>
          <w:trHeight w:val="1843"/>
        </w:trPr>
        <w:tc>
          <w:tcPr>
            <w:tcW w:w="216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Информирова</w:t>
            </w:r>
            <w:r w:rsidR="00AA352B">
              <w:rPr>
                <w:rFonts w:ascii="Times New Roman" w:hAnsi="Times New Roman" w:cs="Times New Roman"/>
                <w:sz w:val="26"/>
                <w:szCs w:val="26"/>
              </w:rPr>
              <w:t>-</w:t>
            </w:r>
            <w:r w:rsidRPr="00AA352B">
              <w:rPr>
                <w:rFonts w:ascii="Times New Roman" w:hAnsi="Times New Roman" w:cs="Times New Roman"/>
                <w:sz w:val="26"/>
                <w:szCs w:val="26"/>
              </w:rPr>
              <w:t xml:space="preserve">ние родителей (законных представителей) по медицинским, социальным, правовым и другим вопросам </w:t>
            </w:r>
          </w:p>
          <w:p w:rsidR="006016AA" w:rsidRPr="00AA352B" w:rsidRDefault="006016AA" w:rsidP="00116366">
            <w:pPr>
              <w:tabs>
                <w:tab w:val="left" w:pos="3261"/>
              </w:tabs>
              <w:spacing w:line="360" w:lineRule="auto"/>
              <w:jc w:val="both"/>
              <w:rPr>
                <w:rFonts w:ascii="Times New Roman" w:hAnsi="Times New Roman" w:cs="Times New Roman"/>
                <w:sz w:val="26"/>
                <w:szCs w:val="26"/>
              </w:rPr>
            </w:pPr>
          </w:p>
        </w:tc>
        <w:tc>
          <w:tcPr>
            <w:tcW w:w="2319"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Организация работы  с</w:t>
            </w:r>
            <w:r w:rsidR="004026A7" w:rsidRPr="00AA352B">
              <w:rPr>
                <w:rFonts w:ascii="Times New Roman" w:hAnsi="Times New Roman" w:cs="Times New Roman"/>
                <w:sz w:val="26"/>
                <w:szCs w:val="26"/>
              </w:rPr>
              <w:t>емина</w:t>
            </w:r>
            <w:r w:rsidR="00AA352B">
              <w:rPr>
                <w:rFonts w:ascii="Times New Roman" w:hAnsi="Times New Roman" w:cs="Times New Roman"/>
                <w:sz w:val="26"/>
                <w:szCs w:val="26"/>
              </w:rPr>
              <w:t>-</w:t>
            </w:r>
            <w:r w:rsidR="004026A7" w:rsidRPr="00AA352B">
              <w:rPr>
                <w:rFonts w:ascii="Times New Roman" w:hAnsi="Times New Roman" w:cs="Times New Roman"/>
                <w:sz w:val="26"/>
                <w:szCs w:val="26"/>
              </w:rPr>
              <w:t>ров, тренингов</w:t>
            </w:r>
            <w:r w:rsidRPr="00AA352B">
              <w:rPr>
                <w:rFonts w:ascii="Times New Roman" w:hAnsi="Times New Roman" w:cs="Times New Roman"/>
                <w:sz w:val="26"/>
                <w:szCs w:val="26"/>
              </w:rPr>
              <w:t xml:space="preserve"> по вопросам обучения и воспитания детей с РАС </w:t>
            </w:r>
          </w:p>
        </w:tc>
        <w:tc>
          <w:tcPr>
            <w:tcW w:w="1984"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Информацион</w:t>
            </w:r>
            <w:r w:rsidR="00AA352B">
              <w:rPr>
                <w:rFonts w:ascii="Times New Roman" w:hAnsi="Times New Roman" w:cs="Times New Roman"/>
                <w:sz w:val="26"/>
                <w:szCs w:val="26"/>
              </w:rPr>
              <w:t>-</w:t>
            </w:r>
            <w:r w:rsidRPr="00AA352B">
              <w:rPr>
                <w:rFonts w:ascii="Times New Roman" w:hAnsi="Times New Roman" w:cs="Times New Roman"/>
                <w:sz w:val="26"/>
                <w:szCs w:val="26"/>
              </w:rPr>
              <w:t>ные меропри</w:t>
            </w:r>
            <w:r w:rsidR="00AA352B">
              <w:rPr>
                <w:rFonts w:ascii="Times New Roman" w:hAnsi="Times New Roman" w:cs="Times New Roman"/>
                <w:sz w:val="26"/>
                <w:szCs w:val="26"/>
              </w:rPr>
              <w:t>-</w:t>
            </w:r>
            <w:r w:rsidRPr="00AA352B">
              <w:rPr>
                <w:rFonts w:ascii="Times New Roman" w:hAnsi="Times New Roman" w:cs="Times New Roman"/>
                <w:sz w:val="26"/>
                <w:szCs w:val="26"/>
              </w:rPr>
              <w:t>ятия</w:t>
            </w:r>
          </w:p>
        </w:tc>
        <w:tc>
          <w:tcPr>
            <w:tcW w:w="1985"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016AA" w:rsidRPr="00AA352B" w:rsidRDefault="00826974" w:rsidP="00826974">
            <w:pPr>
              <w:tabs>
                <w:tab w:val="left" w:pos="3261"/>
              </w:tabs>
              <w:spacing w:line="360" w:lineRule="auto"/>
              <w:jc w:val="both"/>
              <w:rPr>
                <w:rFonts w:ascii="Times New Roman" w:hAnsi="Times New Roman" w:cs="Times New Roman"/>
                <w:sz w:val="26"/>
                <w:szCs w:val="26"/>
              </w:rPr>
            </w:pPr>
            <w:r>
              <w:rPr>
                <w:rFonts w:ascii="Times New Roman" w:hAnsi="Times New Roman" w:cs="Times New Roman"/>
                <w:sz w:val="26"/>
                <w:szCs w:val="26"/>
              </w:rPr>
              <w:t>Отв.</w:t>
            </w:r>
            <w:r w:rsidR="0003449F">
              <w:rPr>
                <w:rFonts w:ascii="Times New Roman" w:hAnsi="Times New Roman" w:cs="Times New Roman"/>
                <w:sz w:val="26"/>
                <w:szCs w:val="26"/>
              </w:rPr>
              <w:t xml:space="preserve"> </w:t>
            </w:r>
            <w:r>
              <w:rPr>
                <w:rFonts w:ascii="Times New Roman" w:hAnsi="Times New Roman" w:cs="Times New Roman"/>
                <w:sz w:val="26"/>
                <w:szCs w:val="26"/>
              </w:rPr>
              <w:t>за учебную работу</w:t>
            </w:r>
            <w:r w:rsidR="0003449F">
              <w:rPr>
                <w:rFonts w:ascii="Times New Roman" w:hAnsi="Times New Roman" w:cs="Times New Roman"/>
                <w:sz w:val="26"/>
                <w:szCs w:val="26"/>
              </w:rPr>
              <w:t>, кл. руководитель</w:t>
            </w:r>
          </w:p>
        </w:tc>
      </w:tr>
      <w:tr w:rsidR="006016AA" w:rsidRPr="003B2960" w:rsidTr="0003449F">
        <w:trPr>
          <w:trHeight w:val="1465"/>
        </w:trPr>
        <w:tc>
          <w:tcPr>
            <w:tcW w:w="2160"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 xml:space="preserve">Психолого-педагогическое просвещение педагогических работников по вопросам </w:t>
            </w:r>
            <w:r w:rsidRPr="00AA352B">
              <w:rPr>
                <w:rFonts w:ascii="Times New Roman" w:hAnsi="Times New Roman" w:cs="Times New Roman"/>
                <w:sz w:val="26"/>
                <w:szCs w:val="26"/>
              </w:rPr>
              <w:lastRenderedPageBreak/>
              <w:t xml:space="preserve">развития, обучения и воспитания данной категории детей </w:t>
            </w:r>
          </w:p>
        </w:tc>
        <w:tc>
          <w:tcPr>
            <w:tcW w:w="2319"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lastRenderedPageBreak/>
              <w:t xml:space="preserve">Организация методических мероприятий </w:t>
            </w:r>
          </w:p>
        </w:tc>
        <w:tc>
          <w:tcPr>
            <w:tcW w:w="1984"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Информацион</w:t>
            </w:r>
            <w:r w:rsidR="00AA352B">
              <w:rPr>
                <w:rFonts w:ascii="Times New Roman" w:hAnsi="Times New Roman" w:cs="Times New Roman"/>
                <w:sz w:val="26"/>
                <w:szCs w:val="26"/>
              </w:rPr>
              <w:t>-</w:t>
            </w:r>
            <w:r w:rsidRPr="00AA352B">
              <w:rPr>
                <w:rFonts w:ascii="Times New Roman" w:hAnsi="Times New Roman" w:cs="Times New Roman"/>
                <w:sz w:val="26"/>
                <w:szCs w:val="26"/>
              </w:rPr>
              <w:t>ные меропри</w:t>
            </w:r>
            <w:r w:rsidR="00AA352B">
              <w:rPr>
                <w:rFonts w:ascii="Times New Roman" w:hAnsi="Times New Roman" w:cs="Times New Roman"/>
                <w:sz w:val="26"/>
                <w:szCs w:val="26"/>
              </w:rPr>
              <w:t>-</w:t>
            </w:r>
            <w:r w:rsidRPr="00AA352B">
              <w:rPr>
                <w:rFonts w:ascii="Times New Roman" w:hAnsi="Times New Roman" w:cs="Times New Roman"/>
                <w:sz w:val="26"/>
                <w:szCs w:val="26"/>
              </w:rPr>
              <w:t>ятия</w:t>
            </w:r>
          </w:p>
        </w:tc>
        <w:tc>
          <w:tcPr>
            <w:tcW w:w="1985" w:type="dxa"/>
            <w:tcBorders>
              <w:top w:val="single" w:sz="4" w:space="0" w:color="000000"/>
              <w:left w:val="single" w:sz="4" w:space="0" w:color="000000"/>
              <w:bottom w:val="single" w:sz="4" w:space="0" w:color="000000"/>
            </w:tcBorders>
            <w:shd w:val="clear" w:color="auto" w:fill="auto"/>
          </w:tcPr>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 xml:space="preserve"> По отдельному плану-графику</w:t>
            </w: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p>
          <w:p w:rsidR="006016AA" w:rsidRPr="00AA352B" w:rsidRDefault="006016AA" w:rsidP="00116366">
            <w:pPr>
              <w:tabs>
                <w:tab w:val="left" w:pos="3261"/>
              </w:tabs>
              <w:spacing w:line="360" w:lineRule="auto"/>
              <w:jc w:val="both"/>
              <w:rPr>
                <w:rFonts w:ascii="Times New Roman" w:hAnsi="Times New Roman" w:cs="Times New Roman"/>
                <w:sz w:val="26"/>
                <w:szCs w:val="26"/>
              </w:rPr>
            </w:pPr>
            <w:r w:rsidRPr="00AA352B">
              <w:rPr>
                <w:rFonts w:ascii="Times New Roman" w:hAnsi="Times New Roman" w:cs="Times New Roman"/>
                <w:sz w:val="26"/>
                <w:szCs w:val="26"/>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016AA" w:rsidRPr="00AA352B" w:rsidRDefault="00826974" w:rsidP="00116366">
            <w:pPr>
              <w:tabs>
                <w:tab w:val="left" w:pos="3261"/>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Отв. за учебную работу</w:t>
            </w:r>
          </w:p>
        </w:tc>
      </w:tr>
    </w:tbl>
    <w:p w:rsidR="006016AA" w:rsidRPr="003B2960" w:rsidRDefault="006016AA" w:rsidP="00116366">
      <w:pPr>
        <w:pStyle w:val="ac"/>
        <w:tabs>
          <w:tab w:val="left" w:pos="3261"/>
        </w:tabs>
        <w:autoSpaceDE w:val="0"/>
        <w:autoSpaceDN w:val="0"/>
        <w:adjustRightInd w:val="0"/>
        <w:spacing w:line="360" w:lineRule="auto"/>
        <w:ind w:left="945"/>
        <w:jc w:val="both"/>
        <w:rPr>
          <w:rFonts w:ascii="Times New Roman" w:hAnsi="Times New Roman" w:cs="Times New Roman"/>
          <w:bCs/>
          <w:sz w:val="28"/>
          <w:szCs w:val="28"/>
        </w:rPr>
      </w:pPr>
    </w:p>
    <w:p w:rsidR="006016AA" w:rsidRPr="003B2960" w:rsidRDefault="00AA352B" w:rsidP="00116366">
      <w:pPr>
        <w:tabs>
          <w:tab w:val="left" w:pos="3261"/>
        </w:tabs>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5. </w:t>
      </w:r>
      <w:r w:rsidR="006016AA" w:rsidRPr="003B2960">
        <w:rPr>
          <w:rFonts w:ascii="Times New Roman" w:hAnsi="Times New Roman" w:cs="Times New Roman"/>
          <w:b/>
          <w:i/>
          <w:sz w:val="28"/>
          <w:szCs w:val="28"/>
        </w:rPr>
        <w:t>Социально-педагогическое сопровождение</w:t>
      </w:r>
    </w:p>
    <w:p w:rsidR="006016AA" w:rsidRPr="003B2960" w:rsidRDefault="006016AA"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Позволяет устанавливать взаимодействие социального педагога и воспитанника и его родителей, направленное на создание условий, что обеспечивает целесообразную помощь, поддержки и включает:</w:t>
      </w:r>
    </w:p>
    <w:p w:rsidR="006016AA" w:rsidRPr="003B2960" w:rsidRDefault="006016AA" w:rsidP="00116366">
      <w:pPr>
        <w:numPr>
          <w:ilvl w:val="0"/>
          <w:numId w:val="14"/>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016AA" w:rsidRPr="003B2960" w:rsidRDefault="006016AA" w:rsidP="00116366">
      <w:pPr>
        <w:numPr>
          <w:ilvl w:val="0"/>
          <w:numId w:val="14"/>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взаимодействие с социальными партнерами и общественными организациями в интересах учащегося и его семьи. </w:t>
      </w:r>
    </w:p>
    <w:p w:rsidR="006016AA" w:rsidRPr="003B2960" w:rsidRDefault="006016AA" w:rsidP="00116366">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Формы и методы работы: </w:t>
      </w:r>
    </w:p>
    <w:p w:rsidR="006016AA" w:rsidRPr="003B2960" w:rsidRDefault="006016AA" w:rsidP="00116366">
      <w:pPr>
        <w:numPr>
          <w:ilvl w:val="0"/>
          <w:numId w:val="15"/>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индивидуальные и групповые беседы, семинары, тренинги;</w:t>
      </w:r>
    </w:p>
    <w:p w:rsidR="006016AA" w:rsidRPr="003B2960" w:rsidRDefault="006016AA" w:rsidP="00116366">
      <w:pPr>
        <w:numPr>
          <w:ilvl w:val="0"/>
          <w:numId w:val="15"/>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лекции для родителей;</w:t>
      </w:r>
    </w:p>
    <w:p w:rsidR="006016AA" w:rsidRPr="003B2960" w:rsidRDefault="006016AA" w:rsidP="00116366">
      <w:pPr>
        <w:numPr>
          <w:ilvl w:val="0"/>
          <w:numId w:val="15"/>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анкетирование педагогов, родителей;</w:t>
      </w:r>
    </w:p>
    <w:p w:rsidR="006016AA" w:rsidRPr="003B2960" w:rsidRDefault="006016AA" w:rsidP="00116366">
      <w:pPr>
        <w:numPr>
          <w:ilvl w:val="0"/>
          <w:numId w:val="15"/>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разработка методических материалов и рекомендаций учителю, родителям. </w:t>
      </w:r>
    </w:p>
    <w:p w:rsidR="00E21C28" w:rsidRPr="003B2960" w:rsidRDefault="00E21C28" w:rsidP="00116366">
      <w:pPr>
        <w:tabs>
          <w:tab w:val="left" w:pos="3261"/>
        </w:tabs>
        <w:spacing w:line="360" w:lineRule="auto"/>
        <w:jc w:val="both"/>
        <w:rPr>
          <w:rFonts w:ascii="Times New Roman" w:hAnsi="Times New Roman" w:cs="Times New Roman"/>
          <w:sz w:val="28"/>
          <w:szCs w:val="28"/>
        </w:rPr>
      </w:pPr>
    </w:p>
    <w:p w:rsidR="006016AA" w:rsidRPr="003B2960" w:rsidRDefault="006016AA" w:rsidP="00116366">
      <w:pPr>
        <w:tabs>
          <w:tab w:val="left" w:pos="3261"/>
        </w:tabs>
        <w:spacing w:line="360" w:lineRule="auto"/>
        <w:jc w:val="center"/>
        <w:rPr>
          <w:rFonts w:ascii="Times New Roman" w:hAnsi="Times New Roman" w:cs="Times New Roman"/>
          <w:sz w:val="28"/>
          <w:szCs w:val="28"/>
        </w:rPr>
      </w:pPr>
      <w:r w:rsidRPr="003B2960">
        <w:rPr>
          <w:rFonts w:ascii="Times New Roman" w:hAnsi="Times New Roman" w:cs="Times New Roman"/>
          <w:b/>
          <w:sz w:val="28"/>
          <w:szCs w:val="28"/>
        </w:rPr>
        <w:t>Этапы реализации программы</w:t>
      </w:r>
      <w:r w:rsidR="004026A7">
        <w:rPr>
          <w:rFonts w:ascii="Times New Roman" w:hAnsi="Times New Roman" w:cs="Times New Roman"/>
          <w:b/>
          <w:sz w:val="28"/>
          <w:szCs w:val="28"/>
        </w:rPr>
        <w:t xml:space="preserve"> коррекционной работы</w:t>
      </w:r>
    </w:p>
    <w:p w:rsidR="003B2960" w:rsidRPr="003B2960" w:rsidRDefault="0003449F" w:rsidP="00116366">
      <w:pPr>
        <w:tabs>
          <w:tab w:val="left" w:pos="326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16AA" w:rsidRPr="003B2960">
        <w:rPr>
          <w:rFonts w:ascii="Times New Roman" w:hAnsi="Times New Roman" w:cs="Times New Roman"/>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985"/>
        <w:gridCol w:w="3934"/>
      </w:tblGrid>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lastRenderedPageBreak/>
              <w:t>Сроки</w:t>
            </w:r>
          </w:p>
        </w:tc>
        <w:tc>
          <w:tcPr>
            <w:tcW w:w="21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Цель</w:t>
            </w:r>
          </w:p>
        </w:tc>
        <w:tc>
          <w:tcPr>
            <w:tcW w:w="1985"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Ответственный </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Результат данного этапа</w:t>
            </w:r>
          </w:p>
        </w:tc>
      </w:tr>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b/>
                <w:sz w:val="26"/>
                <w:szCs w:val="26"/>
              </w:rPr>
              <w:t>I этап (сентябрь)</w:t>
            </w:r>
            <w:r w:rsidRPr="00AA352B">
              <w:rPr>
                <w:rFonts w:ascii="Times New Roman" w:eastAsia="Calibri" w:hAnsi="Times New Roman" w:cs="Times New Roman"/>
                <w:sz w:val="26"/>
                <w:szCs w:val="26"/>
              </w:rPr>
              <w:t>.</w:t>
            </w:r>
          </w:p>
        </w:tc>
        <w:tc>
          <w:tcPr>
            <w:tcW w:w="21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Этап сбора и анализа информации (информационно-аналитическая деятельность).</w:t>
            </w:r>
          </w:p>
        </w:tc>
        <w:tc>
          <w:tcPr>
            <w:tcW w:w="1985" w:type="dxa"/>
            <w:shd w:val="clear" w:color="auto" w:fill="auto"/>
          </w:tcPr>
          <w:p w:rsidR="003B2960" w:rsidRPr="00AA352B" w:rsidRDefault="00826974" w:rsidP="00826974">
            <w:pPr>
              <w:tabs>
                <w:tab w:val="left" w:pos="3261"/>
              </w:tabs>
              <w:spacing w:line="360" w:lineRule="auto"/>
              <w:jc w:val="both"/>
              <w:rPr>
                <w:rFonts w:ascii="Times New Roman" w:eastAsia="Calibri" w:hAnsi="Times New Roman" w:cs="Times New Roman"/>
                <w:sz w:val="26"/>
                <w:szCs w:val="26"/>
              </w:rPr>
            </w:pPr>
            <w:r w:rsidRPr="00AA352B">
              <w:rPr>
                <w:rFonts w:ascii="Times New Roman" w:hAnsi="Times New Roman" w:cs="Times New Roman"/>
                <w:sz w:val="26"/>
                <w:szCs w:val="26"/>
              </w:rPr>
              <w:t>К</w:t>
            </w:r>
            <w:r w:rsidR="003B2960" w:rsidRPr="00AA352B">
              <w:rPr>
                <w:rFonts w:ascii="Times New Roman" w:hAnsi="Times New Roman" w:cs="Times New Roman"/>
                <w:sz w:val="26"/>
                <w:szCs w:val="26"/>
              </w:rPr>
              <w:t>лассны</w:t>
            </w:r>
            <w:r>
              <w:rPr>
                <w:rFonts w:ascii="Times New Roman" w:hAnsi="Times New Roman" w:cs="Times New Roman"/>
                <w:sz w:val="26"/>
                <w:szCs w:val="26"/>
              </w:rPr>
              <w:t xml:space="preserve">й </w:t>
            </w:r>
            <w:r w:rsidR="003B2960" w:rsidRPr="00AA352B">
              <w:rPr>
                <w:rFonts w:ascii="Times New Roman" w:eastAsia="Calibri" w:hAnsi="Times New Roman" w:cs="Times New Roman"/>
                <w:sz w:val="26"/>
                <w:szCs w:val="26"/>
              </w:rPr>
              <w:t>руководител</w:t>
            </w:r>
            <w:r>
              <w:rPr>
                <w:rFonts w:ascii="Times New Roman" w:eastAsia="Calibri" w:hAnsi="Times New Roman" w:cs="Times New Roman"/>
                <w:sz w:val="26"/>
                <w:szCs w:val="26"/>
              </w:rPr>
              <w:t>ь</w:t>
            </w:r>
            <w:r w:rsidR="003B2960" w:rsidRPr="00AA352B">
              <w:rPr>
                <w:rFonts w:ascii="Times New Roman" w:eastAsia="Calibri" w:hAnsi="Times New Roman" w:cs="Times New Roman"/>
                <w:sz w:val="26"/>
                <w:szCs w:val="26"/>
              </w:rPr>
              <w:t xml:space="preserve">, администрация </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оценка контингента обучающихся для учета особенностей развития детей, определения специфики и их особых образовательных потребностей; </w:t>
            </w:r>
          </w:p>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b/>
                <w:sz w:val="26"/>
                <w:szCs w:val="26"/>
              </w:rPr>
              <w:t>II этап (октябрь - май).</w:t>
            </w:r>
          </w:p>
        </w:tc>
        <w:tc>
          <w:tcPr>
            <w:tcW w:w="2126" w:type="dxa"/>
            <w:shd w:val="clear" w:color="auto" w:fill="auto"/>
          </w:tcPr>
          <w:p w:rsidR="003B2960" w:rsidRPr="00AA352B" w:rsidRDefault="003B2960" w:rsidP="00116366">
            <w:pPr>
              <w:tabs>
                <w:tab w:val="left" w:pos="3261"/>
              </w:tabs>
              <w:spacing w:line="360" w:lineRule="auto"/>
              <w:rPr>
                <w:rFonts w:ascii="Times New Roman" w:eastAsia="Calibri" w:hAnsi="Times New Roman" w:cs="Times New Roman"/>
                <w:sz w:val="26"/>
                <w:szCs w:val="26"/>
              </w:rPr>
            </w:pPr>
            <w:r w:rsidRPr="00AA352B">
              <w:rPr>
                <w:rFonts w:ascii="Times New Roman" w:eastAsia="Calibri" w:hAnsi="Times New Roman" w:cs="Times New Roman"/>
                <w:sz w:val="26"/>
                <w:szCs w:val="26"/>
              </w:rPr>
              <w:t>Этап коррекционной работы</w:t>
            </w:r>
          </w:p>
        </w:tc>
        <w:tc>
          <w:tcPr>
            <w:tcW w:w="1985" w:type="dxa"/>
            <w:shd w:val="clear" w:color="auto" w:fill="auto"/>
          </w:tcPr>
          <w:p w:rsidR="00826974" w:rsidRDefault="00826974" w:rsidP="00116366">
            <w:pPr>
              <w:tabs>
                <w:tab w:val="left" w:pos="3261"/>
              </w:tabs>
              <w:spacing w:line="360" w:lineRule="auto"/>
              <w:jc w:val="both"/>
              <w:rPr>
                <w:rFonts w:ascii="Times New Roman" w:eastAsia="Calibri" w:hAnsi="Times New Roman" w:cs="Times New Roman"/>
                <w:sz w:val="26"/>
                <w:szCs w:val="26"/>
              </w:rPr>
            </w:pPr>
          </w:p>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учителя</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b/>
                <w:sz w:val="26"/>
                <w:szCs w:val="26"/>
              </w:rPr>
              <w:t>III этап (май )</w:t>
            </w:r>
            <w:r w:rsidRPr="00AA352B">
              <w:rPr>
                <w:rFonts w:ascii="Times New Roman" w:eastAsia="Calibri" w:hAnsi="Times New Roman" w:cs="Times New Roman"/>
                <w:sz w:val="26"/>
                <w:szCs w:val="26"/>
              </w:rPr>
              <w:t>.</w:t>
            </w:r>
          </w:p>
        </w:tc>
        <w:tc>
          <w:tcPr>
            <w:tcW w:w="21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Этап диагностики коррекционно-развивающей образовательной среды </w:t>
            </w:r>
            <w:r w:rsidRPr="00AA352B">
              <w:rPr>
                <w:rFonts w:ascii="Times New Roman" w:eastAsia="Calibri" w:hAnsi="Times New Roman" w:cs="Times New Roman"/>
                <w:sz w:val="26"/>
                <w:szCs w:val="26"/>
              </w:rPr>
              <w:lastRenderedPageBreak/>
              <w:t>(контрольно-диагностическая деятельность).</w:t>
            </w:r>
          </w:p>
        </w:tc>
        <w:tc>
          <w:tcPr>
            <w:tcW w:w="1985" w:type="dxa"/>
            <w:shd w:val="clear" w:color="auto" w:fill="auto"/>
          </w:tcPr>
          <w:p w:rsidR="003B2960" w:rsidRPr="00AA352B" w:rsidRDefault="00826974" w:rsidP="00116366">
            <w:pPr>
              <w:tabs>
                <w:tab w:val="left" w:pos="3261"/>
              </w:tabs>
              <w:spacing w:line="36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Отв. за учебную работу</w:t>
            </w:r>
            <w:r w:rsidR="003B2960" w:rsidRPr="00AA352B">
              <w:rPr>
                <w:rFonts w:ascii="Times New Roman" w:eastAsia="Calibri" w:hAnsi="Times New Roman" w:cs="Times New Roman"/>
                <w:sz w:val="26"/>
                <w:szCs w:val="26"/>
              </w:rPr>
              <w:t>.</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констатация соответствия созданных условий и выбранных коррекционно-развивающих и образовательных программ </w:t>
            </w:r>
            <w:r w:rsidRPr="00AA352B">
              <w:rPr>
                <w:rFonts w:ascii="Times New Roman" w:eastAsia="Calibri" w:hAnsi="Times New Roman" w:cs="Times New Roman"/>
                <w:sz w:val="26"/>
                <w:szCs w:val="26"/>
              </w:rPr>
              <w:lastRenderedPageBreak/>
              <w:t>особым образовательным потребностям ребенка.</w:t>
            </w:r>
          </w:p>
        </w:tc>
      </w:tr>
      <w:tr w:rsidR="003B2960" w:rsidRPr="003B2960" w:rsidTr="00CB5B6A">
        <w:tc>
          <w:tcPr>
            <w:tcW w:w="15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b/>
                <w:sz w:val="26"/>
                <w:szCs w:val="26"/>
              </w:rPr>
            </w:pPr>
            <w:r w:rsidRPr="00AA352B">
              <w:rPr>
                <w:rFonts w:ascii="Times New Roman" w:eastAsia="Calibri" w:hAnsi="Times New Roman" w:cs="Times New Roman"/>
                <w:b/>
                <w:sz w:val="26"/>
                <w:szCs w:val="26"/>
              </w:rPr>
              <w:lastRenderedPageBreak/>
              <w:t>IV этап (август – сентябрь)</w:t>
            </w:r>
            <w:r w:rsidRPr="00AA352B">
              <w:rPr>
                <w:rFonts w:ascii="Times New Roman" w:eastAsia="Calibri" w:hAnsi="Times New Roman" w:cs="Times New Roman"/>
                <w:sz w:val="26"/>
                <w:szCs w:val="26"/>
              </w:rPr>
              <w:t>.</w:t>
            </w:r>
          </w:p>
        </w:tc>
        <w:tc>
          <w:tcPr>
            <w:tcW w:w="2126"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 xml:space="preserve">Этап регуляции и корректировки </w:t>
            </w:r>
          </w:p>
        </w:tc>
        <w:tc>
          <w:tcPr>
            <w:tcW w:w="1985"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hAnsi="Times New Roman" w:cs="Times New Roman"/>
                <w:sz w:val="26"/>
                <w:szCs w:val="26"/>
              </w:rPr>
              <w:t>Педагоги</w:t>
            </w:r>
          </w:p>
        </w:tc>
        <w:tc>
          <w:tcPr>
            <w:tcW w:w="3934" w:type="dxa"/>
            <w:shd w:val="clear" w:color="auto" w:fill="auto"/>
          </w:tcPr>
          <w:p w:rsidR="003B2960" w:rsidRPr="00AA352B" w:rsidRDefault="003B2960" w:rsidP="00116366">
            <w:pPr>
              <w:tabs>
                <w:tab w:val="left" w:pos="3261"/>
              </w:tabs>
              <w:spacing w:line="360" w:lineRule="auto"/>
              <w:jc w:val="both"/>
              <w:rPr>
                <w:rFonts w:ascii="Times New Roman" w:eastAsia="Calibri" w:hAnsi="Times New Roman" w:cs="Times New Roman"/>
                <w:sz w:val="26"/>
                <w:szCs w:val="26"/>
              </w:rPr>
            </w:pPr>
            <w:r w:rsidRPr="00AA352B">
              <w:rPr>
                <w:rFonts w:ascii="Times New Roman" w:eastAsia="Calibri" w:hAnsi="Times New Roman" w:cs="Times New Roman"/>
                <w:sz w:val="26"/>
                <w:szCs w:val="26"/>
              </w:rPr>
              <w:t>внесение необходимых изменений в образовательный процесс и пр</w:t>
            </w:r>
            <w:r w:rsidRPr="00AA352B">
              <w:rPr>
                <w:rFonts w:ascii="Times New Roman" w:hAnsi="Times New Roman" w:cs="Times New Roman"/>
                <w:sz w:val="26"/>
                <w:szCs w:val="26"/>
              </w:rPr>
              <w:t>оцесс сопровождения детей с РАС</w:t>
            </w:r>
            <w:r w:rsidRPr="00AA352B">
              <w:rPr>
                <w:rFonts w:ascii="Times New Roman" w:eastAsia="Calibri" w:hAnsi="Times New Roman" w:cs="Times New Roman"/>
                <w:sz w:val="26"/>
                <w:szCs w:val="26"/>
              </w:rPr>
              <w:t>, корректировка условий и форм обучения, методов и приемов работы.</w:t>
            </w:r>
          </w:p>
        </w:tc>
      </w:tr>
    </w:tbl>
    <w:p w:rsidR="006016AA" w:rsidRPr="003B2960" w:rsidRDefault="006016AA" w:rsidP="00116366">
      <w:pPr>
        <w:tabs>
          <w:tab w:val="left" w:pos="3261"/>
        </w:tabs>
        <w:spacing w:line="360" w:lineRule="auto"/>
        <w:jc w:val="both"/>
        <w:rPr>
          <w:rFonts w:ascii="Times New Roman" w:hAnsi="Times New Roman" w:cs="Times New Roman"/>
          <w:sz w:val="28"/>
          <w:szCs w:val="28"/>
        </w:rPr>
      </w:pPr>
    </w:p>
    <w:p w:rsidR="006016AA" w:rsidRPr="003B2960" w:rsidRDefault="006016AA" w:rsidP="00116366">
      <w:pPr>
        <w:tabs>
          <w:tab w:val="left" w:pos="3261"/>
        </w:tabs>
        <w:spacing w:line="360" w:lineRule="auto"/>
        <w:ind w:firstLine="540"/>
        <w:jc w:val="center"/>
        <w:rPr>
          <w:rFonts w:ascii="Times New Roman" w:hAnsi="Times New Roman" w:cs="Times New Roman"/>
          <w:b/>
          <w:bCs/>
          <w:sz w:val="28"/>
          <w:szCs w:val="28"/>
        </w:rPr>
      </w:pPr>
      <w:r w:rsidRPr="003B2960">
        <w:rPr>
          <w:rFonts w:ascii="Times New Roman" w:hAnsi="Times New Roman" w:cs="Times New Roman"/>
          <w:b/>
          <w:bCs/>
          <w:sz w:val="28"/>
          <w:szCs w:val="28"/>
        </w:rPr>
        <w:t>Планируемые результаты коррекционной работы</w:t>
      </w:r>
    </w:p>
    <w:p w:rsidR="006016AA" w:rsidRPr="003B2960" w:rsidRDefault="006016AA" w:rsidP="00116366">
      <w:pPr>
        <w:tabs>
          <w:tab w:val="left" w:pos="3261"/>
        </w:tabs>
        <w:spacing w:line="360" w:lineRule="auto"/>
        <w:ind w:firstLine="540"/>
        <w:jc w:val="both"/>
        <w:rPr>
          <w:rFonts w:ascii="Times New Roman" w:hAnsi="Times New Roman" w:cs="Times New Roman"/>
          <w:sz w:val="28"/>
          <w:szCs w:val="28"/>
        </w:rPr>
      </w:pPr>
      <w:r w:rsidRPr="003B2960">
        <w:rPr>
          <w:rFonts w:ascii="Times New Roman" w:hAnsi="Times New Roman" w:cs="Times New Roman"/>
          <w:sz w:val="28"/>
          <w:szCs w:val="28"/>
        </w:rPr>
        <w:t>Результатом коррекции развития обучающихся с РАС может считаться не столько успешное освоение ими основной образовательной программы, сколько освоение жизненно значимых компетенций:</w:t>
      </w:r>
    </w:p>
    <w:p w:rsidR="006016AA" w:rsidRPr="003B2960"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016AA" w:rsidRPr="003B2960"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6016AA" w:rsidRPr="003B2960"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овладение навыками коммуникации; </w:t>
      </w:r>
    </w:p>
    <w:p w:rsidR="006016AA" w:rsidRPr="003B2960"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дифференциация и осмысление картины мира и ее временно-пространственной организации;</w:t>
      </w:r>
    </w:p>
    <w:p w:rsidR="00AA352B" w:rsidRPr="00826974" w:rsidRDefault="006016AA" w:rsidP="00116366">
      <w:pPr>
        <w:numPr>
          <w:ilvl w:val="0"/>
          <w:numId w:val="26"/>
        </w:num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осмысление своего социального окружения и освоение соответствующих возрасту системы ценностей и социальных ролей.</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99"/>
        <w:gridCol w:w="7058"/>
        <w:gridCol w:w="123"/>
      </w:tblGrid>
      <w:tr w:rsidR="006016AA" w:rsidRPr="003B2960" w:rsidTr="0003449F">
        <w:tc>
          <w:tcPr>
            <w:tcW w:w="2263" w:type="dxa"/>
            <w:gridSpan w:val="2"/>
          </w:tcPr>
          <w:p w:rsidR="006016AA" w:rsidRPr="003B2960" w:rsidRDefault="006016AA" w:rsidP="003165C9">
            <w:pPr>
              <w:tabs>
                <w:tab w:val="left" w:pos="3261"/>
              </w:tabs>
              <w:spacing w:after="0" w:line="360" w:lineRule="auto"/>
              <w:jc w:val="both"/>
              <w:rPr>
                <w:rFonts w:ascii="Times New Roman" w:hAnsi="Times New Roman" w:cs="Times New Roman"/>
                <w:b/>
                <w:sz w:val="28"/>
                <w:szCs w:val="28"/>
              </w:rPr>
            </w:pPr>
            <w:r w:rsidRPr="003B2960">
              <w:rPr>
                <w:rFonts w:ascii="Times New Roman" w:hAnsi="Times New Roman" w:cs="Times New Roman"/>
                <w:b/>
                <w:sz w:val="28"/>
                <w:szCs w:val="28"/>
              </w:rPr>
              <w:lastRenderedPageBreak/>
              <w:t>Жизненно значимые компетенции</w:t>
            </w:r>
          </w:p>
        </w:tc>
        <w:tc>
          <w:tcPr>
            <w:tcW w:w="7648" w:type="dxa"/>
            <w:gridSpan w:val="2"/>
          </w:tcPr>
          <w:p w:rsidR="006016AA" w:rsidRPr="003B2960" w:rsidRDefault="006016AA" w:rsidP="003165C9">
            <w:pPr>
              <w:tabs>
                <w:tab w:val="left" w:pos="3261"/>
              </w:tabs>
              <w:spacing w:after="0" w:line="360" w:lineRule="auto"/>
              <w:jc w:val="center"/>
              <w:rPr>
                <w:rFonts w:ascii="Times New Roman" w:hAnsi="Times New Roman" w:cs="Times New Roman"/>
                <w:b/>
                <w:sz w:val="28"/>
                <w:szCs w:val="28"/>
              </w:rPr>
            </w:pPr>
            <w:r w:rsidRPr="003B2960">
              <w:rPr>
                <w:rFonts w:ascii="Times New Roman" w:hAnsi="Times New Roman" w:cs="Times New Roman"/>
                <w:b/>
                <w:sz w:val="28"/>
                <w:szCs w:val="28"/>
              </w:rPr>
              <w:t xml:space="preserve">Требования к результатам </w:t>
            </w:r>
            <w:r w:rsidR="003165C9" w:rsidRPr="003B2960">
              <w:rPr>
                <w:rFonts w:ascii="Times New Roman" w:hAnsi="Times New Roman" w:cs="Times New Roman"/>
                <w:b/>
                <w:sz w:val="28"/>
                <w:szCs w:val="28"/>
              </w:rPr>
              <w:t>коррекционной</w:t>
            </w:r>
            <w:r w:rsidRPr="003B2960">
              <w:rPr>
                <w:rFonts w:ascii="Times New Roman" w:hAnsi="Times New Roman" w:cs="Times New Roman"/>
                <w:b/>
                <w:sz w:val="28"/>
                <w:szCs w:val="28"/>
              </w:rPr>
              <w:t xml:space="preserve"> работы</w:t>
            </w:r>
          </w:p>
        </w:tc>
      </w:tr>
      <w:tr w:rsidR="006016AA" w:rsidRPr="003B2960" w:rsidTr="0003449F">
        <w:trPr>
          <w:cantSplit/>
          <w:trHeight w:val="1134"/>
        </w:trPr>
        <w:tc>
          <w:tcPr>
            <w:tcW w:w="2263" w:type="dxa"/>
            <w:gridSpan w:val="2"/>
          </w:tcPr>
          <w:p w:rsidR="006016AA" w:rsidRPr="003B2960" w:rsidRDefault="006016AA" w:rsidP="00116366">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t>Развитие адекватных представлений о собственных возможностях и ограничениях</w:t>
            </w:r>
          </w:p>
          <w:p w:rsidR="006016AA" w:rsidRPr="003B2960" w:rsidRDefault="006016AA" w:rsidP="00116366">
            <w:pPr>
              <w:tabs>
                <w:tab w:val="left" w:pos="3261"/>
              </w:tabs>
              <w:spacing w:line="360" w:lineRule="auto"/>
              <w:jc w:val="both"/>
              <w:rPr>
                <w:rFonts w:ascii="Times New Roman" w:hAnsi="Times New Roman" w:cs="Times New Roman"/>
                <w:sz w:val="28"/>
                <w:szCs w:val="28"/>
              </w:rPr>
            </w:pPr>
          </w:p>
        </w:tc>
        <w:tc>
          <w:tcPr>
            <w:tcW w:w="7648" w:type="dxa"/>
            <w:gridSpan w:val="2"/>
          </w:tcPr>
          <w:p w:rsidR="006016AA" w:rsidRPr="003B2960" w:rsidRDefault="006016AA" w:rsidP="00116366">
            <w:pPr>
              <w:pStyle w:val="Default"/>
              <w:tabs>
                <w:tab w:val="left" w:pos="3261"/>
              </w:tabs>
              <w:spacing w:line="360" w:lineRule="auto"/>
              <w:jc w:val="both"/>
              <w:rPr>
                <w:sz w:val="28"/>
                <w:szCs w:val="28"/>
              </w:rPr>
            </w:pPr>
            <w:r w:rsidRPr="003B2960">
              <w:rPr>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6016AA" w:rsidRPr="003B2960" w:rsidRDefault="006016AA" w:rsidP="00116366">
            <w:pPr>
              <w:pStyle w:val="Default"/>
              <w:tabs>
                <w:tab w:val="left" w:pos="3261"/>
              </w:tabs>
              <w:spacing w:line="360" w:lineRule="auto"/>
              <w:jc w:val="both"/>
              <w:rPr>
                <w:sz w:val="28"/>
                <w:szCs w:val="28"/>
              </w:rPr>
            </w:pPr>
            <w:r w:rsidRPr="003B2960">
              <w:rPr>
                <w:sz w:val="28"/>
                <w:szCs w:val="28"/>
              </w:rPr>
              <w:t>Понимание ребёнком того, что пожаловаться и попросить о помощи  –</w:t>
            </w:r>
            <w:r w:rsidR="00910801">
              <w:rPr>
                <w:sz w:val="28"/>
                <w:szCs w:val="28"/>
              </w:rPr>
              <w:t xml:space="preserve"> </w:t>
            </w:r>
            <w:r w:rsidRPr="003B2960">
              <w:rPr>
                <w:sz w:val="28"/>
                <w:szCs w:val="28"/>
              </w:rPr>
              <w:t>это нормально и необходимо. Умение адекватно выбрать взрослого и обратиться к нему за помощью</w:t>
            </w:r>
          </w:p>
          <w:p w:rsidR="006016AA" w:rsidRPr="003B2960" w:rsidRDefault="006016AA" w:rsidP="00116366">
            <w:pPr>
              <w:pStyle w:val="Default"/>
              <w:tabs>
                <w:tab w:val="left" w:pos="3261"/>
              </w:tabs>
              <w:spacing w:line="360" w:lineRule="auto"/>
              <w:jc w:val="both"/>
              <w:rPr>
                <w:sz w:val="28"/>
                <w:szCs w:val="28"/>
              </w:rPr>
            </w:pPr>
            <w:r w:rsidRPr="003B2960">
              <w:rPr>
                <w:sz w:val="28"/>
                <w:szCs w:val="28"/>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6016AA" w:rsidRPr="003B2960" w:rsidRDefault="006016AA"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Умение обратиться ко взрослым при затруднениях в учебном процессе, сформулировать запрос о специальной помощи (Извините, я забыл, не понял. Повторите. </w:t>
            </w:r>
            <w:r w:rsidR="00AA352B">
              <w:rPr>
                <w:rFonts w:ascii="Times New Roman" w:hAnsi="Times New Roman" w:cs="Times New Roman"/>
                <w:sz w:val="28"/>
                <w:szCs w:val="28"/>
              </w:rPr>
              <w:t>)</w:t>
            </w:r>
          </w:p>
        </w:tc>
      </w:tr>
      <w:tr w:rsidR="006016AA" w:rsidRPr="003B2960" w:rsidTr="0003449F">
        <w:trPr>
          <w:cantSplit/>
          <w:trHeight w:val="1134"/>
        </w:trPr>
        <w:tc>
          <w:tcPr>
            <w:tcW w:w="2155" w:type="dxa"/>
          </w:tcPr>
          <w:p w:rsidR="006016AA" w:rsidRPr="003B2960" w:rsidRDefault="006016AA" w:rsidP="00116366">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lastRenderedPageBreak/>
              <w:t>Овладение социально-бытовыми умениями, используемыми в повседневной жизни</w:t>
            </w:r>
          </w:p>
        </w:tc>
        <w:tc>
          <w:tcPr>
            <w:tcW w:w="7756" w:type="dxa"/>
            <w:gridSpan w:val="3"/>
          </w:tcPr>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Прогресс в самостоятельности и независимости в быту.</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Продвижение в навыках самообслуживания.</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представлений об устройстве домашней жизни.</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включаться в разнообразные повседневные дела, принимать посильное участие, брать на  себя ответственность в каких-то областях домашней жизни.</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представлений об устройстве школьной жизни.</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ориентироваться в пространстве школы, попросить о помощи в случае затруднения, ориентироваться в расписании занятий.</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Стремление ребенка участвовать в подготовке и проведении праздника, прогресс в этом направлении.</w:t>
            </w:r>
          </w:p>
        </w:tc>
      </w:tr>
      <w:tr w:rsidR="006016AA" w:rsidRPr="003B2960" w:rsidTr="0003449F">
        <w:trPr>
          <w:cantSplit/>
          <w:trHeight w:val="1134"/>
        </w:trPr>
        <w:tc>
          <w:tcPr>
            <w:tcW w:w="2155" w:type="dxa"/>
          </w:tcPr>
          <w:p w:rsidR="006016AA" w:rsidRPr="003B2960" w:rsidRDefault="006016AA" w:rsidP="00116366">
            <w:pPr>
              <w:tabs>
                <w:tab w:val="left" w:pos="3261"/>
              </w:tabs>
              <w:spacing w:line="360" w:lineRule="auto"/>
              <w:jc w:val="both"/>
              <w:rPr>
                <w:rFonts w:ascii="Times New Roman" w:hAnsi="Times New Roman" w:cs="Times New Roman"/>
                <w:b/>
                <w:i/>
                <w:sz w:val="28"/>
                <w:szCs w:val="28"/>
              </w:rPr>
            </w:pPr>
            <w:r w:rsidRPr="003B2960">
              <w:rPr>
                <w:rFonts w:ascii="Times New Roman" w:hAnsi="Times New Roman" w:cs="Times New Roman"/>
                <w:b/>
                <w:i/>
                <w:sz w:val="28"/>
                <w:szCs w:val="28"/>
              </w:rPr>
              <w:lastRenderedPageBreak/>
              <w:t>Овладение навыками коммуникации</w:t>
            </w:r>
          </w:p>
        </w:tc>
        <w:tc>
          <w:tcPr>
            <w:tcW w:w="7756" w:type="dxa"/>
            <w:gridSpan w:val="3"/>
          </w:tcPr>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решать актуальные жизненные задачи, используя коммуникацию как средство достижения цели (вербальную, невербальную).</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корректно выразить отказ и недовольство, благодарность, сочувствие и т.д.</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получать и уточнять информацию от собеседника.</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Освоение культурных форм выражения своих чувств.</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Расширение круга ситуаций, в которых обучающийся может использовать коммуникацию как средство достижения цели.</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принимать и включать в свой личный опыт жизненный опыт других людей.</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делиться своими воспоминаниями, впечатлениями и планами с другими людьми</w:t>
            </w:r>
          </w:p>
        </w:tc>
      </w:tr>
      <w:tr w:rsidR="006016AA" w:rsidRPr="003B2960" w:rsidTr="003165C9">
        <w:trPr>
          <w:gridAfter w:val="1"/>
          <w:wAfter w:w="134" w:type="dxa"/>
          <w:cantSplit/>
          <w:trHeight w:val="12048"/>
        </w:trPr>
        <w:tc>
          <w:tcPr>
            <w:tcW w:w="2155" w:type="dxa"/>
          </w:tcPr>
          <w:p w:rsidR="006016AA" w:rsidRPr="003B2960" w:rsidRDefault="006016AA" w:rsidP="003165C9">
            <w:pPr>
              <w:tabs>
                <w:tab w:val="left" w:pos="3261"/>
              </w:tabs>
              <w:autoSpaceDE w:val="0"/>
              <w:autoSpaceDN w:val="0"/>
              <w:adjustRightInd w:val="0"/>
              <w:spacing w:after="0" w:line="360" w:lineRule="auto"/>
              <w:jc w:val="both"/>
              <w:rPr>
                <w:rFonts w:ascii="Times New Roman" w:hAnsi="Times New Roman" w:cs="Times New Roman"/>
                <w:b/>
                <w:i/>
                <w:sz w:val="28"/>
                <w:szCs w:val="28"/>
              </w:rPr>
            </w:pPr>
            <w:r w:rsidRPr="003B2960">
              <w:rPr>
                <w:rFonts w:ascii="Times New Roman" w:hAnsi="Times New Roman" w:cs="Times New Roman"/>
                <w:sz w:val="28"/>
                <w:szCs w:val="28"/>
              </w:rPr>
              <w:lastRenderedPageBreak/>
              <w:br w:type="page"/>
            </w:r>
            <w:r w:rsidRPr="003B2960">
              <w:rPr>
                <w:rFonts w:ascii="Times New Roman" w:hAnsi="Times New Roman" w:cs="Times New Roman"/>
                <w:b/>
                <w:i/>
                <w:sz w:val="28"/>
                <w:szCs w:val="28"/>
              </w:rPr>
              <w:t>Дифференциация и осмысление картины мира и её временно-пространственной организации</w:t>
            </w:r>
          </w:p>
        </w:tc>
        <w:tc>
          <w:tcPr>
            <w:tcW w:w="7622" w:type="dxa"/>
            <w:gridSpan w:val="2"/>
          </w:tcPr>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Использование вещей в соответствии с их функциями, принятым порядком и характером наличной ситуации.</w:t>
            </w:r>
          </w:p>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Расширение и накопление знакомых и разнообразно освоенных мест за пределами дома и школы: двор, лес, парк, речка, </w:t>
            </w:r>
            <w:r w:rsidR="0003449F">
              <w:rPr>
                <w:rFonts w:ascii="Times New Roman" w:hAnsi="Times New Roman" w:cs="Times New Roman"/>
                <w:sz w:val="28"/>
                <w:szCs w:val="28"/>
              </w:rPr>
              <w:t>сельские</w:t>
            </w:r>
            <w:r w:rsidRPr="003B2960">
              <w:rPr>
                <w:rFonts w:ascii="Times New Roman" w:hAnsi="Times New Roman" w:cs="Times New Roman"/>
                <w:sz w:val="28"/>
                <w:szCs w:val="28"/>
              </w:rPr>
              <w:t xml:space="preserve"> достопримечательности и др.</w:t>
            </w:r>
          </w:p>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Активность во взаимодействии с миром, понимание собственной результативности.</w:t>
            </w:r>
            <w:r w:rsidR="004026A7">
              <w:rPr>
                <w:rFonts w:ascii="Times New Roman" w:hAnsi="Times New Roman" w:cs="Times New Roman"/>
                <w:sz w:val="28"/>
                <w:szCs w:val="28"/>
              </w:rPr>
              <w:t xml:space="preserve"> </w:t>
            </w:r>
            <w:r w:rsidRPr="003B2960">
              <w:rPr>
                <w:rFonts w:ascii="Times New Roman" w:hAnsi="Times New Roman" w:cs="Times New Roman"/>
                <w:sz w:val="28"/>
                <w:szCs w:val="28"/>
              </w:rPr>
              <w:t>Накопление опыта освоения нового при помощи экскурсий и путешествий.</w:t>
            </w:r>
          </w:p>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накапливать личные впечатления, связанные с явлениями окружающего мира, упорядочивать их во времени и пространстве.</w:t>
            </w:r>
          </w:p>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устанавливать взаимосвязь порядка природного и уклада собственной жизни в семье и в школе, вести себя в быту сообразно этому пониманию.</w:t>
            </w:r>
          </w:p>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Умение передать свои впечатления, соображения, умозаключения так, чтобы быть понятым другим человеком.</w:t>
            </w:r>
          </w:p>
          <w:p w:rsidR="006016AA"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Уметь принимать и включать в свой личный жизненный опыт других людей.</w:t>
            </w:r>
          </w:p>
          <w:p w:rsidR="0003449F" w:rsidRPr="003B2960" w:rsidRDefault="006016AA" w:rsidP="003165C9">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делиться своими воспоминаниями, впечатлениями, планами с другими людьми.</w:t>
            </w:r>
          </w:p>
        </w:tc>
      </w:tr>
      <w:tr w:rsidR="006016AA" w:rsidRPr="003B2960" w:rsidTr="003165C9">
        <w:trPr>
          <w:gridAfter w:val="1"/>
          <w:wAfter w:w="134" w:type="dxa"/>
          <w:cantSplit/>
          <w:trHeight w:val="9027"/>
        </w:trPr>
        <w:tc>
          <w:tcPr>
            <w:tcW w:w="2155" w:type="dxa"/>
          </w:tcPr>
          <w:p w:rsidR="006016AA" w:rsidRPr="004026A7" w:rsidRDefault="006016AA" w:rsidP="003165C9">
            <w:pPr>
              <w:tabs>
                <w:tab w:val="left" w:pos="3261"/>
              </w:tabs>
              <w:autoSpaceDE w:val="0"/>
              <w:autoSpaceDN w:val="0"/>
              <w:adjustRightInd w:val="0"/>
              <w:spacing w:after="0" w:line="360" w:lineRule="auto"/>
              <w:jc w:val="both"/>
              <w:rPr>
                <w:rFonts w:ascii="Times New Roman" w:hAnsi="Times New Roman" w:cs="Times New Roman"/>
                <w:b/>
                <w:i/>
                <w:sz w:val="28"/>
                <w:szCs w:val="28"/>
              </w:rPr>
            </w:pPr>
            <w:r w:rsidRPr="004026A7">
              <w:rPr>
                <w:rFonts w:ascii="Times New Roman" w:hAnsi="Times New Roman" w:cs="Times New Roman"/>
                <w:b/>
                <w:i/>
                <w:sz w:val="28"/>
                <w:szCs w:val="28"/>
              </w:rPr>
              <w:lastRenderedPageBreak/>
              <w:t xml:space="preserve">Осмысление своего социального окружения и освоение соответствующих возрасту системы ценностей и социальных ролей </w:t>
            </w:r>
          </w:p>
        </w:tc>
        <w:tc>
          <w:tcPr>
            <w:tcW w:w="7622" w:type="dxa"/>
            <w:gridSpan w:val="2"/>
          </w:tcPr>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адекватно использовать принятые в окружении обучающегося социальные ритуалы.</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корректно выразить свои чувства, отказ, недовольство, благодарность, сочувствие, намерение, просьбу, опасение.</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Знание правил поведения в разных социальных ситуациях с людьми разного статуса.</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проявлять инициативу, корректно устанавливать и ограничивать контакт.</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6016AA" w:rsidRPr="003B2960" w:rsidRDefault="006016AA" w:rsidP="003165C9">
            <w:pPr>
              <w:tabs>
                <w:tab w:val="left" w:pos="3261"/>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Расширение круга </w:t>
            </w:r>
            <w:r w:rsidR="0003449F">
              <w:rPr>
                <w:rFonts w:ascii="Times New Roman" w:hAnsi="Times New Roman" w:cs="Times New Roman"/>
                <w:sz w:val="28"/>
                <w:szCs w:val="28"/>
              </w:rPr>
              <w:t>освоенных социальных контактов.</w:t>
            </w:r>
          </w:p>
        </w:tc>
      </w:tr>
    </w:tbl>
    <w:p w:rsidR="006A416A" w:rsidRPr="003B2960" w:rsidRDefault="006A416A" w:rsidP="00116366">
      <w:pPr>
        <w:tabs>
          <w:tab w:val="left" w:pos="3261"/>
        </w:tabs>
        <w:spacing w:line="360" w:lineRule="auto"/>
        <w:jc w:val="both"/>
        <w:rPr>
          <w:rFonts w:ascii="Times New Roman" w:hAnsi="Times New Roman" w:cs="Times New Roman"/>
          <w:sz w:val="28"/>
          <w:szCs w:val="28"/>
        </w:rPr>
      </w:pPr>
    </w:p>
    <w:p w:rsidR="0075348C" w:rsidRPr="003B2960" w:rsidRDefault="00536F98" w:rsidP="00116366">
      <w:pPr>
        <w:tabs>
          <w:tab w:val="left" w:pos="3261"/>
        </w:tabs>
        <w:spacing w:line="360" w:lineRule="auto"/>
        <w:jc w:val="center"/>
        <w:rPr>
          <w:rFonts w:ascii="Times New Roman" w:hAnsi="Times New Roman" w:cs="Times New Roman"/>
          <w:sz w:val="28"/>
          <w:szCs w:val="28"/>
        </w:rPr>
      </w:pPr>
      <w:r w:rsidRPr="003B2960">
        <w:rPr>
          <w:rFonts w:ascii="Times New Roman" w:hAnsi="Times New Roman" w:cs="Times New Roman"/>
          <w:b/>
          <w:sz w:val="28"/>
          <w:szCs w:val="28"/>
        </w:rPr>
        <w:t>Механизм реализации программы</w:t>
      </w:r>
    </w:p>
    <w:p w:rsidR="006016AA" w:rsidRPr="003B2960" w:rsidRDefault="0075348C"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1. Оптимально выстроенное взаимодействие </w:t>
      </w:r>
      <w:r w:rsidR="00826974">
        <w:rPr>
          <w:rFonts w:ascii="Times New Roman" w:hAnsi="Times New Roman" w:cs="Times New Roman"/>
          <w:sz w:val="28"/>
          <w:szCs w:val="28"/>
        </w:rPr>
        <w:t xml:space="preserve">педагогов в </w:t>
      </w:r>
      <w:r w:rsidR="00826974">
        <w:rPr>
          <w:rFonts w:ascii="Times New Roman" w:hAnsi="Times New Roman" w:cs="Times New Roman"/>
          <w:color w:val="000000"/>
          <w:sz w:val="28"/>
          <w:szCs w:val="28"/>
        </w:rPr>
        <w:t>МБОУ «</w:t>
      </w:r>
      <w:r w:rsidR="003165C9">
        <w:rPr>
          <w:rFonts w:ascii="Times New Roman" w:hAnsi="Times New Roman" w:cs="Times New Roman"/>
          <w:color w:val="000000"/>
          <w:sz w:val="28"/>
          <w:szCs w:val="28"/>
        </w:rPr>
        <w:t>Николь</w:t>
      </w:r>
      <w:r w:rsidR="00826974">
        <w:rPr>
          <w:rFonts w:ascii="Times New Roman" w:hAnsi="Times New Roman" w:cs="Times New Roman"/>
          <w:color w:val="000000"/>
          <w:sz w:val="28"/>
          <w:szCs w:val="28"/>
        </w:rPr>
        <w:t>ская основная общеобразовательная школа</w:t>
      </w:r>
      <w:r w:rsidR="00826974" w:rsidRPr="00C65130">
        <w:rPr>
          <w:rFonts w:ascii="Times New Roman" w:hAnsi="Times New Roman" w:cs="Times New Roman"/>
          <w:color w:val="000000"/>
          <w:sz w:val="28"/>
          <w:szCs w:val="28"/>
        </w:rPr>
        <w:t>"</w:t>
      </w:r>
      <w:r w:rsidRPr="003B2960">
        <w:rPr>
          <w:rFonts w:ascii="Times New Roman" w:hAnsi="Times New Roman" w:cs="Times New Roman"/>
          <w:sz w:val="28"/>
          <w:szCs w:val="28"/>
        </w:rPr>
        <w:t>, обеспечивающее системное сопровождение детей с РАС, включающее в себя:</w:t>
      </w:r>
    </w:p>
    <w:p w:rsidR="006016AA" w:rsidRPr="003B2960" w:rsidRDefault="0075348C" w:rsidP="00116366">
      <w:pPr>
        <w:numPr>
          <w:ilvl w:val="0"/>
          <w:numId w:val="16"/>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осуществление</w:t>
      </w:r>
      <w:r w:rsidR="006016AA" w:rsidRPr="003B2960">
        <w:rPr>
          <w:rFonts w:ascii="Times New Roman" w:hAnsi="Times New Roman" w:cs="Times New Roman"/>
          <w:sz w:val="28"/>
          <w:szCs w:val="28"/>
        </w:rPr>
        <w:t xml:space="preserve"> совместного много 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6016AA" w:rsidRPr="003B2960" w:rsidRDefault="0075348C" w:rsidP="00116366">
      <w:pPr>
        <w:numPr>
          <w:ilvl w:val="0"/>
          <w:numId w:val="16"/>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разработку и реализацию</w:t>
      </w:r>
      <w:r w:rsidR="006016AA" w:rsidRPr="003B2960">
        <w:rPr>
          <w:rFonts w:ascii="Times New Roman" w:hAnsi="Times New Roman" w:cs="Times New Roman"/>
          <w:sz w:val="28"/>
          <w:szCs w:val="28"/>
        </w:rPr>
        <w:t xml:space="preserve">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6016AA" w:rsidRPr="003B2960" w:rsidRDefault="0075348C"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2.  Взаимодействие</w:t>
      </w:r>
      <w:r w:rsidR="006016AA" w:rsidRPr="003B2960">
        <w:rPr>
          <w:rFonts w:ascii="Times New Roman" w:hAnsi="Times New Roman" w:cs="Times New Roman"/>
          <w:sz w:val="28"/>
          <w:szCs w:val="28"/>
        </w:rPr>
        <w:t xml:space="preserve"> </w:t>
      </w:r>
      <w:r w:rsidR="00826974">
        <w:rPr>
          <w:rFonts w:ascii="Times New Roman" w:hAnsi="Times New Roman" w:cs="Times New Roman"/>
          <w:color w:val="000000"/>
          <w:sz w:val="28"/>
          <w:szCs w:val="28"/>
        </w:rPr>
        <w:t>МБОУ «</w:t>
      </w:r>
      <w:r w:rsidR="003165C9">
        <w:rPr>
          <w:rFonts w:ascii="Times New Roman" w:hAnsi="Times New Roman" w:cs="Times New Roman"/>
          <w:color w:val="000000"/>
          <w:sz w:val="28"/>
          <w:szCs w:val="28"/>
        </w:rPr>
        <w:t>Николь</w:t>
      </w:r>
      <w:r w:rsidR="00826974">
        <w:rPr>
          <w:rFonts w:ascii="Times New Roman" w:hAnsi="Times New Roman" w:cs="Times New Roman"/>
          <w:color w:val="000000"/>
          <w:sz w:val="28"/>
          <w:szCs w:val="28"/>
        </w:rPr>
        <w:t>ская основная общеобразовательная школа</w:t>
      </w:r>
      <w:r w:rsidR="00826974" w:rsidRPr="00C65130">
        <w:rPr>
          <w:rFonts w:ascii="Times New Roman" w:hAnsi="Times New Roman" w:cs="Times New Roman"/>
          <w:color w:val="000000"/>
          <w:sz w:val="28"/>
          <w:szCs w:val="28"/>
        </w:rPr>
        <w:t>"</w:t>
      </w:r>
      <w:r w:rsidR="00826974">
        <w:rPr>
          <w:rFonts w:ascii="Times New Roman" w:hAnsi="Times New Roman" w:cs="Times New Roman"/>
          <w:color w:val="000000"/>
          <w:sz w:val="28"/>
          <w:szCs w:val="28"/>
        </w:rPr>
        <w:t xml:space="preserve"> </w:t>
      </w:r>
      <w:r w:rsidR="006016AA" w:rsidRPr="003B2960">
        <w:rPr>
          <w:rFonts w:ascii="Times New Roman" w:hAnsi="Times New Roman" w:cs="Times New Roman"/>
          <w:sz w:val="28"/>
          <w:szCs w:val="28"/>
        </w:rPr>
        <w:t>с организациями культуры, общественными организациями и други</w:t>
      </w:r>
      <w:r w:rsidR="00CC66B2" w:rsidRPr="003B2960">
        <w:rPr>
          <w:rFonts w:ascii="Times New Roman" w:hAnsi="Times New Roman" w:cs="Times New Roman"/>
          <w:sz w:val="28"/>
          <w:szCs w:val="28"/>
        </w:rPr>
        <w:t xml:space="preserve">ми институтами общества </w:t>
      </w:r>
      <w:r w:rsidR="006016AA" w:rsidRPr="003B2960">
        <w:rPr>
          <w:rFonts w:ascii="Times New Roman" w:hAnsi="Times New Roman" w:cs="Times New Roman"/>
          <w:sz w:val="28"/>
          <w:szCs w:val="28"/>
        </w:rPr>
        <w:t xml:space="preserve"> </w:t>
      </w:r>
      <w:r w:rsidR="00CC66B2" w:rsidRPr="003B2960">
        <w:rPr>
          <w:rFonts w:ascii="Times New Roman" w:hAnsi="Times New Roman" w:cs="Times New Roman"/>
          <w:sz w:val="28"/>
          <w:szCs w:val="28"/>
        </w:rPr>
        <w:t>(</w:t>
      </w:r>
      <w:r w:rsidR="006016AA" w:rsidRPr="003B2960">
        <w:rPr>
          <w:rFonts w:ascii="Times New Roman" w:hAnsi="Times New Roman" w:cs="Times New Roman"/>
          <w:sz w:val="28"/>
          <w:szCs w:val="28"/>
        </w:rPr>
        <w:t>социальное партнерство</w:t>
      </w:r>
      <w:r w:rsidR="00CC66B2" w:rsidRPr="003B2960">
        <w:rPr>
          <w:rFonts w:ascii="Times New Roman" w:hAnsi="Times New Roman" w:cs="Times New Roman"/>
          <w:sz w:val="28"/>
          <w:szCs w:val="28"/>
        </w:rPr>
        <w:t>)</w:t>
      </w:r>
      <w:r w:rsidR="006016AA" w:rsidRPr="003B2960">
        <w:rPr>
          <w:rFonts w:ascii="Times New Roman" w:hAnsi="Times New Roman" w:cs="Times New Roman"/>
          <w:sz w:val="28"/>
          <w:szCs w:val="28"/>
        </w:rPr>
        <w:t xml:space="preserve">. Оно включает сотрудничество:  </w:t>
      </w:r>
    </w:p>
    <w:p w:rsidR="006016AA" w:rsidRPr="003B2960" w:rsidRDefault="006016AA" w:rsidP="00116366">
      <w:pPr>
        <w:numPr>
          <w:ilvl w:val="0"/>
          <w:numId w:val="17"/>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детей с РАС;</w:t>
      </w:r>
    </w:p>
    <w:p w:rsidR="006016AA" w:rsidRPr="003B2960" w:rsidRDefault="006016AA" w:rsidP="00116366">
      <w:pPr>
        <w:numPr>
          <w:ilvl w:val="0"/>
          <w:numId w:val="17"/>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со средствами массовой информации в решении вопросов формирования отношения общества к лицам с расстройствами аутистического спектра;</w:t>
      </w:r>
    </w:p>
    <w:p w:rsidR="006016AA" w:rsidRPr="003B2960" w:rsidRDefault="006016AA" w:rsidP="00116366">
      <w:pPr>
        <w:numPr>
          <w:ilvl w:val="0"/>
          <w:numId w:val="17"/>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детей с РАС;</w:t>
      </w:r>
    </w:p>
    <w:p w:rsidR="00536F98" w:rsidRPr="0003449F" w:rsidRDefault="006016AA" w:rsidP="00116366">
      <w:pPr>
        <w:numPr>
          <w:ilvl w:val="0"/>
          <w:numId w:val="17"/>
        </w:num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 родителями учащихся с РАС в решении вопросов их развития, социализации, здоровьесбережения, социальной адаптации и интеграции в общество.</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b/>
          <w:sz w:val="28"/>
          <w:szCs w:val="28"/>
        </w:rPr>
        <w:t>Требования к условиям реализации программы</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Психолого-педагогическое обеспечение:</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10801"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обесп</w:t>
      </w:r>
      <w:r w:rsidR="002368F1" w:rsidRPr="003B2960">
        <w:rPr>
          <w:rFonts w:ascii="Times New Roman" w:hAnsi="Times New Roman" w:cs="Times New Roman"/>
          <w:sz w:val="28"/>
          <w:szCs w:val="28"/>
        </w:rPr>
        <w:t>ечение участия всех детей с РАС</w:t>
      </w:r>
      <w:r w:rsidRPr="003B2960">
        <w:rPr>
          <w:rFonts w:ascii="Times New Roman" w:hAnsi="Times New Roman" w:cs="Times New Roman"/>
          <w:sz w:val="28"/>
          <w:szCs w:val="28"/>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36F98" w:rsidRPr="003B2960" w:rsidRDefault="00536F98" w:rsidP="00116366">
      <w:pPr>
        <w:tabs>
          <w:tab w:val="left" w:pos="3261"/>
        </w:tabs>
        <w:spacing w:line="360" w:lineRule="auto"/>
        <w:jc w:val="both"/>
        <w:rPr>
          <w:rFonts w:ascii="Times New Roman" w:hAnsi="Times New Roman" w:cs="Times New Roman"/>
          <w:sz w:val="28"/>
          <w:szCs w:val="28"/>
        </w:rPr>
      </w:pPr>
      <w:r w:rsidRPr="003B2960">
        <w:rPr>
          <w:rFonts w:ascii="Times New Roman" w:hAnsi="Times New Roman" w:cs="Times New Roman"/>
          <w:b/>
          <w:sz w:val="28"/>
          <w:szCs w:val="28"/>
        </w:rPr>
        <w:t>Программно-методическое обеспечение</w:t>
      </w:r>
    </w:p>
    <w:p w:rsidR="00536F98" w:rsidRDefault="00536F98" w:rsidP="00116366">
      <w:pPr>
        <w:widowControl w:val="0"/>
        <w:tabs>
          <w:tab w:val="left" w:pos="3261"/>
        </w:tabs>
        <w:autoSpaceDE w:val="0"/>
        <w:spacing w:line="360" w:lineRule="auto"/>
        <w:ind w:firstLine="454"/>
        <w:jc w:val="both"/>
        <w:rPr>
          <w:rFonts w:ascii="Times New Roman" w:eastAsia="Times New Roman" w:hAnsi="Times New Roman" w:cs="Times New Roman"/>
          <w:sz w:val="28"/>
          <w:szCs w:val="28"/>
        </w:rPr>
      </w:pPr>
      <w:r w:rsidRPr="003B2960">
        <w:rPr>
          <w:rFonts w:ascii="Times New Roman" w:eastAsia="Times New Roman" w:hAnsi="Times New Roman" w:cs="Times New Roman"/>
          <w:sz w:val="28"/>
          <w:szCs w:val="28"/>
        </w:rPr>
        <w:t>В процессе реализации программы к</w:t>
      </w:r>
      <w:r w:rsidR="003E6325" w:rsidRPr="003B2960">
        <w:rPr>
          <w:rFonts w:ascii="Times New Roman" w:eastAsia="Times New Roman" w:hAnsi="Times New Roman" w:cs="Times New Roman"/>
          <w:sz w:val="28"/>
          <w:szCs w:val="28"/>
        </w:rPr>
        <w:t xml:space="preserve">оррекционной работы в </w:t>
      </w:r>
      <w:r w:rsidR="00826974">
        <w:rPr>
          <w:rFonts w:ascii="Times New Roman" w:hAnsi="Times New Roman" w:cs="Times New Roman"/>
          <w:color w:val="000000"/>
          <w:sz w:val="28"/>
          <w:szCs w:val="28"/>
        </w:rPr>
        <w:t xml:space="preserve">МБОУ </w:t>
      </w:r>
      <w:r w:rsidR="00826974">
        <w:rPr>
          <w:rFonts w:ascii="Times New Roman" w:hAnsi="Times New Roman" w:cs="Times New Roman"/>
          <w:color w:val="000000"/>
          <w:sz w:val="28"/>
          <w:szCs w:val="28"/>
        </w:rPr>
        <w:lastRenderedPageBreak/>
        <w:t>«</w:t>
      </w:r>
      <w:r w:rsidR="003165C9">
        <w:rPr>
          <w:rFonts w:ascii="Times New Roman" w:hAnsi="Times New Roman" w:cs="Times New Roman"/>
          <w:color w:val="000000"/>
          <w:sz w:val="28"/>
          <w:szCs w:val="28"/>
        </w:rPr>
        <w:t>Николь</w:t>
      </w:r>
      <w:r w:rsidR="00826974">
        <w:rPr>
          <w:rFonts w:ascii="Times New Roman" w:hAnsi="Times New Roman" w:cs="Times New Roman"/>
          <w:color w:val="000000"/>
          <w:sz w:val="28"/>
          <w:szCs w:val="28"/>
        </w:rPr>
        <w:t>ская основная общеобразовательная школа</w:t>
      </w:r>
      <w:r w:rsidR="00826974" w:rsidRPr="00C65130">
        <w:rPr>
          <w:rFonts w:ascii="Times New Roman" w:hAnsi="Times New Roman" w:cs="Times New Roman"/>
          <w:color w:val="000000"/>
          <w:sz w:val="28"/>
          <w:szCs w:val="28"/>
        </w:rPr>
        <w:t>"</w:t>
      </w:r>
      <w:r w:rsidR="003E6325" w:rsidRPr="003B2960">
        <w:rPr>
          <w:rFonts w:ascii="Times New Roman" w:eastAsia="Times New Roman" w:hAnsi="Times New Roman" w:cs="Times New Roman"/>
          <w:sz w:val="28"/>
          <w:szCs w:val="28"/>
        </w:rPr>
        <w:t xml:space="preserve"> </w:t>
      </w:r>
      <w:r w:rsidRPr="003B2960">
        <w:rPr>
          <w:rFonts w:ascii="Times New Roman" w:eastAsia="Times New Roman" w:hAnsi="Times New Roman" w:cs="Times New Roman"/>
          <w:sz w:val="28"/>
          <w:szCs w:val="28"/>
        </w:rPr>
        <w:t>используются коррекционно-развивающие программы, диагностический и коррекционно-развивающий инструментарий, необходимый для осуществления профес</w:t>
      </w:r>
      <w:r w:rsidR="00826974">
        <w:rPr>
          <w:rFonts w:ascii="Times New Roman" w:eastAsia="Times New Roman" w:hAnsi="Times New Roman" w:cs="Times New Roman"/>
          <w:sz w:val="28"/>
          <w:szCs w:val="28"/>
        </w:rPr>
        <w:t>сиональной деятельности учителя</w:t>
      </w:r>
      <w:r w:rsidRPr="003B2960">
        <w:rPr>
          <w:rFonts w:ascii="Times New Roman" w:eastAsia="Times New Roman" w:hAnsi="Times New Roman" w:cs="Times New Roman"/>
          <w:sz w:val="28"/>
          <w:szCs w:val="28"/>
        </w:rPr>
        <w:t>.</w:t>
      </w:r>
    </w:p>
    <w:p w:rsidR="00116366" w:rsidRPr="00831095" w:rsidRDefault="00116366" w:rsidP="0003449F">
      <w:pPr>
        <w:spacing w:line="360" w:lineRule="auto"/>
        <w:rPr>
          <w:rFonts w:ascii="Times New Roman" w:hAnsi="Times New Roman" w:cs="Times New Roman"/>
          <w:b/>
          <w:i/>
          <w:sz w:val="28"/>
          <w:szCs w:val="28"/>
        </w:rPr>
      </w:pPr>
      <w:r w:rsidRPr="00831095">
        <w:rPr>
          <w:rFonts w:ascii="Times New Roman" w:hAnsi="Times New Roman" w:cs="Times New Roman"/>
          <w:b/>
          <w:i/>
          <w:sz w:val="28"/>
          <w:szCs w:val="28"/>
        </w:rPr>
        <w:t>Подпрограммы, реализуемые в рамках программы коррекционной работы</w:t>
      </w:r>
      <w:r>
        <w:rPr>
          <w:rFonts w:ascii="Times New Roman" w:hAnsi="Times New Roman" w:cs="Times New Roman"/>
          <w:b/>
          <w:i/>
          <w:sz w:val="28"/>
          <w:szCs w:val="28"/>
        </w:rPr>
        <w:t>:</w:t>
      </w:r>
    </w:p>
    <w:p w:rsidR="00116366" w:rsidRPr="003B2960" w:rsidRDefault="00116366" w:rsidP="00116366">
      <w:pPr>
        <w:pStyle w:val="ac"/>
        <w:numPr>
          <w:ilvl w:val="0"/>
          <w:numId w:val="35"/>
        </w:num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Коррекционная работа</w:t>
      </w:r>
      <w:r w:rsidRPr="003B2960">
        <w:rPr>
          <w:rFonts w:ascii="Times New Roman" w:hAnsi="Times New Roman" w:cs="Times New Roman"/>
          <w:b/>
          <w:sz w:val="28"/>
          <w:szCs w:val="28"/>
        </w:rPr>
        <w:t xml:space="preserve"> учителя</w:t>
      </w:r>
    </w:p>
    <w:tbl>
      <w:tblPr>
        <w:tblStyle w:val="a7"/>
        <w:tblW w:w="0" w:type="auto"/>
        <w:tblLook w:val="01E0" w:firstRow="1" w:lastRow="1" w:firstColumn="1" w:lastColumn="1" w:noHBand="0" w:noVBand="0"/>
      </w:tblPr>
      <w:tblGrid>
        <w:gridCol w:w="828"/>
        <w:gridCol w:w="5688"/>
        <w:gridCol w:w="2952"/>
      </w:tblGrid>
      <w:tr w:rsidR="00116366" w:rsidRPr="003B2960" w:rsidTr="004C6D97">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w:t>
            </w:r>
          </w:p>
          <w:p w:rsidR="00116366" w:rsidRPr="003B2960" w:rsidRDefault="00116366" w:rsidP="00697DB1">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п/п</w:t>
            </w:r>
          </w:p>
        </w:tc>
        <w:tc>
          <w:tcPr>
            <w:tcW w:w="5688" w:type="dxa"/>
          </w:tcPr>
          <w:p w:rsidR="00116366" w:rsidRPr="003B2960" w:rsidRDefault="00116366" w:rsidP="00697DB1">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Содержание  и формы работы</w:t>
            </w:r>
          </w:p>
        </w:tc>
        <w:tc>
          <w:tcPr>
            <w:tcW w:w="2952" w:type="dxa"/>
          </w:tcPr>
          <w:p w:rsidR="00116366" w:rsidRPr="003B2960" w:rsidRDefault="00116366" w:rsidP="00697DB1">
            <w:pPr>
              <w:autoSpaceDE w:val="0"/>
              <w:autoSpaceDN w:val="0"/>
              <w:adjustRightInd w:val="0"/>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Сроки</w:t>
            </w:r>
          </w:p>
        </w:tc>
      </w:tr>
      <w:tr w:rsidR="00116366" w:rsidRPr="003B2960" w:rsidTr="004C6D97">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1.</w:t>
            </w:r>
          </w:p>
        </w:tc>
        <w:tc>
          <w:tcPr>
            <w:tcW w:w="568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Наблюдение за учениками во время учебной и внеурочной деятельности</w:t>
            </w:r>
          </w:p>
        </w:tc>
        <w:tc>
          <w:tcPr>
            <w:tcW w:w="2952"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Ежедневно</w:t>
            </w:r>
          </w:p>
        </w:tc>
      </w:tr>
      <w:tr w:rsidR="00116366" w:rsidRPr="003B2960" w:rsidTr="004C6D97">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2.</w:t>
            </w:r>
          </w:p>
        </w:tc>
        <w:tc>
          <w:tcPr>
            <w:tcW w:w="568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Поддержание связи с учителями-предметниками,  психологом, дефектологом, логопедом, медицинским работником, администрацией Центра, родителями</w:t>
            </w:r>
          </w:p>
        </w:tc>
        <w:tc>
          <w:tcPr>
            <w:tcW w:w="2952"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Постоянно</w:t>
            </w:r>
          </w:p>
        </w:tc>
      </w:tr>
      <w:tr w:rsidR="00116366" w:rsidRPr="003B2960" w:rsidTr="004C6D97">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3.</w:t>
            </w:r>
          </w:p>
        </w:tc>
        <w:tc>
          <w:tcPr>
            <w:tcW w:w="568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Составление психолого-педагогической характеристики учащегося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tc>
        <w:tc>
          <w:tcPr>
            <w:tcW w:w="2952"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Для организации процесса обучения – непосредственно  в ходе обучения</w:t>
            </w:r>
          </w:p>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p>
        </w:tc>
      </w:tr>
      <w:tr w:rsidR="00116366" w:rsidRPr="003B2960" w:rsidTr="004C6D97">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4.</w:t>
            </w:r>
          </w:p>
        </w:tc>
        <w:tc>
          <w:tcPr>
            <w:tcW w:w="5688" w:type="dxa"/>
          </w:tcPr>
          <w:p w:rsidR="00116366" w:rsidRPr="003B2960" w:rsidRDefault="00116366" w:rsidP="00826974">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Составление индивидуального образовательного маршрута  учащегося  где отражаются пробелы знаний и намечаются пути их ликвидации, способ предъявления </w:t>
            </w:r>
            <w:r w:rsidRPr="003B2960">
              <w:rPr>
                <w:rFonts w:ascii="Times New Roman" w:hAnsi="Times New Roman" w:cs="Times New Roman"/>
                <w:sz w:val="28"/>
                <w:szCs w:val="28"/>
              </w:rPr>
              <w:lastRenderedPageBreak/>
              <w:t>учебного материала, темп обучения, направления коррекционной работы</w:t>
            </w:r>
          </w:p>
        </w:tc>
        <w:tc>
          <w:tcPr>
            <w:tcW w:w="2952"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Перед началом обучения</w:t>
            </w:r>
          </w:p>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p>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В ходе обучения</w:t>
            </w:r>
          </w:p>
        </w:tc>
      </w:tr>
      <w:tr w:rsidR="00116366" w:rsidRPr="003B2960" w:rsidTr="004C6D97">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5.</w:t>
            </w:r>
          </w:p>
        </w:tc>
        <w:tc>
          <w:tcPr>
            <w:tcW w:w="568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Формирование такого микроклимата в классе, который способствовал бы тому, чтобы каждый учащийся с РАС чувствовал себя комфортно</w:t>
            </w:r>
          </w:p>
        </w:tc>
        <w:tc>
          <w:tcPr>
            <w:tcW w:w="2952"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Постоянно</w:t>
            </w:r>
          </w:p>
        </w:tc>
      </w:tr>
      <w:tr w:rsidR="00116366" w:rsidRPr="003B2960" w:rsidTr="004C6D97">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6.</w:t>
            </w:r>
          </w:p>
        </w:tc>
        <w:tc>
          <w:tcPr>
            <w:tcW w:w="568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Ведение документации (психолого-педагогические дневники наблюдения за учащимися)</w:t>
            </w:r>
          </w:p>
        </w:tc>
        <w:tc>
          <w:tcPr>
            <w:tcW w:w="2952"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Постоянно</w:t>
            </w:r>
          </w:p>
        </w:tc>
      </w:tr>
      <w:tr w:rsidR="00116366" w:rsidRPr="003B2960" w:rsidTr="004C6D97">
        <w:tc>
          <w:tcPr>
            <w:tcW w:w="82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7.</w:t>
            </w:r>
          </w:p>
        </w:tc>
        <w:tc>
          <w:tcPr>
            <w:tcW w:w="5688"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развитие</w:t>
            </w:r>
          </w:p>
        </w:tc>
        <w:tc>
          <w:tcPr>
            <w:tcW w:w="2952" w:type="dxa"/>
          </w:tcPr>
          <w:p w:rsidR="00116366" w:rsidRPr="003B2960" w:rsidRDefault="00116366" w:rsidP="00697DB1">
            <w:pPr>
              <w:autoSpaceDE w:val="0"/>
              <w:autoSpaceDN w:val="0"/>
              <w:adjustRightInd w:val="0"/>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Постоянно</w:t>
            </w:r>
          </w:p>
        </w:tc>
      </w:tr>
    </w:tbl>
    <w:p w:rsidR="00116366" w:rsidRPr="00192D94" w:rsidRDefault="00116366" w:rsidP="0011636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16366" w:rsidRPr="00684499" w:rsidRDefault="00116366" w:rsidP="00116366">
      <w:pPr>
        <w:pStyle w:val="ac"/>
        <w:numPr>
          <w:ilvl w:val="0"/>
          <w:numId w:val="35"/>
        </w:numPr>
        <w:spacing w:line="360" w:lineRule="auto"/>
        <w:ind w:left="0" w:firstLine="0"/>
        <w:rPr>
          <w:rFonts w:ascii="Times New Roman" w:eastAsia="Times New Roman" w:hAnsi="Times New Roman" w:cs="Times New Roman"/>
          <w:b/>
          <w:sz w:val="28"/>
          <w:szCs w:val="28"/>
          <w:lang w:eastAsia="ru-RU"/>
        </w:rPr>
      </w:pPr>
      <w:r w:rsidRPr="00684499">
        <w:rPr>
          <w:rFonts w:ascii="Times New Roman" w:eastAsia="Times New Roman" w:hAnsi="Times New Roman" w:cs="Times New Roman"/>
          <w:b/>
          <w:sz w:val="28"/>
          <w:szCs w:val="28"/>
          <w:lang w:eastAsia="ru-RU"/>
        </w:rPr>
        <w:t>Индивидуальная коррекционно-развивающая программа</w:t>
      </w:r>
    </w:p>
    <w:p w:rsidR="00116366" w:rsidRPr="00831095" w:rsidRDefault="00116366" w:rsidP="00116366">
      <w:pPr>
        <w:spacing w:line="360" w:lineRule="auto"/>
        <w:jc w:val="center"/>
        <w:rPr>
          <w:rFonts w:ascii="Times New Roman" w:eastAsia="Times New Roman" w:hAnsi="Times New Roman" w:cs="Times New Roman"/>
          <w:b/>
          <w:sz w:val="28"/>
          <w:szCs w:val="28"/>
          <w:lang w:eastAsia="ru-RU"/>
        </w:rPr>
      </w:pPr>
      <w:r w:rsidRPr="003B2960">
        <w:rPr>
          <w:rFonts w:ascii="Times New Roman" w:eastAsia="Times New Roman" w:hAnsi="Times New Roman" w:cs="Times New Roman"/>
          <w:b/>
          <w:sz w:val="28"/>
          <w:szCs w:val="28"/>
          <w:lang w:eastAsia="ru-RU"/>
        </w:rPr>
        <w:t>по коррекции аутичного поведения у младших школьников</w:t>
      </w:r>
    </w:p>
    <w:p w:rsidR="00116366" w:rsidRPr="00352BE3" w:rsidRDefault="00116366" w:rsidP="00116366">
      <w:pPr>
        <w:pStyle w:val="af"/>
        <w:spacing w:line="360" w:lineRule="auto"/>
        <w:rPr>
          <w:sz w:val="28"/>
          <w:szCs w:val="28"/>
        </w:rPr>
      </w:pPr>
      <w:r w:rsidRPr="003B2960">
        <w:rPr>
          <w:b/>
          <w:sz w:val="28"/>
          <w:szCs w:val="28"/>
        </w:rPr>
        <w:t xml:space="preserve">Цель </w:t>
      </w:r>
      <w:r w:rsidRPr="003B2960">
        <w:rPr>
          <w:sz w:val="28"/>
          <w:szCs w:val="28"/>
        </w:rPr>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116366" w:rsidRPr="003B2960" w:rsidRDefault="00116366" w:rsidP="00116366">
      <w:pPr>
        <w:spacing w:line="360" w:lineRule="auto"/>
        <w:jc w:val="both"/>
        <w:rPr>
          <w:rFonts w:ascii="Times New Roman" w:eastAsia="Times New Roman" w:hAnsi="Times New Roman" w:cs="Times New Roman"/>
          <w:b/>
          <w:color w:val="000000"/>
          <w:sz w:val="28"/>
          <w:szCs w:val="28"/>
          <w:lang w:eastAsia="ru-RU"/>
        </w:rPr>
      </w:pPr>
      <w:r w:rsidRPr="003B2960">
        <w:rPr>
          <w:rFonts w:ascii="Times New Roman" w:eastAsia="Times New Roman" w:hAnsi="Times New Roman" w:cs="Times New Roman"/>
          <w:b/>
          <w:color w:val="000000"/>
          <w:sz w:val="28"/>
          <w:szCs w:val="28"/>
          <w:lang w:eastAsia="ru-RU"/>
        </w:rPr>
        <w:t>Задачи:</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Установление контакта с взрослым: уменьшение общего фона сенсорного и эмоционального дискомфорта, снижение тревоги и страхов;</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Вовлечение ребенка в разные виды индивидуальной и совместной деятельности;</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Формирование у ребенка целенаправленного поведения;</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Стимуляция психической активности, направленной на взаимодействие с взрослым и сверстниками;</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lastRenderedPageBreak/>
        <w:t>Развитие умения определять собственные чувства и переживания и выражать их социально приемлемыми способами;</w:t>
      </w:r>
    </w:p>
    <w:p w:rsidR="00116366" w:rsidRPr="003B2960" w:rsidRDefault="00116366" w:rsidP="00116366">
      <w:pPr>
        <w:numPr>
          <w:ilvl w:val="0"/>
          <w:numId w:val="21"/>
        </w:numPr>
        <w:spacing w:after="0" w:line="360" w:lineRule="auto"/>
        <w:ind w:left="0" w:firstLine="0"/>
        <w:jc w:val="both"/>
        <w:rPr>
          <w:rFonts w:ascii="Times New Roman" w:eastAsia="Times New Roman" w:hAnsi="Times New Roman" w:cs="Times New Roman"/>
          <w:color w:val="000000"/>
          <w:sz w:val="28"/>
          <w:szCs w:val="28"/>
          <w:lang w:eastAsia="ru-RU"/>
        </w:rPr>
      </w:pPr>
      <w:r w:rsidRPr="003B2960">
        <w:rPr>
          <w:rFonts w:ascii="Times New Roman" w:eastAsia="Times New Roman" w:hAnsi="Times New Roman" w:cs="Times New Roman"/>
          <w:color w:val="000000"/>
          <w:sz w:val="28"/>
          <w:szCs w:val="28"/>
          <w:lang w:eastAsia="ru-RU"/>
        </w:rPr>
        <w:t>Преодоление отрицательных форм поведения: агрессии, негативизма, расторможенных влечений.</w:t>
      </w:r>
    </w:p>
    <w:p w:rsidR="00116366" w:rsidRPr="003B2960" w:rsidRDefault="00116366" w:rsidP="00116366">
      <w:pPr>
        <w:pStyle w:val="af"/>
        <w:numPr>
          <w:ilvl w:val="0"/>
          <w:numId w:val="21"/>
        </w:numPr>
        <w:suppressAutoHyphens w:val="0"/>
        <w:spacing w:line="360" w:lineRule="auto"/>
        <w:ind w:left="0" w:firstLine="0"/>
        <w:rPr>
          <w:sz w:val="28"/>
          <w:szCs w:val="28"/>
        </w:rPr>
      </w:pPr>
      <w:r w:rsidRPr="003B2960">
        <w:rPr>
          <w:sz w:val="28"/>
          <w:szCs w:val="28"/>
        </w:rPr>
        <w:t>Предупреждение возникновения проблем развития ребенка;</w:t>
      </w:r>
    </w:p>
    <w:p w:rsidR="00116366" w:rsidRPr="00352BE3" w:rsidRDefault="00116366" w:rsidP="00116366">
      <w:pPr>
        <w:pStyle w:val="af"/>
        <w:numPr>
          <w:ilvl w:val="0"/>
          <w:numId w:val="21"/>
        </w:numPr>
        <w:suppressAutoHyphens w:val="0"/>
        <w:spacing w:line="360" w:lineRule="auto"/>
        <w:ind w:left="0" w:firstLine="0"/>
        <w:rPr>
          <w:sz w:val="28"/>
          <w:szCs w:val="28"/>
        </w:rPr>
      </w:pPr>
      <w:r w:rsidRPr="003B2960">
        <w:rPr>
          <w:sz w:val="28"/>
          <w:szCs w:val="28"/>
        </w:rPr>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116366" w:rsidRPr="003B2960" w:rsidRDefault="00116366" w:rsidP="00116366">
      <w:pPr>
        <w:spacing w:line="360" w:lineRule="auto"/>
        <w:jc w:val="both"/>
        <w:rPr>
          <w:rFonts w:ascii="Times New Roman" w:hAnsi="Times New Roman" w:cs="Times New Roman"/>
          <w:b/>
          <w:sz w:val="28"/>
          <w:szCs w:val="28"/>
        </w:rPr>
      </w:pPr>
      <w:r w:rsidRPr="003B2960">
        <w:rPr>
          <w:rFonts w:ascii="Times New Roman" w:hAnsi="Times New Roman" w:cs="Times New Roman"/>
          <w:b/>
          <w:sz w:val="28"/>
          <w:szCs w:val="28"/>
        </w:rPr>
        <w:t>Направления работы</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1.</w:t>
      </w:r>
      <w:r w:rsidRPr="00352BE3">
        <w:rPr>
          <w:rFonts w:ascii="Times New Roman" w:hAnsi="Times New Roman" w:cs="Times New Roman"/>
          <w:i/>
          <w:sz w:val="28"/>
          <w:szCs w:val="28"/>
        </w:rPr>
        <w:t>Диагностический блок</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Первичная диагностика: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исследование уровня развития познавательной  и эмоционально-волевой сфер, личностных особенностей:</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Итоговая диагностика: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xml:space="preserve">- исследование динамики развития </w:t>
      </w:r>
    </w:p>
    <w:p w:rsidR="00116366" w:rsidRPr="00352BE3" w:rsidRDefault="00116366" w:rsidP="00116366">
      <w:pPr>
        <w:spacing w:line="360" w:lineRule="auto"/>
        <w:jc w:val="both"/>
        <w:rPr>
          <w:rFonts w:ascii="Times New Roman" w:hAnsi="Times New Roman" w:cs="Times New Roman"/>
          <w:i/>
          <w:sz w:val="28"/>
          <w:szCs w:val="28"/>
        </w:rPr>
      </w:pPr>
      <w:r w:rsidRPr="00352BE3">
        <w:rPr>
          <w:rFonts w:ascii="Times New Roman" w:hAnsi="Times New Roman" w:cs="Times New Roman"/>
          <w:i/>
          <w:sz w:val="28"/>
          <w:szCs w:val="28"/>
        </w:rPr>
        <w:t xml:space="preserve">2. Коррекционный блок     </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Установление контакта: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установление эмоционального контакта с ребенком;</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предоставление ребенку комфортной, безопасной среды;</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xml:space="preserve">- углубление эмоционального контакта с взрослым; </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создание положительного эмоционального настроя;</w:t>
      </w:r>
    </w:p>
    <w:p w:rsidR="00116366" w:rsidRPr="00826974" w:rsidRDefault="00116366" w:rsidP="00116366">
      <w:pPr>
        <w:spacing w:line="360" w:lineRule="auto"/>
        <w:jc w:val="both"/>
        <w:rPr>
          <w:rFonts w:ascii="Times New Roman" w:hAnsi="Times New Roman" w:cs="Times New Roman"/>
          <w:sz w:val="28"/>
          <w:szCs w:val="28"/>
        </w:rPr>
      </w:pPr>
      <w:r w:rsidRPr="003B2960">
        <w:rPr>
          <w:rFonts w:ascii="Times New Roman" w:eastAsia="Times New Roman" w:hAnsi="Times New Roman" w:cs="Times New Roman"/>
          <w:sz w:val="28"/>
          <w:szCs w:val="28"/>
          <w:lang w:eastAsia="ru-RU"/>
        </w:rPr>
        <w:t xml:space="preserve">- </w:t>
      </w:r>
      <w:r w:rsidR="00826974">
        <w:rPr>
          <w:rFonts w:ascii="Times New Roman" w:hAnsi="Times New Roman" w:cs="Times New Roman"/>
          <w:sz w:val="28"/>
          <w:szCs w:val="28"/>
        </w:rPr>
        <w:t>стереотипная игра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Получение ребенком новой сенсорной информации:</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lastRenderedPageBreak/>
        <w:t>- предоставление ребенку новых положительно ок</w:t>
      </w:r>
      <w:r w:rsidR="00826974">
        <w:rPr>
          <w:rFonts w:ascii="Times New Roman" w:eastAsia="Times New Roman" w:hAnsi="Times New Roman" w:cs="Times New Roman"/>
          <w:sz w:val="28"/>
          <w:szCs w:val="28"/>
          <w:lang w:eastAsia="ru-RU"/>
        </w:rPr>
        <w:t>рашенных сенсорных впечатлений;</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аналитико-синтетической сферы:</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внесение в игру новых социальных смыслов посредством введения сюжетов;</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развитие способности анализировать простые закономерности;</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умение выделять в явлении разные особенности, вычленять в предмете разные свойства и качества;</w:t>
      </w:r>
    </w:p>
    <w:p w:rsidR="00116366" w:rsidRPr="003B2960" w:rsidRDefault="00116366" w:rsidP="00116366">
      <w:pPr>
        <w:spacing w:line="360" w:lineRule="auto"/>
        <w:jc w:val="both"/>
        <w:rPr>
          <w:rFonts w:ascii="Times New Roman" w:hAnsi="Times New Roman" w:cs="Times New Roman"/>
          <w:sz w:val="28"/>
          <w:szCs w:val="28"/>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внимания:</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eastAsia="Times New Roman" w:hAnsi="Times New Roman" w:cs="Times New Roman"/>
          <w:sz w:val="28"/>
          <w:szCs w:val="28"/>
          <w:lang w:eastAsia="ru-RU"/>
        </w:rPr>
        <w:t>- развитие навыков сосредоточения и устойчивости внимания;</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развитие переключения внимания, формирование навыков произвольности.</w:t>
      </w:r>
    </w:p>
    <w:p w:rsidR="00116366" w:rsidRPr="003B2960" w:rsidRDefault="00116366" w:rsidP="00116366">
      <w:pPr>
        <w:spacing w:line="360" w:lineRule="auto"/>
        <w:jc w:val="both"/>
        <w:rPr>
          <w:rFonts w:ascii="Times New Roman" w:hAnsi="Times New Roman" w:cs="Times New Roman"/>
          <w:sz w:val="28"/>
          <w:szCs w:val="28"/>
        </w:rPr>
      </w:pP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пространственного восприятия и воображения:</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развитие пространственной ориентировки.</w:t>
      </w:r>
    </w:p>
    <w:p w:rsidR="00116366" w:rsidRPr="0003449F"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формирование элементарных констр</w:t>
      </w:r>
      <w:r w:rsidR="0003449F">
        <w:rPr>
          <w:rFonts w:ascii="Times New Roman" w:eastAsia="Times New Roman" w:hAnsi="Times New Roman" w:cs="Times New Roman"/>
          <w:sz w:val="28"/>
          <w:szCs w:val="28"/>
          <w:lang w:eastAsia="ru-RU"/>
        </w:rPr>
        <w:t>уктивных навыков и воображения.</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Память:</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развити</w:t>
      </w:r>
      <w:r w:rsidR="0003449F">
        <w:rPr>
          <w:rFonts w:ascii="Times New Roman" w:hAnsi="Times New Roman" w:cs="Times New Roman"/>
          <w:sz w:val="28"/>
          <w:szCs w:val="28"/>
        </w:rPr>
        <w:t>е объема и устойчивости памяти.</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Развитие личностно-мотивационной сферы:</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формирование учебной мотивации;</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снятие тревожности и д</w:t>
      </w:r>
      <w:r w:rsidR="00826974">
        <w:rPr>
          <w:rFonts w:ascii="Times New Roman" w:eastAsia="Times New Roman" w:hAnsi="Times New Roman" w:cs="Times New Roman"/>
          <w:sz w:val="28"/>
          <w:szCs w:val="28"/>
          <w:lang w:eastAsia="ru-RU"/>
        </w:rPr>
        <w:t>ругих невротических комплексов.</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Развитие навыков совместной деятельности:</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eastAsia="Times New Roman" w:hAnsi="Times New Roman" w:cs="Times New Roman"/>
          <w:sz w:val="28"/>
          <w:szCs w:val="28"/>
          <w:lang w:eastAsia="ru-RU"/>
        </w:rPr>
        <w:t xml:space="preserve">- </w:t>
      </w:r>
      <w:r w:rsidR="00826974">
        <w:rPr>
          <w:rFonts w:ascii="Times New Roman" w:hAnsi="Times New Roman" w:cs="Times New Roman"/>
          <w:sz w:val="28"/>
          <w:szCs w:val="28"/>
        </w:rPr>
        <w:t>сенсорные игры.</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Преодоление эмоционального напряжения, снижение тревоги и страхов:</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терапевтические игры;</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помощь ребенку в снятии накопившегося напряжения;</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сгладить проявления аффективных вспышек;</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обучение ребенка выражению эм</w:t>
      </w:r>
      <w:r w:rsidR="0003449F">
        <w:rPr>
          <w:rFonts w:ascii="Times New Roman" w:eastAsia="Times New Roman" w:hAnsi="Times New Roman" w:cs="Times New Roman"/>
          <w:sz w:val="28"/>
          <w:szCs w:val="28"/>
          <w:lang w:eastAsia="ru-RU"/>
        </w:rPr>
        <w:t>оций более адекватным способом.</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Развитие средств коммуникации:</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 уточнение, обогащение, обобщение представлений об окружающем;</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формирование произвольной регуляции поведения в общении и обучении;</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выработка стереотипов поведения в бытовых ситуациях;</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закрепление и перенос в д</w:t>
      </w:r>
      <w:r w:rsidR="00826974">
        <w:rPr>
          <w:rFonts w:ascii="Times New Roman" w:hAnsi="Times New Roman" w:cs="Times New Roman"/>
          <w:sz w:val="28"/>
          <w:szCs w:val="28"/>
        </w:rPr>
        <w:t>еятельность полученных навыков.</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Упражнения с элементами сюжетно-ролевых игр:</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создание предпосылок формирования способов взаимодействия ребенка с окружающей средой;</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создание и обучение использованию пооперацион</w:t>
      </w:r>
      <w:r>
        <w:rPr>
          <w:rFonts w:ascii="Times New Roman" w:hAnsi="Times New Roman" w:cs="Times New Roman"/>
          <w:sz w:val="28"/>
          <w:szCs w:val="28"/>
        </w:rPr>
        <w:t>ных карт с алгоритмами действий</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sidRPr="003B2960">
        <w:rPr>
          <w:rFonts w:ascii="Times New Roman" w:eastAsia="Times New Roman" w:hAnsi="Times New Roman" w:cs="Times New Roman"/>
          <w:sz w:val="28"/>
          <w:szCs w:val="28"/>
          <w:lang w:eastAsia="ru-RU"/>
        </w:rPr>
        <w:t>Занятия проводятся 1 раз в неделю, продолжительность от 15 минут (в начале учебного года) до 25</w:t>
      </w:r>
      <w:r>
        <w:rPr>
          <w:rFonts w:ascii="Times New Roman" w:eastAsia="Times New Roman" w:hAnsi="Times New Roman" w:cs="Times New Roman"/>
          <w:sz w:val="28"/>
          <w:szCs w:val="28"/>
          <w:lang w:eastAsia="ru-RU"/>
        </w:rPr>
        <w:t xml:space="preserve"> минут (в конце учебного года).</w:t>
      </w:r>
    </w:p>
    <w:p w:rsidR="00116366" w:rsidRPr="00684499" w:rsidRDefault="00116366" w:rsidP="00116366">
      <w:pPr>
        <w:pStyle w:val="ac"/>
        <w:numPr>
          <w:ilvl w:val="0"/>
          <w:numId w:val="35"/>
        </w:numPr>
        <w:spacing w:line="360" w:lineRule="auto"/>
        <w:rPr>
          <w:rFonts w:ascii="Times New Roman" w:hAnsi="Times New Roman" w:cs="Times New Roman"/>
          <w:b/>
          <w:sz w:val="28"/>
          <w:szCs w:val="28"/>
        </w:rPr>
      </w:pPr>
      <w:r w:rsidRPr="00684499">
        <w:rPr>
          <w:rFonts w:ascii="Times New Roman" w:hAnsi="Times New Roman" w:cs="Times New Roman"/>
          <w:b/>
          <w:sz w:val="28"/>
          <w:szCs w:val="28"/>
        </w:rPr>
        <w:t>Программа коррекции агрессивных проявлений у детей с РАС</w:t>
      </w:r>
    </w:p>
    <w:p w:rsidR="00116366" w:rsidRPr="00831095"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Большое значение в индивидуально коррекционно-развивающей программе у детей с РАС, занимает коррекция агрессивных проявлений, более того, одно из основных, если в этом есть индивидуальная потребность ребенка.</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Цель:</w:t>
      </w:r>
      <w:r w:rsidRPr="003B2960">
        <w:rPr>
          <w:rFonts w:ascii="Times New Roman" w:hAnsi="Times New Roman" w:cs="Times New Roman"/>
          <w:b/>
          <w:sz w:val="28"/>
          <w:szCs w:val="28"/>
        </w:rPr>
        <w:t xml:space="preserve"> </w:t>
      </w:r>
      <w:r w:rsidRPr="003B2960">
        <w:rPr>
          <w:rFonts w:ascii="Times New Roman" w:hAnsi="Times New Roman" w:cs="Times New Roman"/>
          <w:sz w:val="28"/>
          <w:szCs w:val="28"/>
        </w:rPr>
        <w:t>Уменьшение агрессивных эмоциональных реакций, развитие произвольной регуляции поведения.</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lastRenderedPageBreak/>
        <w:t>Задачи:</w:t>
      </w:r>
    </w:p>
    <w:p w:rsidR="00116366" w:rsidRPr="003B2960" w:rsidRDefault="00116366" w:rsidP="00116366">
      <w:pPr>
        <w:numPr>
          <w:ilvl w:val="0"/>
          <w:numId w:val="22"/>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Обучение навыкам распознавания эмоций и чувств, контроля над своим эмоциональным состоянием, в т.ч. гневом;</w:t>
      </w:r>
    </w:p>
    <w:p w:rsidR="00116366" w:rsidRPr="003B2960" w:rsidRDefault="00116366" w:rsidP="00116366">
      <w:pPr>
        <w:numPr>
          <w:ilvl w:val="0"/>
          <w:numId w:val="22"/>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Оптимизация общения ребенка со сверстниками: выработка механизмов эмпатии, сочувствия и доверия друг к другу и окружающим людям, развитие умения взаимодействовать, считаться с другими, совместно решать поставленные задачи;</w:t>
      </w:r>
    </w:p>
    <w:p w:rsidR="00116366" w:rsidRPr="003B2960" w:rsidRDefault="00116366" w:rsidP="00116366">
      <w:pPr>
        <w:numPr>
          <w:ilvl w:val="0"/>
          <w:numId w:val="22"/>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Обеспечение возможностей отреагирования гнева в приемлемых формах;</w:t>
      </w:r>
    </w:p>
    <w:p w:rsidR="00116366" w:rsidRPr="0003449F" w:rsidRDefault="00116366" w:rsidP="00116366">
      <w:pPr>
        <w:numPr>
          <w:ilvl w:val="0"/>
          <w:numId w:val="22"/>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Создание положительного эмоционального фона в различных видах деятельности учащихся, снятие эмоционального напряжения во взаимодействии между собой.</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Диагностика:</w:t>
      </w:r>
    </w:p>
    <w:p w:rsidR="00116366" w:rsidRPr="003B2960" w:rsidRDefault="00116366" w:rsidP="00116366">
      <w:pPr>
        <w:numPr>
          <w:ilvl w:val="0"/>
          <w:numId w:val="23"/>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Наблюдение;</w:t>
      </w:r>
    </w:p>
    <w:p w:rsidR="00116366" w:rsidRPr="003B2960" w:rsidRDefault="00826974" w:rsidP="00116366">
      <w:pPr>
        <w:numPr>
          <w:ilvl w:val="0"/>
          <w:numId w:val="2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Опросы родителей, учителей </w:t>
      </w:r>
      <w:r w:rsidR="00116366" w:rsidRPr="003B2960">
        <w:rPr>
          <w:rFonts w:ascii="Times New Roman" w:hAnsi="Times New Roman" w:cs="Times New Roman"/>
          <w:sz w:val="28"/>
          <w:szCs w:val="28"/>
        </w:rPr>
        <w:t>и т.д.;</w:t>
      </w:r>
    </w:p>
    <w:p w:rsidR="00116366" w:rsidRPr="00352BE3" w:rsidRDefault="00116366" w:rsidP="00116366">
      <w:pPr>
        <w:numPr>
          <w:ilvl w:val="0"/>
          <w:numId w:val="23"/>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Опросник для родителей “Агрессивность ребенка глазами взрослого”.</w:t>
      </w:r>
    </w:p>
    <w:p w:rsidR="00116366" w:rsidRPr="00352BE3"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Направления работы</w:t>
      </w:r>
    </w:p>
    <w:p w:rsidR="00116366" w:rsidRPr="003B2960"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Установление контакта с ребенком;</w:t>
      </w:r>
    </w:p>
    <w:p w:rsidR="00116366" w:rsidRPr="003B2960"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Обучение агрессивных детей способам выражения гнева в приемлемой форме;</w:t>
      </w:r>
    </w:p>
    <w:p w:rsidR="00116366" w:rsidRPr="003B2960"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Обучение ребенка приемам саморегуляции, умению владеть собой в различных ситуациях;</w:t>
      </w:r>
    </w:p>
    <w:p w:rsidR="00116366" w:rsidRPr="003B2960"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Отработка навыков общения в возможных конфликтных ситуациях;</w:t>
      </w:r>
    </w:p>
    <w:p w:rsidR="00116366" w:rsidRPr="0003449F" w:rsidRDefault="00116366" w:rsidP="00116366">
      <w:pPr>
        <w:pStyle w:val="ac"/>
        <w:numPr>
          <w:ilvl w:val="0"/>
          <w:numId w:val="25"/>
        </w:numPr>
        <w:suppressAutoHyphens w:val="0"/>
        <w:spacing w:after="0" w:line="360" w:lineRule="auto"/>
        <w:ind w:left="0" w:firstLine="0"/>
        <w:contextualSpacing/>
        <w:jc w:val="both"/>
        <w:rPr>
          <w:rFonts w:ascii="Times New Roman" w:hAnsi="Times New Roman" w:cs="Times New Roman"/>
          <w:b/>
          <w:sz w:val="28"/>
          <w:szCs w:val="28"/>
        </w:rPr>
      </w:pPr>
      <w:r w:rsidRPr="003B2960">
        <w:rPr>
          <w:rFonts w:ascii="Times New Roman" w:hAnsi="Times New Roman" w:cs="Times New Roman"/>
          <w:sz w:val="28"/>
          <w:szCs w:val="28"/>
        </w:rPr>
        <w:t>Формирование и развитие позитивных качеств личности ребенка.</w:t>
      </w:r>
    </w:p>
    <w:p w:rsidR="00116366" w:rsidRPr="00684499" w:rsidRDefault="00116366" w:rsidP="00116366">
      <w:pPr>
        <w:pStyle w:val="ac"/>
        <w:numPr>
          <w:ilvl w:val="0"/>
          <w:numId w:val="36"/>
        </w:numPr>
        <w:spacing w:line="360" w:lineRule="auto"/>
        <w:rPr>
          <w:rFonts w:ascii="Times New Roman" w:hAnsi="Times New Roman" w:cs="Times New Roman"/>
          <w:b/>
          <w:sz w:val="28"/>
          <w:szCs w:val="28"/>
        </w:rPr>
      </w:pPr>
      <w:r>
        <w:rPr>
          <w:rFonts w:ascii="Times New Roman" w:hAnsi="Times New Roman" w:cs="Times New Roman"/>
          <w:b/>
          <w:sz w:val="28"/>
          <w:szCs w:val="28"/>
        </w:rPr>
        <w:t>Коррекция</w:t>
      </w:r>
      <w:r w:rsidRPr="00684499">
        <w:rPr>
          <w:rFonts w:ascii="Times New Roman" w:hAnsi="Times New Roman" w:cs="Times New Roman"/>
          <w:b/>
          <w:sz w:val="28"/>
          <w:szCs w:val="28"/>
        </w:rPr>
        <w:t xml:space="preserve"> детско-родительских отношений</w:t>
      </w:r>
    </w:p>
    <w:p w:rsidR="00116366" w:rsidRPr="003B2960" w:rsidRDefault="00116366" w:rsidP="0011636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B2960">
        <w:rPr>
          <w:rFonts w:ascii="Times New Roman" w:hAnsi="Times New Roman" w:cs="Times New Roman"/>
          <w:sz w:val="28"/>
          <w:szCs w:val="28"/>
        </w:rPr>
        <w:t xml:space="preserve">Независимо от того, каковы особенности развития ребенка, основное нарушения во взаимоотношениях «родитель - ребенок», как правило, родители неэффективны во взаимодействии с детьми: используют дисфункциональные методы воспитания и установления дисциплины, не умеют устанавливать и </w:t>
      </w:r>
      <w:r w:rsidRPr="003B2960">
        <w:rPr>
          <w:rFonts w:ascii="Times New Roman" w:hAnsi="Times New Roman" w:cs="Times New Roman"/>
          <w:sz w:val="28"/>
          <w:szCs w:val="28"/>
        </w:rPr>
        <w:lastRenderedPageBreak/>
        <w:t>поддерживать контакт с ребенком, не могут выразить свои чувства и принять чувства ребенка, имеют большое количество страхов и тревог, которые переносят в воспитание.</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По опыту работы причинами неэффективного родительского отношения являются:</w:t>
      </w:r>
    </w:p>
    <w:p w:rsidR="00116366" w:rsidRPr="003B2960" w:rsidRDefault="00116366" w:rsidP="00116366">
      <w:pPr>
        <w:numPr>
          <w:ilvl w:val="0"/>
          <w:numId w:val="2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педагогическая и психологическая неграмотность родителей;</w:t>
      </w:r>
    </w:p>
    <w:p w:rsidR="00116366" w:rsidRPr="003B2960" w:rsidRDefault="00116366" w:rsidP="00116366">
      <w:pPr>
        <w:numPr>
          <w:ilvl w:val="0"/>
          <w:numId w:val="2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дисфункциональные методы и стереотипы воспитания;</w:t>
      </w:r>
    </w:p>
    <w:p w:rsidR="00116366" w:rsidRPr="003B2960" w:rsidRDefault="00116366" w:rsidP="00116366">
      <w:pPr>
        <w:numPr>
          <w:ilvl w:val="0"/>
          <w:numId w:val="2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личностные проблемы и особенности родителя, вносимые в общение с ребенком;</w:t>
      </w:r>
    </w:p>
    <w:p w:rsidR="00116366" w:rsidRPr="003B2960" w:rsidRDefault="00116366" w:rsidP="00116366">
      <w:pPr>
        <w:numPr>
          <w:ilvl w:val="0"/>
          <w:numId w:val="24"/>
        </w:numPr>
        <w:spacing w:after="0" w:line="360" w:lineRule="auto"/>
        <w:ind w:left="0" w:firstLine="0"/>
        <w:jc w:val="both"/>
        <w:rPr>
          <w:rFonts w:ascii="Times New Roman" w:hAnsi="Times New Roman" w:cs="Times New Roman"/>
          <w:sz w:val="28"/>
          <w:szCs w:val="28"/>
        </w:rPr>
      </w:pPr>
      <w:r w:rsidRPr="003B2960">
        <w:rPr>
          <w:rFonts w:ascii="Times New Roman" w:hAnsi="Times New Roman" w:cs="Times New Roman"/>
          <w:sz w:val="28"/>
          <w:szCs w:val="28"/>
        </w:rPr>
        <w:t>влияние особенностей семейных отношений между супругами на отношения родителя с ребенком.</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w:t>
      </w:r>
      <w:r>
        <w:rPr>
          <w:rFonts w:ascii="Times New Roman" w:hAnsi="Times New Roman" w:cs="Times New Roman"/>
          <w:sz w:val="28"/>
          <w:szCs w:val="28"/>
        </w:rPr>
        <w:tab/>
      </w:r>
      <w:r w:rsidRPr="003B2960">
        <w:rPr>
          <w:rFonts w:ascii="Times New Roman" w:hAnsi="Times New Roman" w:cs="Times New Roman"/>
          <w:sz w:val="28"/>
          <w:szCs w:val="28"/>
        </w:rPr>
        <w:t>Все эти трудности родительского отношения могут быть сглажены с помощью психологической групповой коррекционной работы. В этих целях можно создать такую форму работы с семьей как клуб  родителей.</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w:t>
      </w:r>
      <w:r>
        <w:rPr>
          <w:rFonts w:ascii="Times New Roman" w:hAnsi="Times New Roman" w:cs="Times New Roman"/>
          <w:sz w:val="28"/>
          <w:szCs w:val="28"/>
        </w:rPr>
        <w:tab/>
      </w:r>
      <w:r w:rsidRPr="003B2960">
        <w:rPr>
          <w:rFonts w:ascii="Times New Roman" w:hAnsi="Times New Roman" w:cs="Times New Roman"/>
          <w:sz w:val="28"/>
          <w:szCs w:val="28"/>
        </w:rPr>
        <w:t xml:space="preserve"> Коррекция детско-родительских отношений ведется параллельно как с детьми, так и с родителями.  Специфическими эффектами работы в клубе  родителей является повышение их сензитивности к ребенку, выработка более адекватного представления о детских возможностях и потребностях, ликвидация психолого-педагогической неграмотности, продуктивная реорганизация средств общения с ребенком.</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w:t>
      </w:r>
      <w:r>
        <w:rPr>
          <w:rFonts w:ascii="Times New Roman" w:hAnsi="Times New Roman" w:cs="Times New Roman"/>
          <w:sz w:val="28"/>
          <w:szCs w:val="28"/>
        </w:rPr>
        <w:tab/>
      </w:r>
      <w:r w:rsidRPr="003B2960">
        <w:rPr>
          <w:rFonts w:ascii="Times New Roman" w:hAnsi="Times New Roman" w:cs="Times New Roman"/>
          <w:sz w:val="28"/>
          <w:szCs w:val="28"/>
        </w:rPr>
        <w:t xml:space="preserve">  Цели и методы групповой работы ограничены родительской темой. Группа, прежде всего, обращается к проблемам воспитания детей и общения с ними. Личностные проблемы участников обсуждаются лишь в той мере, в какой это необходимо для решения родительских проблем.</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Методы, используемые в работе группы</w:t>
      </w:r>
      <w:r>
        <w:rPr>
          <w:rFonts w:ascii="Times New Roman" w:hAnsi="Times New Roman" w:cs="Times New Roman"/>
          <w:sz w:val="28"/>
          <w:szCs w:val="28"/>
        </w:rPr>
        <w:t>:</w:t>
      </w:r>
    </w:p>
    <w:p w:rsidR="00116366" w:rsidRPr="003B2960" w:rsidRDefault="00116366" w:rsidP="00116366">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В родительских группах практикуются разнообразные методы психокоррекции: дискуссия, элементы психодрамы, анализ семейных ситуаций, поступков, действий </w:t>
      </w:r>
      <w:r w:rsidRPr="003B2960">
        <w:rPr>
          <w:rFonts w:ascii="Times New Roman" w:hAnsi="Times New Roman" w:cs="Times New Roman"/>
          <w:sz w:val="28"/>
          <w:szCs w:val="28"/>
        </w:rPr>
        <w:lastRenderedPageBreak/>
        <w:t xml:space="preserve">детей и родителей, их коммуникаций в решении проблем (по типу работы «балинтовской группы», метод расстановок по Хелингеру, выявление истинных первоначальных потребностей участников ситуации и т.д.), а также специальные упражнения на развитие навыков общения. На занятиях используются арт-терапевтические методы, когнитивно-поведенческие ролевые игры.  </w:t>
      </w:r>
    </w:p>
    <w:p w:rsidR="00116366" w:rsidRPr="0003449F" w:rsidRDefault="00116366" w:rsidP="0003449F">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В группе участвуют 8-12 родителей (семейные пары или один из родителей). Занятия проводятся один раз в неделю в течение двух часов. Параллельно ведется индивидуальная или групповая работа с детьми (в зависимости от проблемы и их возраста). Возраст детей, с родителями которых ведется работа каждого курса, может быть разным, в зависимости от запроса родителей. В течение года проводятся 3-4 совместных занятия родителей с детьми, которые разрабатываются под проблему детско-родитель</w:t>
      </w:r>
      <w:r w:rsidR="0003449F">
        <w:rPr>
          <w:rFonts w:ascii="Times New Roman" w:hAnsi="Times New Roman" w:cs="Times New Roman"/>
          <w:sz w:val="28"/>
          <w:szCs w:val="28"/>
        </w:rPr>
        <w:t>ских отношений.</w:t>
      </w:r>
    </w:p>
    <w:p w:rsidR="00116366" w:rsidRPr="00684499" w:rsidRDefault="00116366" w:rsidP="00116366">
      <w:pPr>
        <w:pStyle w:val="ac"/>
        <w:numPr>
          <w:ilvl w:val="0"/>
          <w:numId w:val="37"/>
        </w:numPr>
        <w:spacing w:line="360" w:lineRule="auto"/>
        <w:outlineLvl w:val="3"/>
        <w:rPr>
          <w:rFonts w:ascii="Times New Roman" w:eastAsia="Times New Roman" w:hAnsi="Times New Roman" w:cs="Times New Roman"/>
          <w:b/>
          <w:bCs/>
          <w:sz w:val="28"/>
          <w:szCs w:val="28"/>
          <w:lang w:eastAsia="ru-RU"/>
        </w:rPr>
      </w:pPr>
      <w:r w:rsidRPr="00684499">
        <w:rPr>
          <w:rFonts w:ascii="Times New Roman" w:eastAsia="Times New Roman" w:hAnsi="Times New Roman" w:cs="Times New Roman"/>
          <w:b/>
          <w:bCs/>
          <w:sz w:val="28"/>
          <w:szCs w:val="28"/>
          <w:lang w:eastAsia="ru-RU"/>
        </w:rPr>
        <w:t>Индивидуальная адаптационная программа</w:t>
      </w:r>
    </w:p>
    <w:p w:rsidR="00116366" w:rsidRPr="003B2960" w:rsidRDefault="00116366" w:rsidP="0003449F">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B2960">
        <w:rPr>
          <w:rFonts w:ascii="Times New Roman" w:eastAsia="Times New Roman" w:hAnsi="Times New Roman" w:cs="Times New Roman"/>
          <w:sz w:val="28"/>
          <w:szCs w:val="28"/>
          <w:lang w:eastAsia="ru-RU"/>
        </w:rPr>
        <w:t>Индивидуальная адаптационная программа необходима вновь прибывшим в учреждение детям. Поэтому в течение пер</w:t>
      </w:r>
      <w:r w:rsidR="0003449F">
        <w:rPr>
          <w:rFonts w:ascii="Times New Roman" w:eastAsia="Times New Roman" w:hAnsi="Times New Roman" w:cs="Times New Roman"/>
          <w:sz w:val="28"/>
          <w:szCs w:val="28"/>
          <w:lang w:eastAsia="ru-RU"/>
        </w:rPr>
        <w:t xml:space="preserve">вых двух месяцев с этими детьми </w:t>
      </w:r>
      <w:r w:rsidRPr="003B2960">
        <w:rPr>
          <w:rFonts w:ascii="Times New Roman" w:eastAsia="Times New Roman" w:hAnsi="Times New Roman" w:cs="Times New Roman"/>
          <w:sz w:val="28"/>
          <w:szCs w:val="28"/>
          <w:lang w:eastAsia="ru-RU"/>
        </w:rPr>
        <w:t>должны проводиться занятия, направленные на установление эмоционального контакта с взрослым, сверстниками, поддержание положительного настроения и отношения к учебному заведению, удовлетворение потребности ребенка в безопасности, любв</w:t>
      </w:r>
      <w:r w:rsidR="0003449F">
        <w:rPr>
          <w:rFonts w:ascii="Times New Roman" w:eastAsia="Times New Roman" w:hAnsi="Times New Roman" w:cs="Times New Roman"/>
          <w:sz w:val="28"/>
          <w:szCs w:val="28"/>
          <w:lang w:eastAsia="ru-RU"/>
        </w:rPr>
        <w:t xml:space="preserve">и и доброжелательном внимании. </w:t>
      </w:r>
    </w:p>
    <w:p w:rsidR="00116366" w:rsidRPr="00684499" w:rsidRDefault="00116366" w:rsidP="00116366">
      <w:pPr>
        <w:pStyle w:val="ac"/>
        <w:numPr>
          <w:ilvl w:val="0"/>
          <w:numId w:val="37"/>
        </w:numPr>
        <w:spacing w:line="360" w:lineRule="auto"/>
        <w:rPr>
          <w:rFonts w:ascii="Times New Roman" w:eastAsia="Times New Roman" w:hAnsi="Times New Roman" w:cs="Times New Roman"/>
          <w:b/>
          <w:sz w:val="28"/>
          <w:szCs w:val="28"/>
          <w:lang w:eastAsia="ru-RU"/>
        </w:rPr>
      </w:pPr>
      <w:r w:rsidRPr="00684499">
        <w:rPr>
          <w:rFonts w:ascii="Times New Roman" w:eastAsia="Times New Roman" w:hAnsi="Times New Roman" w:cs="Times New Roman"/>
          <w:b/>
          <w:bCs/>
          <w:sz w:val="28"/>
          <w:szCs w:val="28"/>
          <w:lang w:eastAsia="ru-RU"/>
        </w:rPr>
        <w:t>Индивидуальная профилактическая программа</w:t>
      </w:r>
    </w:p>
    <w:p w:rsidR="00116366" w:rsidRPr="003B2960" w:rsidRDefault="00116366" w:rsidP="00116366">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B2960">
        <w:rPr>
          <w:rFonts w:ascii="Times New Roman" w:eastAsia="Times New Roman" w:hAnsi="Times New Roman" w:cs="Times New Roman"/>
          <w:sz w:val="28"/>
          <w:szCs w:val="28"/>
          <w:lang w:eastAsia="ru-RU"/>
        </w:rPr>
        <w:t xml:space="preserve">Индивидуальная профилактическая программа направлена на предупреждение развития у ребенка негативных привычек, нежелательного поведения, нервно-психического утомления, срывов и т.д. В ней предусматривается формирование и выработка позитивного поведения, положительных привычек. </w:t>
      </w:r>
    </w:p>
    <w:p w:rsidR="003E6325" w:rsidRDefault="00116366" w:rsidP="00826974">
      <w:pPr>
        <w:pStyle w:val="af"/>
        <w:tabs>
          <w:tab w:val="left" w:pos="993"/>
        </w:tabs>
        <w:spacing w:before="280" w:after="280" w:line="360" w:lineRule="auto"/>
        <w:ind w:left="-57" w:right="-57" w:firstLine="57"/>
        <w:rPr>
          <w:b/>
          <w:sz w:val="28"/>
          <w:szCs w:val="28"/>
        </w:rPr>
      </w:pPr>
      <w:r w:rsidRPr="003B2960">
        <w:rPr>
          <w:sz w:val="28"/>
          <w:szCs w:val="28"/>
        </w:rPr>
        <w:tab/>
        <w:t xml:space="preserve"> </w:t>
      </w:r>
      <w:r w:rsidR="00536F98" w:rsidRPr="0016342D">
        <w:rPr>
          <w:sz w:val="28"/>
          <w:szCs w:val="28"/>
        </w:rPr>
        <w:t xml:space="preserve">   </w:t>
      </w:r>
      <w:r w:rsidR="00BB3FAA">
        <w:rPr>
          <w:b/>
          <w:sz w:val="28"/>
          <w:szCs w:val="28"/>
        </w:rPr>
        <w:t>2.6</w:t>
      </w:r>
      <w:r w:rsidR="00000CD1" w:rsidRPr="00000CD1">
        <w:rPr>
          <w:b/>
          <w:sz w:val="28"/>
          <w:szCs w:val="28"/>
        </w:rPr>
        <w:t>. ПРОГРАММА ВНЕУРОЧНОЙ ДЕЯТЕЛЬНОСТИ</w:t>
      </w: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804AF0">
        <w:rPr>
          <w:rFonts w:ascii="TimesNewRomanPS-BoldMT" w:hAnsi="TimesNewRomanPS-BoldMT" w:cs="TimesNewRomanPS-BoldMT"/>
          <w:b/>
          <w:bCs/>
        </w:rPr>
        <w:lastRenderedPageBreak/>
        <w:t>1</w:t>
      </w:r>
      <w:r w:rsidRPr="00000CD1">
        <w:rPr>
          <w:rFonts w:ascii="Times New Roman" w:hAnsi="Times New Roman" w:cs="Times New Roman"/>
          <w:b/>
          <w:bCs/>
          <w:sz w:val="28"/>
          <w:szCs w:val="28"/>
        </w:rPr>
        <w:t>.Нормативно-правовая и документальная основа: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Закон Российской Федерации « Об образовании».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00722A27">
        <w:rPr>
          <w:rFonts w:ascii="Times New Roman" w:hAnsi="Times New Roman" w:cs="Times New Roman"/>
          <w:sz w:val="28"/>
          <w:szCs w:val="28"/>
        </w:rPr>
        <w:t>ФГОС для детей с РАС;</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Концепция модернизации дополнительного образования детей Российской Федерации.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Методические рекомендации по развитию дополнительного образования детей в ОУ.</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Письмо Министерства образования РФ от 2.04.2002 г. № 13-51-28/13 «О повышении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воспитательного потенциала общеобразовательного процесса в ОУ.</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Методические рекомендации о расширении деятельности детских и молодежных</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объединений в ОУ (Письмо Минобразования России от 11.02.2000 г. № 101/28-16).</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САНПиН 2.4.2.2821-10 «Санитарно-эпидемиологические требования к условиям 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организации обучения в общеобразовательных учреждениях»;</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Школьные локальные акты по внеурочной деятельности</w:t>
      </w:r>
      <w:r w:rsidR="00722A27">
        <w:rPr>
          <w:rFonts w:ascii="Times New Roman" w:hAnsi="Times New Roman" w:cs="Times New Roman"/>
          <w:sz w:val="28"/>
          <w:szCs w:val="28"/>
        </w:rPr>
        <w:t>.</w:t>
      </w:r>
    </w:p>
    <w:p w:rsidR="00000CD1" w:rsidRPr="00000CD1" w:rsidRDefault="00000CD1" w:rsidP="00A01E97">
      <w:pPr>
        <w:autoSpaceDE w:val="0"/>
        <w:autoSpaceDN w:val="0"/>
        <w:adjustRightInd w:val="0"/>
        <w:spacing w:after="0" w:line="360" w:lineRule="auto"/>
        <w:rPr>
          <w:rFonts w:ascii="Times New Roman" w:hAnsi="Times New Roman" w:cs="Times New Roman"/>
          <w:b/>
          <w:bCs/>
          <w:color w:val="000000"/>
          <w:sz w:val="28"/>
          <w:szCs w:val="28"/>
        </w:rPr>
      </w:pPr>
    </w:p>
    <w:p w:rsidR="00000CD1" w:rsidRPr="00000CD1" w:rsidRDefault="00000CD1" w:rsidP="00A01E97">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2. Пояснительная записка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w:t>
      </w:r>
      <w:r w:rsidRPr="00000CD1">
        <w:rPr>
          <w:rFonts w:ascii="Times New Roman" w:hAnsi="Times New Roman" w:cs="Times New Roman"/>
          <w:sz w:val="28"/>
          <w:szCs w:val="28"/>
        </w:rPr>
        <w:tab/>
        <w:t>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пригодятся в будущем. Ребята должны быть вовлечены в исследовательские проекты, творческие занятия, спортивные мероприятия, в ходе </w:t>
      </w:r>
      <w:r w:rsidRPr="00000CD1">
        <w:rPr>
          <w:rFonts w:ascii="Times New Roman" w:hAnsi="Times New Roman" w:cs="Times New Roman"/>
          <w:sz w:val="28"/>
          <w:szCs w:val="28"/>
        </w:rPr>
        <w:lastRenderedPageBreak/>
        <w:t>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w:t>
      </w:r>
      <w:r w:rsidR="00722A27">
        <w:rPr>
          <w:rFonts w:ascii="Times New Roman" w:hAnsi="Times New Roman" w:cs="Times New Roman"/>
          <w:sz w:val="28"/>
          <w:szCs w:val="28"/>
        </w:rPr>
        <w:t>ересы и осознавать возможности.</w:t>
      </w:r>
    </w:p>
    <w:p w:rsidR="00000CD1" w:rsidRPr="00000CD1" w:rsidRDefault="00722A27" w:rsidP="00A01E9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r>
      <w:r w:rsidR="00000CD1" w:rsidRPr="00000CD1">
        <w:rPr>
          <w:rFonts w:ascii="Times New Roman" w:hAnsi="Times New Roman" w:cs="Times New Roman"/>
          <w:sz w:val="28"/>
          <w:szCs w:val="28"/>
        </w:rPr>
        <w:t>Решение задач воспитания и социализации школьников, в контексте национального</w:t>
      </w:r>
      <w:r>
        <w:rPr>
          <w:rFonts w:ascii="Times New Roman" w:hAnsi="Times New Roman" w:cs="Times New Roman"/>
          <w:sz w:val="28"/>
          <w:szCs w:val="28"/>
        </w:rPr>
        <w:t xml:space="preserve"> </w:t>
      </w:r>
      <w:r w:rsidR="00000CD1" w:rsidRPr="00000CD1">
        <w:rPr>
          <w:rFonts w:ascii="Times New Roman" w:hAnsi="Times New Roman" w:cs="Times New Roman"/>
          <w:sz w:val="28"/>
          <w:szCs w:val="28"/>
        </w:rPr>
        <w:t xml:space="preserve">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Согласно требованиям ФГОС НОО </w:t>
      </w:r>
      <w:r>
        <w:rPr>
          <w:rFonts w:ascii="Times New Roman" w:hAnsi="Times New Roman" w:cs="Times New Roman"/>
          <w:sz w:val="28"/>
          <w:szCs w:val="28"/>
        </w:rPr>
        <w:t xml:space="preserve">для детей с РАС </w:t>
      </w:r>
      <w:r w:rsidR="00000CD1" w:rsidRPr="00000CD1">
        <w:rPr>
          <w:rFonts w:ascii="Times New Roman" w:hAnsi="Times New Roman" w:cs="Times New Roman"/>
          <w:sz w:val="28"/>
          <w:szCs w:val="28"/>
        </w:rPr>
        <w:t>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w:t>
      </w:r>
      <w:r>
        <w:rPr>
          <w:rFonts w:ascii="Times New Roman" w:hAnsi="Times New Roman" w:cs="Times New Roman"/>
          <w:sz w:val="28"/>
          <w:szCs w:val="28"/>
        </w:rPr>
        <w:t>.</w:t>
      </w:r>
    </w:p>
    <w:p w:rsidR="00000CD1" w:rsidRPr="00000CD1" w:rsidRDefault="00722A27" w:rsidP="00A01E9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b/>
      </w:r>
      <w:r w:rsidR="00000CD1" w:rsidRPr="00000CD1">
        <w:rPr>
          <w:rFonts w:ascii="Times New Roman" w:hAnsi="Times New Roman" w:cs="Times New Roman"/>
          <w:sz w:val="28"/>
          <w:szCs w:val="28"/>
        </w:rPr>
        <w:t>Реализация программы воспитания и социализации младших школьников будет</w:t>
      </w:r>
      <w:r>
        <w:rPr>
          <w:rFonts w:ascii="Times New Roman" w:hAnsi="Times New Roman" w:cs="Times New Roman"/>
          <w:sz w:val="28"/>
          <w:szCs w:val="28"/>
        </w:rPr>
        <w:t xml:space="preserve"> </w:t>
      </w:r>
      <w:r w:rsidR="00000CD1" w:rsidRPr="00000CD1">
        <w:rPr>
          <w:rFonts w:ascii="Times New Roman" w:hAnsi="Times New Roman" w:cs="Times New Roman"/>
          <w:sz w:val="28"/>
          <w:szCs w:val="28"/>
        </w:rPr>
        <w:t>способствовать:</w:t>
      </w:r>
    </w:p>
    <w:p w:rsidR="00000CD1" w:rsidRPr="00000CD1" w:rsidRDefault="00000CD1" w:rsidP="00A01E97">
      <w:pPr>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 xml:space="preserve">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художественной),умением адаптироваться к окружающей природной и социальной среде, поддерживать и укреплять свое здоровье и физическую культуру;</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формированию знаний, умений и способов деятельности, определяющих степень</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готовности обучающихся к дальнейшему обучению, развитие элементарных навыков</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самообразования, контроля и самооценки.</w:t>
      </w:r>
    </w:p>
    <w:p w:rsidR="00000CD1" w:rsidRPr="00000CD1" w:rsidRDefault="00000CD1" w:rsidP="00A01E97">
      <w:pPr>
        <w:autoSpaceDE w:val="0"/>
        <w:autoSpaceDN w:val="0"/>
        <w:adjustRightInd w:val="0"/>
        <w:spacing w:after="0" w:line="360" w:lineRule="auto"/>
        <w:ind w:firstLine="708"/>
        <w:rPr>
          <w:rFonts w:ascii="Times New Roman" w:hAnsi="Times New Roman" w:cs="Times New Roman"/>
          <w:sz w:val="28"/>
          <w:szCs w:val="28"/>
        </w:rPr>
      </w:pPr>
      <w:r w:rsidRPr="00000CD1">
        <w:rPr>
          <w:rFonts w:ascii="Times New Roman" w:hAnsi="Times New Roman" w:cs="Times New Roman"/>
          <w:sz w:val="28"/>
          <w:szCs w:val="28"/>
        </w:rPr>
        <w:t xml:space="preserve">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w:t>
      </w:r>
      <w:r w:rsidRPr="00000CD1">
        <w:rPr>
          <w:rFonts w:ascii="Times New Roman" w:hAnsi="Times New Roman" w:cs="Times New Roman"/>
          <w:sz w:val="28"/>
          <w:szCs w:val="28"/>
        </w:rPr>
        <w:lastRenderedPageBreak/>
        <w:t>материальных и духовных благ, а это стержень социализации личности, показатель развития и взросления человека.</w:t>
      </w:r>
    </w:p>
    <w:p w:rsidR="00000CD1" w:rsidRPr="00000CD1" w:rsidRDefault="00503AD4" w:rsidP="00A01E9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00CD1" w:rsidRPr="00000CD1">
        <w:rPr>
          <w:rFonts w:ascii="Times New Roman" w:hAnsi="Times New Roman" w:cs="Times New Roman"/>
          <w:sz w:val="28"/>
          <w:szCs w:val="28"/>
        </w:rPr>
        <w:t>Вследствие реализации данной программы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ориентированность на образовательные запросы обучающихся, родителей, общества,</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государства;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принятие ребенком ценностей через его собственную деятельность, педагогически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организованное сотрудничество с учителями и воспитателями, родителями, сверстниками,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другими значимыми для него субъектами;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использование различных источников базовых ценностей (содержание учебного материала, фольклор, художественная литература, фильмы и т.д.)</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согласованность деятельности различных субъектов воспитания и социализации, при</w:t>
      </w:r>
      <w:r w:rsidR="00722A27">
        <w:rPr>
          <w:rFonts w:ascii="Times New Roman" w:hAnsi="Times New Roman" w:cs="Times New Roman"/>
          <w:sz w:val="28"/>
          <w:szCs w:val="28"/>
        </w:rPr>
        <w:t xml:space="preserve"> </w:t>
      </w:r>
      <w:r w:rsidRPr="00000CD1">
        <w:rPr>
          <w:rFonts w:ascii="Times New Roman" w:hAnsi="Times New Roman" w:cs="Times New Roman"/>
          <w:sz w:val="28"/>
          <w:szCs w:val="28"/>
        </w:rPr>
        <w:t>ведущей роли школы;</w:t>
      </w:r>
    </w:p>
    <w:p w:rsidR="00000CD1" w:rsidRPr="00000CD1" w:rsidRDefault="00000CD1" w:rsidP="00A01E97">
      <w:pPr>
        <w:autoSpaceDE w:val="0"/>
        <w:autoSpaceDN w:val="0"/>
        <w:adjustRightInd w:val="0"/>
        <w:spacing w:after="0" w:line="360" w:lineRule="auto"/>
        <w:ind w:firstLine="708"/>
        <w:rPr>
          <w:rFonts w:ascii="Times New Roman" w:hAnsi="Times New Roman" w:cs="Times New Roman"/>
          <w:sz w:val="28"/>
          <w:szCs w:val="28"/>
        </w:rPr>
      </w:pPr>
      <w:r w:rsidRPr="00000CD1">
        <w:rPr>
          <w:rFonts w:ascii="Times New Roman" w:hAnsi="Times New Roman" w:cs="Times New Roman"/>
          <w:sz w:val="28"/>
          <w:szCs w:val="28"/>
        </w:rPr>
        <w:t xml:space="preserve">Программа призвана способствовать более разностороннему раскрытию индивидуальных способностей ребёнка, которые не всегда удаётся раскрыть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w:t>
      </w:r>
      <w:r w:rsidR="00722A27">
        <w:rPr>
          <w:rFonts w:ascii="Times New Roman" w:hAnsi="Times New Roman" w:cs="Times New Roman"/>
          <w:sz w:val="28"/>
          <w:szCs w:val="28"/>
        </w:rPr>
        <w:t xml:space="preserve">осуществляемый в </w:t>
      </w:r>
      <w:r w:rsidR="00826974">
        <w:rPr>
          <w:rFonts w:ascii="Times New Roman" w:hAnsi="Times New Roman" w:cs="Times New Roman"/>
          <w:color w:val="000000"/>
          <w:sz w:val="28"/>
          <w:szCs w:val="28"/>
        </w:rPr>
        <w:t>МБОУ «</w:t>
      </w:r>
      <w:r w:rsidR="004C6D97">
        <w:rPr>
          <w:rFonts w:ascii="Times New Roman" w:hAnsi="Times New Roman" w:cs="Times New Roman"/>
          <w:color w:val="000000"/>
          <w:sz w:val="28"/>
          <w:szCs w:val="28"/>
        </w:rPr>
        <w:t>Николь</w:t>
      </w:r>
      <w:r w:rsidR="00826974">
        <w:rPr>
          <w:rFonts w:ascii="Times New Roman" w:hAnsi="Times New Roman" w:cs="Times New Roman"/>
          <w:color w:val="000000"/>
          <w:sz w:val="28"/>
          <w:szCs w:val="28"/>
        </w:rPr>
        <w:t>ская основная общеобразовательная школа</w:t>
      </w:r>
      <w:r w:rsidR="00722A27">
        <w:rPr>
          <w:rFonts w:ascii="Times New Roman" w:hAnsi="Times New Roman" w:cs="Times New Roman"/>
          <w:sz w:val="28"/>
          <w:szCs w:val="28"/>
        </w:rPr>
        <w:t>"</w:t>
      </w:r>
      <w:r w:rsidRPr="00000CD1">
        <w:rPr>
          <w:rFonts w:ascii="Times New Roman" w:hAnsi="Times New Roman" w:cs="Times New Roman"/>
          <w:sz w:val="28"/>
          <w:szCs w:val="28"/>
        </w:rPr>
        <w:t xml:space="preserve">: творческой, познавательной, спортивной,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r w:rsidR="00722A27">
        <w:rPr>
          <w:rFonts w:ascii="Times New Roman" w:hAnsi="Times New Roman" w:cs="Times New Roman"/>
          <w:sz w:val="28"/>
          <w:szCs w:val="28"/>
        </w:rPr>
        <w:tab/>
      </w:r>
      <w:r w:rsidRPr="00000CD1">
        <w:rPr>
          <w:rFonts w:ascii="Times New Roman" w:hAnsi="Times New Roman" w:cs="Times New Roman"/>
          <w:sz w:val="28"/>
          <w:szCs w:val="28"/>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Правильно </w:t>
      </w:r>
      <w:r w:rsidRPr="00000CD1">
        <w:rPr>
          <w:rFonts w:ascii="Times New Roman" w:hAnsi="Times New Roman" w:cs="Times New Roman"/>
          <w:sz w:val="28"/>
          <w:szCs w:val="28"/>
        </w:rPr>
        <w:lastRenderedPageBreak/>
        <w:t>организованная система внеурочной деятельности представляет собой ту сферу, вусловиях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w:t>
      </w:r>
    </w:p>
    <w:p w:rsidR="00000CD1" w:rsidRPr="00000CD1" w:rsidRDefault="00503AD4" w:rsidP="00A01E9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00CD1" w:rsidRPr="00000CD1">
        <w:rPr>
          <w:rFonts w:ascii="Times New Roman" w:hAnsi="Times New Roman" w:cs="Times New Roman"/>
          <w:sz w:val="28"/>
          <w:szCs w:val="28"/>
        </w:rPr>
        <w:t>Воспитание детей происходит в любой момент их деятельности. Однако наиболее</w:t>
      </w:r>
      <w:r w:rsidR="00722A27">
        <w:rPr>
          <w:rFonts w:ascii="Times New Roman" w:hAnsi="Times New Roman" w:cs="Times New Roman"/>
          <w:sz w:val="28"/>
          <w:szCs w:val="28"/>
        </w:rPr>
        <w:t xml:space="preserve"> </w:t>
      </w:r>
      <w:r w:rsidR="00000CD1" w:rsidRPr="00000CD1">
        <w:rPr>
          <w:rFonts w:ascii="Times New Roman" w:hAnsi="Times New Roman" w:cs="Times New Roman"/>
          <w:sz w:val="28"/>
          <w:szCs w:val="28"/>
        </w:rPr>
        <w:t>продуктивно это воспитание осуществлять в свободное от обучения время.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организации, отличных от урочной системы обучения. Занятия проводятся в форме библиотечных уроков, викторин, праздничных мероприятий, олимпиад, соревнований, участия в совместных проектах.  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роль в духовном развитии младших школьников. Занятия могут проводиться не только педагогами общеобразовательного учреждения, но и педагогами учреждений дополнительного образования. Часы, отведённые на внеурочную деятельность, не учитываются при определении обязательной допустимой нагрузки обучающихся.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w:t>
      </w:r>
      <w:r>
        <w:rPr>
          <w:rFonts w:ascii="Times New Roman" w:hAnsi="Times New Roman" w:cs="Times New Roman"/>
          <w:sz w:val="28"/>
          <w:szCs w:val="28"/>
        </w:rPr>
        <w:t xml:space="preserve">ормленный журнал посещаемости. </w:t>
      </w:r>
    </w:p>
    <w:p w:rsidR="00456454" w:rsidRPr="00000CD1" w:rsidRDefault="00456454" w:rsidP="00456454">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Формы организации внеурочной деятельности по направлениям:</w:t>
      </w:r>
    </w:p>
    <w:p w:rsidR="00A01E97" w:rsidRPr="003C4AA5" w:rsidRDefault="00456454" w:rsidP="00A01E97">
      <w:pPr>
        <w:pStyle w:val="Default"/>
        <w:spacing w:line="360" w:lineRule="auto"/>
        <w:jc w:val="both"/>
        <w:rPr>
          <w:sz w:val="28"/>
          <w:szCs w:val="23"/>
        </w:rPr>
      </w:pPr>
      <w:r w:rsidRPr="00A01E97">
        <w:rPr>
          <w:b/>
          <w:bCs/>
          <w:iCs/>
          <w:sz w:val="28"/>
          <w:szCs w:val="23"/>
        </w:rPr>
        <w:t>Коррекционно-развивающее направление</w:t>
      </w:r>
      <w:r>
        <w:rPr>
          <w:b/>
          <w:bCs/>
          <w:iCs/>
          <w:sz w:val="28"/>
          <w:szCs w:val="23"/>
        </w:rPr>
        <w:t>:</w:t>
      </w:r>
    </w:p>
    <w:p w:rsidR="00A01E97" w:rsidRPr="003C4AA5" w:rsidRDefault="00A01E97" w:rsidP="00A01E97">
      <w:pPr>
        <w:pStyle w:val="Default"/>
        <w:spacing w:line="360" w:lineRule="auto"/>
        <w:jc w:val="both"/>
        <w:rPr>
          <w:sz w:val="28"/>
          <w:szCs w:val="23"/>
        </w:rPr>
      </w:pPr>
      <w:r>
        <w:rPr>
          <w:sz w:val="28"/>
          <w:szCs w:val="23"/>
        </w:rPr>
        <w:tab/>
      </w:r>
      <w:r w:rsidRPr="003C4AA5">
        <w:rPr>
          <w:sz w:val="28"/>
          <w:szCs w:val="23"/>
        </w:rPr>
        <w:t>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РАС, коррекции недостатков в психическом и физическом развитии и освоению ими содержания образования.</w:t>
      </w:r>
    </w:p>
    <w:p w:rsidR="00A01E97" w:rsidRPr="003C4AA5" w:rsidRDefault="00A01E97" w:rsidP="00A01E97">
      <w:pPr>
        <w:pStyle w:val="Default"/>
        <w:spacing w:line="360" w:lineRule="auto"/>
        <w:jc w:val="both"/>
        <w:rPr>
          <w:sz w:val="28"/>
          <w:szCs w:val="23"/>
        </w:rPr>
      </w:pPr>
      <w:r>
        <w:rPr>
          <w:sz w:val="28"/>
          <w:szCs w:val="23"/>
        </w:rPr>
        <w:tab/>
      </w:r>
      <w:r w:rsidRPr="003C4AA5">
        <w:rPr>
          <w:sz w:val="28"/>
          <w:szCs w:val="23"/>
        </w:rPr>
        <w:t xml:space="preserve">Коррекционно-развивающее направление представлено коррекционно-развивающими занятиями (логопедическими и психокоррекционными занятиями), ритмикой. Согласно требованиям ФГОС </w:t>
      </w:r>
      <w:r w:rsidR="00E51FDB">
        <w:rPr>
          <w:sz w:val="28"/>
          <w:szCs w:val="23"/>
        </w:rPr>
        <w:t>для обучающихся с РАС (вариант 8.2</w:t>
      </w:r>
      <w:r w:rsidRPr="003C4AA5">
        <w:rPr>
          <w:sz w:val="28"/>
          <w:szCs w:val="23"/>
        </w:rPr>
        <w:t xml:space="preserve">) </w:t>
      </w:r>
      <w:r w:rsidRPr="003C4AA5">
        <w:rPr>
          <w:sz w:val="28"/>
          <w:szCs w:val="23"/>
        </w:rPr>
        <w:lastRenderedPageBreak/>
        <w:t xml:space="preserve">образовательная организация самостоятельно определяет соотношение часов, отводимых на каждый вид коррекционно-развивающих занятий и ритмику, исходя из общего количества часов (5 часов). </w:t>
      </w:r>
    </w:p>
    <w:p w:rsidR="00A01E97" w:rsidRPr="003C4AA5" w:rsidRDefault="00A01E97" w:rsidP="00A01E97">
      <w:pPr>
        <w:pStyle w:val="Default"/>
        <w:spacing w:line="360" w:lineRule="auto"/>
        <w:jc w:val="both"/>
        <w:rPr>
          <w:sz w:val="28"/>
          <w:szCs w:val="23"/>
        </w:rPr>
      </w:pPr>
      <w:r>
        <w:rPr>
          <w:sz w:val="28"/>
          <w:szCs w:val="23"/>
        </w:rPr>
        <w:tab/>
      </w:r>
      <w:r w:rsidRPr="003C4AA5">
        <w:rPr>
          <w:sz w:val="28"/>
          <w:szCs w:val="23"/>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 </w:t>
      </w:r>
    </w:p>
    <w:p w:rsidR="00A01E97" w:rsidRDefault="00A01E97" w:rsidP="00503AD4">
      <w:pPr>
        <w:pStyle w:val="Default"/>
        <w:spacing w:line="360" w:lineRule="auto"/>
        <w:rPr>
          <w:sz w:val="28"/>
          <w:szCs w:val="23"/>
        </w:rPr>
      </w:pPr>
      <w:r>
        <w:rPr>
          <w:sz w:val="28"/>
          <w:szCs w:val="23"/>
        </w:rPr>
        <w:tab/>
      </w:r>
      <w:r w:rsidRPr="003C4AA5">
        <w:rPr>
          <w:sz w:val="28"/>
          <w:szCs w:val="23"/>
        </w:rPr>
        <w:t>В ходе психокорреционных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 эмоционально-личностная сфера (гармонизация пихоэмоционального состояния, формирование позитивного отношения к своему «Я» и к окружающим,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познавательная сфера (формирование учебной мотивации, стимуляция сенсорно-перцептивных, мнемических и интеллектуальных процессов).</w:t>
      </w:r>
    </w:p>
    <w:p w:rsidR="00A01E97" w:rsidRPr="003C4AA5" w:rsidRDefault="00A01E97" w:rsidP="00503AD4">
      <w:pPr>
        <w:pStyle w:val="Default"/>
        <w:spacing w:line="360" w:lineRule="auto"/>
        <w:rPr>
          <w:sz w:val="28"/>
          <w:szCs w:val="23"/>
        </w:rPr>
      </w:pPr>
      <w:r>
        <w:rPr>
          <w:sz w:val="28"/>
          <w:szCs w:val="23"/>
        </w:rPr>
        <w:tab/>
      </w:r>
      <w:r w:rsidRPr="003C4AA5">
        <w:rPr>
          <w:sz w:val="23"/>
          <w:szCs w:val="23"/>
        </w:rPr>
        <w:t xml:space="preserve"> </w:t>
      </w:r>
      <w:r w:rsidRPr="003C4AA5">
        <w:rPr>
          <w:sz w:val="28"/>
          <w:szCs w:val="23"/>
        </w:rPr>
        <w:t>На логопедических занятиях работа проводится в следующих направлениях: развитие всех сторон речи (фонетико-фонематической, лексико-грамматической, синтаксической)на основе коммуникативного подхода в обучения при формировании связной речи, развитиипознавательной сферы (мышления, памяти, внимания), обогащениисловарного запаса, коррекции</w:t>
      </w:r>
      <w:r w:rsidR="00456454">
        <w:rPr>
          <w:sz w:val="28"/>
          <w:szCs w:val="23"/>
        </w:rPr>
        <w:t xml:space="preserve"> </w:t>
      </w:r>
      <w:r w:rsidRPr="003C4AA5">
        <w:rPr>
          <w:sz w:val="28"/>
          <w:szCs w:val="23"/>
        </w:rPr>
        <w:t>нарушений чтения и письма, развитии</w:t>
      </w:r>
      <w:r w:rsidR="00456454">
        <w:rPr>
          <w:sz w:val="28"/>
          <w:szCs w:val="23"/>
        </w:rPr>
        <w:t xml:space="preserve"> </w:t>
      </w:r>
      <w:r w:rsidRPr="003C4AA5">
        <w:rPr>
          <w:sz w:val="28"/>
          <w:szCs w:val="23"/>
        </w:rPr>
        <w:t>коммуникативной стороны речи, расширении</w:t>
      </w:r>
      <w:r>
        <w:rPr>
          <w:sz w:val="28"/>
          <w:szCs w:val="23"/>
        </w:rPr>
        <w:t xml:space="preserve"> </w:t>
      </w:r>
      <w:r w:rsidRPr="003C4AA5">
        <w:rPr>
          <w:sz w:val="28"/>
          <w:szCs w:val="23"/>
        </w:rPr>
        <w:t>представлений об окружающей действительности.</w:t>
      </w:r>
    </w:p>
    <w:p w:rsidR="00A01E97" w:rsidRPr="00503AD4" w:rsidRDefault="00456454" w:rsidP="00503AD4">
      <w:pPr>
        <w:autoSpaceDE w:val="0"/>
        <w:autoSpaceDN w:val="0"/>
        <w:adjustRightInd w:val="0"/>
        <w:spacing w:after="0" w:line="360" w:lineRule="auto"/>
        <w:jc w:val="both"/>
        <w:rPr>
          <w:rFonts w:ascii="Times New Roman" w:hAnsi="Times New Roman" w:cs="Times New Roman"/>
          <w:sz w:val="28"/>
          <w:szCs w:val="23"/>
        </w:rPr>
      </w:pPr>
      <w:r>
        <w:rPr>
          <w:rFonts w:ascii="Times New Roman" w:hAnsi="Times New Roman" w:cs="Times New Roman"/>
          <w:sz w:val="28"/>
          <w:szCs w:val="23"/>
        </w:rPr>
        <w:tab/>
      </w:r>
      <w:r w:rsidR="00A01E97" w:rsidRPr="003C4AA5">
        <w:rPr>
          <w:rFonts w:ascii="Times New Roman" w:hAnsi="Times New Roman" w:cs="Times New Roman"/>
          <w:sz w:val="28"/>
          <w:szCs w:val="23"/>
        </w:rPr>
        <w:t>Коррекционно-развивающие занятия могут проводиться в индивидуальной и групповой форме.</w:t>
      </w:r>
      <w:r>
        <w:rPr>
          <w:rFonts w:ascii="Times New Roman" w:hAnsi="Times New Roman" w:cs="Times New Roman"/>
          <w:sz w:val="28"/>
          <w:szCs w:val="23"/>
        </w:rPr>
        <w:t xml:space="preserve"> </w:t>
      </w:r>
      <w:r w:rsidR="00A01E97" w:rsidRPr="003C4AA5">
        <w:rPr>
          <w:rFonts w:ascii="Times New Roman" w:hAnsi="Times New Roman" w:cs="Times New Roman"/>
          <w:sz w:val="28"/>
          <w:szCs w:val="23"/>
        </w:rPr>
        <w:t xml:space="preserve">Образовательная организация может самостоятельно </w:t>
      </w:r>
      <w:r w:rsidR="00A01E97" w:rsidRPr="003C4AA5">
        <w:rPr>
          <w:rFonts w:ascii="Times New Roman" w:hAnsi="Times New Roman" w:cs="Times New Roman"/>
          <w:sz w:val="28"/>
          <w:szCs w:val="23"/>
        </w:rPr>
        <w:lastRenderedPageBreak/>
        <w:t>осуществлять выбор курсов для индивидуальных и подгрупповых занятий, исходя из психофизических особенностей обучающихся с РАС</w:t>
      </w:r>
      <w:r w:rsidR="00A01E97">
        <w:rPr>
          <w:rFonts w:ascii="Times New Roman" w:hAnsi="Times New Roman" w:cs="Times New Roman"/>
          <w:sz w:val="28"/>
          <w:szCs w:val="23"/>
        </w:rPr>
        <w:t xml:space="preserve"> на </w:t>
      </w:r>
      <w:r w:rsidR="00A01E97" w:rsidRPr="003C4AA5">
        <w:rPr>
          <w:rFonts w:ascii="Times New Roman" w:hAnsi="Times New Roman" w:cs="Times New Roman"/>
          <w:sz w:val="28"/>
          <w:szCs w:val="23"/>
        </w:rPr>
        <w:t>основании заключения психолого-педагогической медико-социальной комиссии и индивидуальной программы реабилитации.</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Физкультурно – спортивно и оздоровительное:</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работа спортивных секций;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организация экскурсий, «Дней здоровья», подвижных игр, внутришкольных</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спортивных мероприятий, соревнований;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проведение бесед по охране здоровья;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участие в спортивных с</w:t>
      </w:r>
      <w:r w:rsidR="00503AD4">
        <w:rPr>
          <w:rFonts w:ascii="Times New Roman" w:hAnsi="Times New Roman" w:cs="Times New Roman"/>
          <w:sz w:val="28"/>
          <w:szCs w:val="28"/>
        </w:rPr>
        <w:t>оревнованиях на разных уровнях.</w:t>
      </w:r>
    </w:p>
    <w:p w:rsidR="00000CD1" w:rsidRPr="00000CD1" w:rsidRDefault="00000CD1" w:rsidP="00456454">
      <w:pPr>
        <w:pStyle w:val="ac"/>
        <w:autoSpaceDE w:val="0"/>
        <w:autoSpaceDN w:val="0"/>
        <w:adjustRightInd w:val="0"/>
        <w:spacing w:after="0" w:line="360" w:lineRule="auto"/>
        <w:ind w:left="0" w:hanging="142"/>
        <w:rPr>
          <w:rFonts w:ascii="Times New Roman" w:hAnsi="Times New Roman" w:cs="Times New Roman"/>
          <w:sz w:val="28"/>
          <w:szCs w:val="28"/>
        </w:rPr>
      </w:pPr>
      <w:r w:rsidRPr="00000CD1">
        <w:rPr>
          <w:rFonts w:ascii="Times New Roman" w:hAnsi="Times New Roman" w:cs="Times New Roman"/>
          <w:b/>
          <w:bCs/>
          <w:sz w:val="28"/>
          <w:szCs w:val="28"/>
        </w:rPr>
        <w:t xml:space="preserve"> Духовно-нравственное направление:</w:t>
      </w:r>
    </w:p>
    <w:p w:rsidR="00000CD1" w:rsidRPr="00000CD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8"/>
          <w:szCs w:val="28"/>
        </w:rPr>
      </w:pPr>
      <w:r w:rsidRPr="00000CD1">
        <w:rPr>
          <w:rFonts w:ascii="Times New Roman" w:hAnsi="Times New Roman" w:cs="Times New Roman"/>
          <w:sz w:val="28"/>
          <w:szCs w:val="28"/>
        </w:rPr>
        <w:t>Тематические воспитательные мероприятия;</w:t>
      </w:r>
    </w:p>
    <w:p w:rsidR="00000CD1" w:rsidRPr="00000CD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8"/>
          <w:szCs w:val="28"/>
        </w:rPr>
      </w:pPr>
      <w:r w:rsidRPr="00000CD1">
        <w:rPr>
          <w:rFonts w:ascii="Times New Roman" w:hAnsi="Times New Roman" w:cs="Times New Roman"/>
          <w:sz w:val="28"/>
          <w:szCs w:val="28"/>
        </w:rPr>
        <w:t>организация экскурсий, выставок детских рисунков, поделок и творческих работ обучающихся;</w:t>
      </w:r>
    </w:p>
    <w:p w:rsidR="00000CD1" w:rsidRPr="00000CD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8"/>
          <w:szCs w:val="28"/>
        </w:rPr>
      </w:pPr>
      <w:r w:rsidRPr="00000CD1">
        <w:rPr>
          <w:rFonts w:ascii="Times New Roman" w:hAnsi="Times New Roman" w:cs="Times New Roman"/>
          <w:sz w:val="28"/>
          <w:szCs w:val="28"/>
        </w:rPr>
        <w:t>участие в конкурсах, концертах, выставках детского творчества эстет</w:t>
      </w:r>
      <w:r w:rsidR="00DE4528">
        <w:rPr>
          <w:rFonts w:ascii="Times New Roman" w:hAnsi="Times New Roman" w:cs="Times New Roman"/>
          <w:sz w:val="28"/>
          <w:szCs w:val="28"/>
        </w:rPr>
        <w:t>ического цикла на уровне школы,</w:t>
      </w:r>
    </w:p>
    <w:p w:rsidR="00000CD1" w:rsidRPr="00000CD1" w:rsidRDefault="00000CD1" w:rsidP="00456454">
      <w:pPr>
        <w:pStyle w:val="ac"/>
        <w:numPr>
          <w:ilvl w:val="0"/>
          <w:numId w:val="34"/>
        </w:numPr>
        <w:suppressAutoHyphens w:val="0"/>
        <w:autoSpaceDE w:val="0"/>
        <w:autoSpaceDN w:val="0"/>
        <w:adjustRightInd w:val="0"/>
        <w:spacing w:after="0" w:line="360" w:lineRule="auto"/>
        <w:ind w:left="142" w:firstLine="0"/>
        <w:contextualSpacing/>
        <w:rPr>
          <w:rFonts w:ascii="Times New Roman" w:hAnsi="Times New Roman" w:cs="Times New Roman"/>
          <w:sz w:val="28"/>
          <w:szCs w:val="28"/>
        </w:rPr>
      </w:pPr>
      <w:r w:rsidRPr="00000CD1">
        <w:rPr>
          <w:rFonts w:ascii="Times New Roman" w:hAnsi="Times New Roman" w:cs="Times New Roman"/>
          <w:sz w:val="28"/>
          <w:szCs w:val="28"/>
        </w:rPr>
        <w:t>«Уроки мужества».</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 xml:space="preserve"> Научно-познавательное:</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работа кружков; </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тематические недели;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библиотечные уроки;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конкурсы, экскурсии, олимпиады, деловые и ролевые игры.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b/>
          <w:sz w:val="28"/>
          <w:szCs w:val="28"/>
        </w:rPr>
        <w:t>Общекультурное</w:t>
      </w:r>
      <w:r w:rsidR="00456454">
        <w:rPr>
          <w:rFonts w:ascii="Times New Roman" w:hAnsi="Times New Roman" w:cs="Times New Roman"/>
          <w:b/>
          <w:sz w:val="28"/>
          <w:szCs w:val="28"/>
        </w:rPr>
        <w:t>:</w:t>
      </w:r>
      <w:r w:rsidRPr="00000CD1">
        <w:rPr>
          <w:rFonts w:ascii="Times New Roman" w:hAnsi="Times New Roman" w:cs="Times New Roman"/>
          <w:sz w:val="28"/>
          <w:szCs w:val="28"/>
        </w:rPr>
        <w:t xml:space="preserve"> </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xml:space="preserve">- Организация экскурсий, </w:t>
      </w:r>
    </w:p>
    <w:p w:rsidR="00000CD1" w:rsidRPr="00000CD1" w:rsidRDefault="00000CD1" w:rsidP="00A01E97">
      <w:pPr>
        <w:tabs>
          <w:tab w:val="left" w:pos="720"/>
        </w:tabs>
        <w:spacing w:after="0" w:line="360" w:lineRule="auto"/>
        <w:jc w:val="both"/>
        <w:rPr>
          <w:rFonts w:ascii="Times New Roman" w:hAnsi="Times New Roman" w:cs="Times New Roman"/>
          <w:sz w:val="28"/>
          <w:szCs w:val="28"/>
        </w:rPr>
      </w:pPr>
      <w:r w:rsidRPr="00000CD1">
        <w:rPr>
          <w:rFonts w:ascii="Times New Roman" w:hAnsi="Times New Roman" w:cs="Times New Roman"/>
          <w:sz w:val="28"/>
          <w:szCs w:val="28"/>
        </w:rPr>
        <w:t xml:space="preserve">- выставки детских рисунков, поделок и творческих работ учащихся; </w:t>
      </w:r>
    </w:p>
    <w:p w:rsidR="00000CD1" w:rsidRPr="00000CD1" w:rsidRDefault="00000CD1" w:rsidP="00A01E97">
      <w:pPr>
        <w:tabs>
          <w:tab w:val="left" w:pos="720"/>
        </w:tabs>
        <w:spacing w:after="0" w:line="360" w:lineRule="auto"/>
        <w:jc w:val="both"/>
        <w:rPr>
          <w:rFonts w:ascii="Times New Roman" w:hAnsi="Times New Roman" w:cs="Times New Roman"/>
          <w:sz w:val="28"/>
          <w:szCs w:val="28"/>
        </w:rPr>
      </w:pPr>
      <w:r w:rsidRPr="00000CD1">
        <w:rPr>
          <w:rFonts w:ascii="Times New Roman" w:hAnsi="Times New Roman" w:cs="Times New Roman"/>
          <w:sz w:val="28"/>
          <w:szCs w:val="28"/>
        </w:rPr>
        <w:t>-  концерты;</w:t>
      </w:r>
    </w:p>
    <w:p w:rsidR="00000CD1" w:rsidRPr="00000CD1" w:rsidRDefault="00000CD1" w:rsidP="00A01E97">
      <w:pPr>
        <w:tabs>
          <w:tab w:val="left" w:pos="720"/>
        </w:tabs>
        <w:spacing w:after="0" w:line="360" w:lineRule="auto"/>
        <w:jc w:val="both"/>
        <w:rPr>
          <w:rFonts w:ascii="Times New Roman" w:hAnsi="Times New Roman" w:cs="Times New Roman"/>
          <w:sz w:val="28"/>
          <w:szCs w:val="28"/>
        </w:rPr>
      </w:pPr>
      <w:r w:rsidRPr="00000CD1">
        <w:rPr>
          <w:rFonts w:ascii="Times New Roman" w:hAnsi="Times New Roman" w:cs="Times New Roman"/>
          <w:sz w:val="28"/>
          <w:szCs w:val="28"/>
        </w:rPr>
        <w:t>- проведение тематических классных часов по эстетике внешнего вида ученика, культуре поведения и речи;</w:t>
      </w:r>
    </w:p>
    <w:p w:rsidR="00000CD1" w:rsidRPr="00000CD1" w:rsidRDefault="00000CD1" w:rsidP="00A01E97">
      <w:pPr>
        <w:tabs>
          <w:tab w:val="left" w:pos="720"/>
        </w:tabs>
        <w:spacing w:after="0" w:line="360" w:lineRule="auto"/>
        <w:jc w:val="both"/>
        <w:rPr>
          <w:rFonts w:ascii="Times New Roman" w:hAnsi="Times New Roman" w:cs="Times New Roman"/>
          <w:sz w:val="28"/>
          <w:szCs w:val="28"/>
        </w:rPr>
      </w:pPr>
      <w:r w:rsidRPr="00000CD1">
        <w:rPr>
          <w:rFonts w:ascii="Times New Roman" w:hAnsi="Times New Roman" w:cs="Times New Roman"/>
          <w:sz w:val="28"/>
          <w:szCs w:val="28"/>
        </w:rPr>
        <w:t>- работа кружков творческой направленности.</w:t>
      </w: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lastRenderedPageBreak/>
        <w:t xml:space="preserve"> Социальное:</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проведение субботников;</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 разведение комнатных растений;</w:t>
      </w:r>
    </w:p>
    <w:p w:rsidR="00000CD1" w:rsidRPr="00000CD1" w:rsidRDefault="00000CD1" w:rsidP="00503AD4">
      <w:pPr>
        <w:spacing w:line="360" w:lineRule="auto"/>
        <w:rPr>
          <w:rFonts w:ascii="Times New Roman" w:hAnsi="Times New Roman" w:cs="Times New Roman"/>
          <w:sz w:val="28"/>
          <w:szCs w:val="28"/>
        </w:rPr>
      </w:pPr>
      <w:r w:rsidRPr="00000CD1">
        <w:rPr>
          <w:rFonts w:ascii="Times New Roman" w:hAnsi="Times New Roman" w:cs="Times New Roman"/>
          <w:sz w:val="28"/>
          <w:szCs w:val="28"/>
        </w:rPr>
        <w:t>• участ</w:t>
      </w:r>
      <w:r w:rsidR="00503AD4">
        <w:rPr>
          <w:rFonts w:ascii="Times New Roman" w:hAnsi="Times New Roman" w:cs="Times New Roman"/>
          <w:sz w:val="28"/>
          <w:szCs w:val="28"/>
        </w:rPr>
        <w:t>ие в трудовых десантах, акциях.</w:t>
      </w:r>
    </w:p>
    <w:p w:rsidR="00000CD1" w:rsidRPr="00000CD1" w:rsidRDefault="00000CD1" w:rsidP="009042CA">
      <w:pPr>
        <w:autoSpaceDE w:val="0"/>
        <w:autoSpaceDN w:val="0"/>
        <w:adjustRightInd w:val="0"/>
        <w:spacing w:after="0" w:line="360" w:lineRule="auto"/>
        <w:jc w:val="center"/>
        <w:rPr>
          <w:rFonts w:ascii="Times New Roman" w:hAnsi="Times New Roman" w:cs="Times New Roman"/>
          <w:color w:val="7030A1"/>
          <w:sz w:val="28"/>
          <w:szCs w:val="28"/>
        </w:rPr>
      </w:pPr>
      <w:r w:rsidRPr="00000CD1">
        <w:rPr>
          <w:rFonts w:ascii="Times New Roman" w:hAnsi="Times New Roman" w:cs="Times New Roman"/>
          <w:b/>
          <w:bCs/>
          <w:color w:val="000000"/>
          <w:sz w:val="28"/>
          <w:szCs w:val="28"/>
        </w:rPr>
        <w:t>Условия реализации программы</w:t>
      </w:r>
      <w:r w:rsidRPr="00000CD1">
        <w:rPr>
          <w:rFonts w:ascii="Times New Roman" w:hAnsi="Times New Roman" w:cs="Times New Roman"/>
          <w:color w:val="7030A1"/>
          <w:sz w:val="28"/>
          <w:szCs w:val="28"/>
        </w:rPr>
        <w:t>:</w:t>
      </w:r>
    </w:p>
    <w:p w:rsidR="00000CD1" w:rsidRPr="00000CD1" w:rsidRDefault="00000CD1" w:rsidP="00A01E97">
      <w:pPr>
        <w:autoSpaceDE w:val="0"/>
        <w:autoSpaceDN w:val="0"/>
        <w:adjustRightInd w:val="0"/>
        <w:spacing w:after="0" w:line="360" w:lineRule="auto"/>
        <w:rPr>
          <w:rFonts w:ascii="Times New Roman" w:hAnsi="Times New Roman" w:cs="Times New Roman"/>
          <w:color w:val="000000"/>
          <w:sz w:val="28"/>
          <w:szCs w:val="28"/>
        </w:rPr>
      </w:pPr>
      <w:r w:rsidRPr="00000CD1">
        <w:rPr>
          <w:rFonts w:ascii="Times New Roman" w:hAnsi="Times New Roman" w:cs="Times New Roman"/>
          <w:color w:val="000000"/>
          <w:sz w:val="28"/>
          <w:szCs w:val="28"/>
        </w:rPr>
        <w:t>Для успешной реализации программы необходимо выполнение ряда условий:</w:t>
      </w:r>
    </w:p>
    <w:p w:rsidR="00000CD1" w:rsidRPr="00000CD1" w:rsidRDefault="00000CD1" w:rsidP="00A01E97">
      <w:pPr>
        <w:autoSpaceDE w:val="0"/>
        <w:autoSpaceDN w:val="0"/>
        <w:adjustRightInd w:val="0"/>
        <w:spacing w:after="0" w:line="360" w:lineRule="auto"/>
        <w:rPr>
          <w:rFonts w:ascii="Times New Roman" w:hAnsi="Times New Roman" w:cs="Times New Roman"/>
          <w:color w:val="000000"/>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конкретное планирование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color w:val="000000"/>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кадровое обеспечение программы,</w:t>
      </w:r>
    </w:p>
    <w:p w:rsidR="00000CD1" w:rsidRPr="00000CD1" w:rsidRDefault="00000CD1" w:rsidP="00A01E97">
      <w:pPr>
        <w:autoSpaceDE w:val="0"/>
        <w:autoSpaceDN w:val="0"/>
        <w:adjustRightInd w:val="0"/>
        <w:spacing w:after="0" w:line="360" w:lineRule="auto"/>
        <w:rPr>
          <w:rFonts w:ascii="Times New Roman" w:hAnsi="Times New Roman" w:cs="Times New Roman"/>
          <w:color w:val="000000"/>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методическое обеспечение программы,</w:t>
      </w:r>
    </w:p>
    <w:p w:rsidR="00000CD1" w:rsidRPr="00000CD1" w:rsidRDefault="00000CD1" w:rsidP="00A01E97">
      <w:pPr>
        <w:spacing w:line="360" w:lineRule="auto"/>
        <w:rPr>
          <w:rFonts w:ascii="Times New Roman" w:hAnsi="Times New Roman" w:cs="Times New Roman"/>
          <w:sz w:val="28"/>
          <w:szCs w:val="28"/>
        </w:rPr>
      </w:pPr>
      <w:r w:rsidRPr="00000CD1">
        <w:rPr>
          <w:rFonts w:ascii="Times New Roman" w:eastAsia="SymbolMT" w:hAnsi="Times New Roman" w:cs="Times New Roman"/>
          <w:color w:val="000000"/>
          <w:sz w:val="28"/>
          <w:szCs w:val="28"/>
        </w:rPr>
        <w:t xml:space="preserve"> </w:t>
      </w:r>
      <w:r w:rsidRPr="00000CD1">
        <w:rPr>
          <w:rFonts w:ascii="Times New Roman" w:hAnsi="Times New Roman" w:cs="Times New Roman"/>
          <w:color w:val="000000"/>
          <w:sz w:val="28"/>
          <w:szCs w:val="28"/>
        </w:rPr>
        <w:t>материально-техническое обеспечение.</w:t>
      </w:r>
    </w:p>
    <w:p w:rsidR="00000CD1" w:rsidRPr="00000CD1" w:rsidRDefault="00000CD1" w:rsidP="009042CA">
      <w:pPr>
        <w:autoSpaceDE w:val="0"/>
        <w:autoSpaceDN w:val="0"/>
        <w:adjustRightInd w:val="0"/>
        <w:spacing w:after="0" w:line="360" w:lineRule="auto"/>
        <w:rPr>
          <w:rFonts w:ascii="Times New Roman" w:hAnsi="Times New Roman" w:cs="Times New Roman"/>
          <w:b/>
          <w:bCs/>
          <w:sz w:val="28"/>
          <w:szCs w:val="28"/>
        </w:rPr>
      </w:pPr>
      <w:r w:rsidRPr="00000CD1">
        <w:rPr>
          <w:rFonts w:ascii="Times New Roman" w:hAnsi="Times New Roman" w:cs="Times New Roman"/>
          <w:b/>
          <w:bCs/>
          <w:sz w:val="28"/>
          <w:szCs w:val="28"/>
        </w:rPr>
        <w:t>Кадровое обеспечение:</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В реализации программы участвуют:</w:t>
      </w:r>
    </w:p>
    <w:p w:rsidR="003D1C80"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педаго</w:t>
      </w:r>
      <w:r w:rsidR="00DE4528">
        <w:rPr>
          <w:rFonts w:ascii="Times New Roman" w:hAnsi="Times New Roman" w:cs="Times New Roman"/>
          <w:sz w:val="28"/>
          <w:szCs w:val="28"/>
        </w:rPr>
        <w:t>ги школы, реализующие программу.</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p>
    <w:p w:rsidR="00000CD1" w:rsidRPr="00000CD1" w:rsidRDefault="00000CD1" w:rsidP="00456454">
      <w:pPr>
        <w:autoSpaceDE w:val="0"/>
        <w:autoSpaceDN w:val="0"/>
        <w:adjustRightInd w:val="0"/>
        <w:spacing w:after="0" w:line="360" w:lineRule="auto"/>
        <w:jc w:val="center"/>
        <w:rPr>
          <w:rFonts w:ascii="Times New Roman" w:hAnsi="Times New Roman" w:cs="Times New Roman"/>
          <w:b/>
          <w:bCs/>
          <w:sz w:val="28"/>
          <w:szCs w:val="28"/>
        </w:rPr>
      </w:pPr>
      <w:r w:rsidRPr="00000CD1">
        <w:rPr>
          <w:rFonts w:ascii="Times New Roman" w:hAnsi="Times New Roman" w:cs="Times New Roman"/>
          <w:b/>
          <w:bCs/>
          <w:sz w:val="28"/>
          <w:szCs w:val="28"/>
        </w:rPr>
        <w:t>Планируемые результаты внеурочной деятельности обучающихся начальной школы</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u w:val="single"/>
        </w:rPr>
      </w:pPr>
      <w:r w:rsidRPr="00000CD1">
        <w:rPr>
          <w:rFonts w:ascii="Times New Roman" w:hAnsi="Times New Roman" w:cs="Times New Roman"/>
          <w:b/>
          <w:bCs/>
          <w:i/>
          <w:iCs/>
          <w:sz w:val="28"/>
          <w:szCs w:val="28"/>
          <w:u w:val="single"/>
        </w:rPr>
        <w:t>Общий ожидаемый результат:</w:t>
      </w:r>
    </w:p>
    <w:p w:rsidR="00000CD1" w:rsidRPr="00000CD1" w:rsidRDefault="00000CD1" w:rsidP="00A01E97">
      <w:pPr>
        <w:autoSpaceDE w:val="0"/>
        <w:autoSpaceDN w:val="0"/>
        <w:adjustRightInd w:val="0"/>
        <w:spacing w:after="0" w:line="360" w:lineRule="auto"/>
        <w:rPr>
          <w:rFonts w:ascii="Times New Roman" w:hAnsi="Times New Roman" w:cs="Times New Roman"/>
          <w:b/>
          <w:bCs/>
          <w:i/>
          <w:iCs/>
          <w:sz w:val="28"/>
          <w:szCs w:val="28"/>
        </w:rPr>
      </w:pPr>
      <w:r w:rsidRPr="00000CD1">
        <w:rPr>
          <w:rFonts w:ascii="Times New Roman" w:hAnsi="Times New Roman" w:cs="Times New Roman"/>
          <w:b/>
          <w:bCs/>
          <w:i/>
          <w:iCs/>
          <w:sz w:val="28"/>
          <w:szCs w:val="28"/>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Создание оптимальных условий для развития и отдыха детей;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Расширение возможностей для творческого развития личности учащегося, реализации его интересов.</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Творческая самореализация детей;</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Формирование навыков коллективной и организаторской деятельности;</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Психологический комфорт и социальная защищенность каждого ребенка;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Развитие лучших традиций школы;</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Формирование единого воспитывающего пространства;</w:t>
      </w:r>
    </w:p>
    <w:p w:rsidR="00000CD1" w:rsidRPr="00000CD1" w:rsidRDefault="00000CD1" w:rsidP="00A01E97">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t xml:space="preserve"> </w:t>
      </w:r>
      <w:r w:rsidRPr="00000CD1">
        <w:rPr>
          <w:rFonts w:ascii="Times New Roman" w:hAnsi="Times New Roman" w:cs="Times New Roman"/>
          <w:sz w:val="28"/>
          <w:szCs w:val="28"/>
        </w:rPr>
        <w:t>Развитие ученического самоуправления;</w:t>
      </w:r>
    </w:p>
    <w:p w:rsidR="00000CD1" w:rsidRPr="00000CD1" w:rsidRDefault="00000CD1" w:rsidP="00DE4528">
      <w:pPr>
        <w:autoSpaceDE w:val="0"/>
        <w:autoSpaceDN w:val="0"/>
        <w:adjustRightInd w:val="0"/>
        <w:spacing w:after="0" w:line="360" w:lineRule="auto"/>
        <w:rPr>
          <w:rFonts w:ascii="Times New Roman" w:hAnsi="Times New Roman" w:cs="Times New Roman"/>
          <w:sz w:val="28"/>
          <w:szCs w:val="28"/>
        </w:rPr>
      </w:pPr>
      <w:r w:rsidRPr="00000CD1">
        <w:rPr>
          <w:rFonts w:ascii="Times New Roman" w:eastAsia="SymbolMT" w:hAnsi="Times New Roman" w:cs="Times New Roman"/>
          <w:sz w:val="28"/>
          <w:szCs w:val="28"/>
        </w:rPr>
        <w:lastRenderedPageBreak/>
        <w:t xml:space="preserve"> </w:t>
      </w:r>
      <w:r w:rsidRPr="00000CD1">
        <w:rPr>
          <w:rFonts w:ascii="Times New Roman" w:hAnsi="Times New Roman" w:cs="Times New Roman"/>
          <w:sz w:val="28"/>
          <w:szCs w:val="28"/>
        </w:rPr>
        <w:t>Активное, массовое участие в реализуемых целевых программах и проектах различного</w:t>
      </w:r>
      <w:r w:rsidR="003D1C80">
        <w:rPr>
          <w:rFonts w:ascii="Times New Roman" w:hAnsi="Times New Roman" w:cs="Times New Roman"/>
          <w:sz w:val="28"/>
          <w:szCs w:val="28"/>
        </w:rPr>
        <w:t xml:space="preserve"> </w:t>
      </w:r>
      <w:r w:rsidRPr="00000CD1">
        <w:rPr>
          <w:rFonts w:ascii="Times New Roman" w:hAnsi="Times New Roman" w:cs="Times New Roman"/>
          <w:sz w:val="28"/>
          <w:szCs w:val="28"/>
        </w:rPr>
        <w:t>уровня;</w:t>
      </w:r>
    </w:p>
    <w:p w:rsidR="00000CD1" w:rsidRPr="00503AD4" w:rsidRDefault="00000CD1" w:rsidP="00503AD4">
      <w:pPr>
        <w:autoSpaceDE w:val="0"/>
        <w:autoSpaceDN w:val="0"/>
        <w:adjustRightInd w:val="0"/>
        <w:spacing w:after="0" w:line="360" w:lineRule="auto"/>
        <w:rPr>
          <w:rFonts w:ascii="Times New Roman" w:hAnsi="Times New Roman" w:cs="Times New Roman"/>
          <w:sz w:val="28"/>
          <w:szCs w:val="28"/>
        </w:rPr>
      </w:pPr>
      <w:r w:rsidRPr="00000CD1">
        <w:rPr>
          <w:rFonts w:ascii="Times New Roman" w:hAnsi="Times New Roman" w:cs="Times New Roman"/>
          <w:sz w:val="28"/>
          <w:szCs w:val="28"/>
        </w:rPr>
        <w:t>Программы внеурочной занятости педагогов ориентированы на достижение результатов</w:t>
      </w:r>
      <w:r w:rsidR="003D1C80">
        <w:rPr>
          <w:rFonts w:ascii="Times New Roman" w:hAnsi="Times New Roman" w:cs="Times New Roman"/>
          <w:sz w:val="28"/>
          <w:szCs w:val="28"/>
        </w:rPr>
        <w:t xml:space="preserve"> </w:t>
      </w:r>
      <w:r w:rsidRPr="00000CD1">
        <w:rPr>
          <w:rFonts w:ascii="Times New Roman" w:hAnsi="Times New Roman" w:cs="Times New Roman"/>
          <w:sz w:val="28"/>
          <w:szCs w:val="28"/>
        </w:rPr>
        <w:t>определенного уровня и имеют возрастную привязку: 1 класс – на приобретение школьниками социальных знаний; 2-3 класс - на развитие позитивного отношения школьника к базовым общественным ценностям; 4 класс – на накопление школьником опыта самосто</w:t>
      </w:r>
      <w:r w:rsidR="00503AD4">
        <w:rPr>
          <w:rFonts w:ascii="Times New Roman" w:hAnsi="Times New Roman" w:cs="Times New Roman"/>
          <w:sz w:val="28"/>
          <w:szCs w:val="28"/>
        </w:rPr>
        <w:t>ятельного социального действия.</w:t>
      </w:r>
    </w:p>
    <w:p w:rsidR="00AF5C3F" w:rsidRPr="00A7519B" w:rsidRDefault="00D30F5C" w:rsidP="00A7519B">
      <w:pPr>
        <w:spacing w:line="360" w:lineRule="auto"/>
        <w:jc w:val="center"/>
        <w:rPr>
          <w:rFonts w:ascii="Times New Roman" w:hAnsi="Times New Roman" w:cs="Times New Roman"/>
          <w:sz w:val="28"/>
          <w:szCs w:val="28"/>
        </w:rPr>
      </w:pPr>
      <w:r w:rsidRPr="0016342D">
        <w:rPr>
          <w:rFonts w:ascii="Times New Roman" w:eastAsia="Times New Roman" w:hAnsi="Times New Roman" w:cs="Times New Roman"/>
          <w:b/>
          <w:sz w:val="28"/>
          <w:szCs w:val="28"/>
          <w:lang w:eastAsia="ru-RU"/>
        </w:rPr>
        <w:t>3. ОРГАНИЗАЦИОННЫЙ РАЗДЕЛ</w:t>
      </w:r>
    </w:p>
    <w:p w:rsidR="00D30F5C" w:rsidRPr="0016342D" w:rsidRDefault="00D30F5C" w:rsidP="00A7519B">
      <w:pPr>
        <w:spacing w:after="0" w:line="360" w:lineRule="auto"/>
        <w:jc w:val="center"/>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3.1 УЧЕБНЫЙ ПЛАН</w:t>
      </w:r>
    </w:p>
    <w:p w:rsidR="00455088" w:rsidRPr="0016342D" w:rsidRDefault="00455088" w:rsidP="0016342D">
      <w:pPr>
        <w:spacing w:line="360" w:lineRule="auto"/>
        <w:jc w:val="both"/>
        <w:rPr>
          <w:rFonts w:ascii="Times New Roman" w:hAnsi="Times New Roman" w:cs="Times New Roman"/>
          <w:sz w:val="28"/>
          <w:szCs w:val="28"/>
        </w:rPr>
      </w:pPr>
      <w:r w:rsidRPr="0016342D">
        <w:rPr>
          <w:rFonts w:ascii="Times New Roman" w:hAnsi="Times New Roman" w:cs="Times New Roman"/>
          <w:b/>
          <w:sz w:val="28"/>
          <w:szCs w:val="28"/>
        </w:rPr>
        <w:t xml:space="preserve">Пояснительная записка </w:t>
      </w:r>
    </w:p>
    <w:p w:rsidR="008243D9" w:rsidRDefault="00455088" w:rsidP="008243D9">
      <w:pPr>
        <w:spacing w:line="360" w:lineRule="auto"/>
        <w:ind w:firstLine="540"/>
        <w:jc w:val="both"/>
        <w:rPr>
          <w:rFonts w:ascii="Times New Roman" w:hAnsi="Times New Roman" w:cs="Times New Roman"/>
          <w:sz w:val="28"/>
          <w:szCs w:val="28"/>
        </w:rPr>
      </w:pPr>
      <w:r w:rsidRPr="00DF52DA">
        <w:rPr>
          <w:rFonts w:ascii="Times New Roman" w:hAnsi="Times New Roman" w:cs="Times New Roman"/>
          <w:sz w:val="28"/>
          <w:szCs w:val="28"/>
        </w:rPr>
        <w:t>В целях реализации</w:t>
      </w:r>
      <w:r w:rsidR="00DA437A" w:rsidRPr="00DF52DA">
        <w:rPr>
          <w:rFonts w:ascii="Times New Roman" w:hAnsi="Times New Roman" w:cs="Times New Roman"/>
          <w:sz w:val="28"/>
          <w:szCs w:val="28"/>
        </w:rPr>
        <w:t xml:space="preserve"> адаптированной</w:t>
      </w:r>
      <w:r w:rsidRPr="00DF52DA">
        <w:rPr>
          <w:rFonts w:ascii="Times New Roman" w:hAnsi="Times New Roman" w:cs="Times New Roman"/>
          <w:sz w:val="28"/>
          <w:szCs w:val="28"/>
        </w:rPr>
        <w:t xml:space="preserve">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w:t>
      </w:r>
      <w:r w:rsidR="00DA437A" w:rsidRPr="00DF52DA">
        <w:rPr>
          <w:rFonts w:ascii="Times New Roman" w:hAnsi="Times New Roman" w:cs="Times New Roman"/>
          <w:sz w:val="28"/>
          <w:szCs w:val="28"/>
        </w:rPr>
        <w:t xml:space="preserve">для детей с </w:t>
      </w:r>
      <w:r w:rsidR="00A66386" w:rsidRPr="00DF52DA">
        <w:rPr>
          <w:rFonts w:ascii="Times New Roman" w:hAnsi="Times New Roman" w:cs="Times New Roman"/>
          <w:sz w:val="28"/>
          <w:szCs w:val="28"/>
        </w:rPr>
        <w:t xml:space="preserve">РАС, </w:t>
      </w:r>
      <w:r w:rsidRPr="00DF52DA">
        <w:rPr>
          <w:rFonts w:ascii="Times New Roman" w:hAnsi="Times New Roman" w:cs="Times New Roman"/>
          <w:sz w:val="28"/>
          <w:szCs w:val="28"/>
        </w:rPr>
        <w:t>разработан учебный план.</w:t>
      </w:r>
    </w:p>
    <w:p w:rsidR="008243D9" w:rsidRDefault="008243D9" w:rsidP="008243D9">
      <w:pPr>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094FBE">
        <w:rPr>
          <w:rFonts w:ascii="Times New Roman" w:hAnsi="Times New Roman" w:cs="Times New Roman"/>
          <w:sz w:val="28"/>
          <w:szCs w:val="28"/>
        </w:rPr>
        <w:t>чебный план разработан на основе</w:t>
      </w:r>
      <w:r>
        <w:rPr>
          <w:rFonts w:ascii="Times New Roman" w:hAnsi="Times New Roman" w:cs="Times New Roman"/>
          <w:sz w:val="28"/>
          <w:szCs w:val="28"/>
        </w:rPr>
        <w:t>:</w:t>
      </w:r>
    </w:p>
    <w:p w:rsidR="008243D9" w:rsidRPr="008243D9" w:rsidRDefault="008243D9" w:rsidP="007E0AA7">
      <w:pPr>
        <w:pStyle w:val="ac"/>
        <w:numPr>
          <w:ilvl w:val="0"/>
          <w:numId w:val="33"/>
        </w:numPr>
        <w:spacing w:line="360" w:lineRule="auto"/>
        <w:ind w:left="709" w:hanging="283"/>
        <w:jc w:val="both"/>
        <w:rPr>
          <w:rFonts w:ascii="Times New Roman" w:hAnsi="Times New Roman" w:cs="Times New Roman"/>
          <w:sz w:val="28"/>
          <w:szCs w:val="28"/>
        </w:rPr>
      </w:pPr>
      <w:r w:rsidRPr="008243D9">
        <w:rPr>
          <w:rFonts w:ascii="Times New Roman" w:hAnsi="Times New Roman"/>
          <w:sz w:val="28"/>
          <w:szCs w:val="28"/>
        </w:rPr>
        <w:t>федерального закона Российской Федерации от 29.12.2012 № 273-ФЗ «Об образовании в Российской Федерации»;</w:t>
      </w:r>
    </w:p>
    <w:p w:rsidR="008243D9" w:rsidRPr="003D0A48" w:rsidRDefault="008243D9" w:rsidP="007E0AA7">
      <w:pPr>
        <w:numPr>
          <w:ilvl w:val="0"/>
          <w:numId w:val="32"/>
        </w:numPr>
        <w:spacing w:after="0" w:line="360" w:lineRule="auto"/>
        <w:jc w:val="both"/>
        <w:rPr>
          <w:rFonts w:ascii="Times New Roman" w:hAnsi="Times New Roman"/>
          <w:sz w:val="28"/>
          <w:szCs w:val="28"/>
        </w:rPr>
      </w:pPr>
      <w:r w:rsidRPr="003D0A48">
        <w:rPr>
          <w:rFonts w:ascii="Times New Roman" w:hAnsi="Times New Roman"/>
          <w:sz w:val="28"/>
          <w:szCs w:val="28"/>
        </w:rPr>
        <w:t xml:space="preserve">постановления Правительства Российской Федерации от 12 марта 1997г.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(в ред. Постановлений Правительства РФ от 10.03.2000 № 212, от 23.12.2002 № 919, от 01.02.2005 № 49, от 18.08.2008 № 617, от 10.03.2009 №216); </w:t>
      </w:r>
    </w:p>
    <w:p w:rsidR="008243D9" w:rsidRPr="003D0A48" w:rsidRDefault="008243D9" w:rsidP="007E0AA7">
      <w:pPr>
        <w:numPr>
          <w:ilvl w:val="0"/>
          <w:numId w:val="32"/>
        </w:numPr>
        <w:spacing w:after="0" w:line="360" w:lineRule="auto"/>
        <w:jc w:val="both"/>
        <w:rPr>
          <w:rFonts w:ascii="Times New Roman" w:hAnsi="Times New Roman"/>
          <w:sz w:val="28"/>
          <w:szCs w:val="28"/>
        </w:rPr>
      </w:pPr>
      <w:r w:rsidRPr="003D0A48">
        <w:rPr>
          <w:rFonts w:ascii="Times New Roman" w:hAnsi="Times New Roman"/>
          <w:sz w:val="28"/>
          <w:szCs w:val="28"/>
        </w:rPr>
        <w:t xml:space="preserve">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w:t>
      </w:r>
      <w:r w:rsidRPr="003D0A48">
        <w:rPr>
          <w:rFonts w:ascii="Times New Roman" w:hAnsi="Times New Roman"/>
          <w:sz w:val="28"/>
          <w:szCs w:val="28"/>
        </w:rPr>
        <w:lastRenderedPageBreak/>
        <w:t>обучения в общеобразовательных учреждениях» (зарегистрировано в Минюсте России 03.03.2011, регистрационный номер 19993);</w:t>
      </w:r>
    </w:p>
    <w:p w:rsidR="008243D9" w:rsidRDefault="008243D9" w:rsidP="007E0AA7">
      <w:pPr>
        <w:numPr>
          <w:ilvl w:val="0"/>
          <w:numId w:val="32"/>
        </w:numPr>
        <w:spacing w:line="360" w:lineRule="auto"/>
        <w:jc w:val="both"/>
        <w:rPr>
          <w:rFonts w:ascii="Times New Roman" w:hAnsi="Times New Roman"/>
          <w:sz w:val="28"/>
          <w:szCs w:val="28"/>
        </w:rPr>
      </w:pPr>
      <w:r w:rsidRPr="003D0A48">
        <w:rPr>
          <w:rFonts w:ascii="Times New Roman" w:hAnsi="Times New Roman"/>
          <w:sz w:val="28"/>
          <w:szCs w:val="28"/>
        </w:rPr>
        <w:t>Приказа Министерства образования и науки «Об утверждении Федерального перечня учебников»;</w:t>
      </w:r>
    </w:p>
    <w:p w:rsidR="00803C01" w:rsidRPr="00803C01" w:rsidRDefault="00803C01" w:rsidP="00803C01">
      <w:pPr>
        <w:numPr>
          <w:ilvl w:val="0"/>
          <w:numId w:val="32"/>
        </w:numPr>
        <w:spacing w:line="360" w:lineRule="auto"/>
        <w:jc w:val="both"/>
        <w:rPr>
          <w:rFonts w:ascii="Times New Roman" w:hAnsi="Times New Roman" w:cs="Times New Roman"/>
          <w:sz w:val="28"/>
          <w:szCs w:val="28"/>
        </w:rPr>
      </w:pPr>
      <w:r w:rsidRPr="00803C01">
        <w:rPr>
          <w:rFonts w:ascii="Times New Roman" w:hAnsi="Times New Roman" w:cs="Times New Roman"/>
          <w:sz w:val="28"/>
          <w:szCs w:val="28"/>
        </w:rPr>
        <w:t>Приказа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 »;</w:t>
      </w:r>
    </w:p>
    <w:p w:rsidR="008243D9" w:rsidRPr="00880B5E" w:rsidRDefault="008243D9" w:rsidP="007E0AA7">
      <w:pPr>
        <w:numPr>
          <w:ilvl w:val="0"/>
          <w:numId w:val="32"/>
        </w:numPr>
        <w:autoSpaceDE w:val="0"/>
        <w:autoSpaceDN w:val="0"/>
        <w:adjustRightInd w:val="0"/>
        <w:spacing w:after="0" w:line="360" w:lineRule="auto"/>
        <w:rPr>
          <w:rFonts w:ascii="Times New Roman" w:hAnsi="Times New Roman"/>
          <w:sz w:val="28"/>
          <w:szCs w:val="28"/>
        </w:rPr>
      </w:pPr>
      <w:r w:rsidRPr="00880B5E">
        <w:rPr>
          <w:rFonts w:ascii="Times New Roman" w:hAnsi="Times New Roman"/>
          <w:sz w:val="28"/>
          <w:szCs w:val="28"/>
        </w:rPr>
        <w:t>Проекта примерной основной образовательной программы для детей с РАС;</w:t>
      </w:r>
    </w:p>
    <w:p w:rsidR="008243D9" w:rsidRPr="00A54A10" w:rsidRDefault="008243D9" w:rsidP="00A54A10">
      <w:pPr>
        <w:numPr>
          <w:ilvl w:val="0"/>
          <w:numId w:val="32"/>
        </w:numPr>
        <w:spacing w:after="0" w:line="360" w:lineRule="auto"/>
        <w:jc w:val="both"/>
        <w:rPr>
          <w:rFonts w:ascii="Times New Roman" w:hAnsi="Times New Roman"/>
          <w:sz w:val="28"/>
          <w:szCs w:val="28"/>
        </w:rPr>
      </w:pPr>
      <w:r w:rsidRPr="003D0A48">
        <w:rPr>
          <w:rFonts w:ascii="Times New Roman" w:hAnsi="Times New Roman"/>
          <w:sz w:val="28"/>
          <w:szCs w:val="28"/>
        </w:rPr>
        <w:t xml:space="preserve">Устава </w:t>
      </w:r>
      <w:r w:rsidR="00DE4528">
        <w:rPr>
          <w:rFonts w:ascii="Times New Roman" w:hAnsi="Times New Roman" w:cs="Times New Roman"/>
          <w:color w:val="000000"/>
          <w:sz w:val="28"/>
          <w:szCs w:val="28"/>
        </w:rPr>
        <w:t>МБОУ «</w:t>
      </w:r>
      <w:r w:rsidR="004C6D97">
        <w:rPr>
          <w:rFonts w:ascii="Times New Roman" w:hAnsi="Times New Roman" w:cs="Times New Roman"/>
          <w:color w:val="000000"/>
          <w:sz w:val="28"/>
          <w:szCs w:val="28"/>
        </w:rPr>
        <w:t>Николь</w:t>
      </w:r>
      <w:r w:rsidR="00DE4528">
        <w:rPr>
          <w:rFonts w:ascii="Times New Roman" w:hAnsi="Times New Roman" w:cs="Times New Roman"/>
          <w:color w:val="000000"/>
          <w:sz w:val="28"/>
          <w:szCs w:val="28"/>
        </w:rPr>
        <w:t>ская основная общеобразовательная школа</w:t>
      </w:r>
      <w:r w:rsidR="00DE4528" w:rsidRPr="00C65130">
        <w:rPr>
          <w:rFonts w:ascii="Times New Roman" w:hAnsi="Times New Roman" w:cs="Times New Roman"/>
          <w:color w:val="000000"/>
          <w:sz w:val="28"/>
          <w:szCs w:val="28"/>
        </w:rPr>
        <w:t>"</w:t>
      </w:r>
    </w:p>
    <w:p w:rsidR="00455088" w:rsidRPr="00DF52DA" w:rsidRDefault="00455088" w:rsidP="00DF52DA">
      <w:pPr>
        <w:spacing w:line="360" w:lineRule="auto"/>
        <w:ind w:firstLine="540"/>
        <w:jc w:val="both"/>
        <w:rPr>
          <w:rFonts w:ascii="Times New Roman" w:hAnsi="Times New Roman" w:cs="Times New Roman"/>
          <w:sz w:val="28"/>
          <w:szCs w:val="28"/>
        </w:rPr>
      </w:pPr>
      <w:r w:rsidRPr="00DF52DA">
        <w:rPr>
          <w:rFonts w:ascii="Times New Roman" w:hAnsi="Times New Roman" w:cs="Times New Roman"/>
          <w:sz w:val="28"/>
          <w:szCs w:val="28"/>
        </w:rPr>
        <w:t>Учебный план начального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32C36" w:rsidRPr="00DF52DA" w:rsidRDefault="00DF52DA" w:rsidP="00DF52DA">
      <w:pPr>
        <w:pStyle w:val="Default"/>
        <w:spacing w:line="360" w:lineRule="auto"/>
        <w:jc w:val="both"/>
        <w:rPr>
          <w:sz w:val="28"/>
          <w:szCs w:val="28"/>
        </w:rPr>
      </w:pPr>
      <w:r>
        <w:rPr>
          <w:sz w:val="28"/>
          <w:szCs w:val="28"/>
        </w:rPr>
        <w:tab/>
      </w:r>
      <w:r w:rsidR="00455088" w:rsidRPr="00DF52DA">
        <w:rPr>
          <w:sz w:val="28"/>
          <w:szCs w:val="28"/>
        </w:rPr>
        <w:t>Учебный план определяет максимальны</w:t>
      </w:r>
      <w:r w:rsidR="00DA437A" w:rsidRPr="00DF52DA">
        <w:rPr>
          <w:sz w:val="28"/>
          <w:szCs w:val="28"/>
        </w:rPr>
        <w:t>й</w:t>
      </w:r>
      <w:r w:rsidR="00455088" w:rsidRPr="00DF52DA">
        <w:rPr>
          <w:sz w:val="28"/>
          <w:szCs w:val="28"/>
        </w:rPr>
        <w:t xml:space="preserve"> объём учебной нагрузки обучающихся, состав и структуру обязательных предметных областей по классам (годам обучения) и предметам.</w:t>
      </w:r>
      <w:r w:rsidR="00C32C36" w:rsidRPr="00DF52DA">
        <w:rPr>
          <w:sz w:val="28"/>
          <w:szCs w:val="28"/>
        </w:rPr>
        <w:t xml:space="preserve"> </w:t>
      </w:r>
    </w:p>
    <w:p w:rsidR="00C32C36" w:rsidRPr="00DF52DA" w:rsidRDefault="00DF52DA" w:rsidP="00DF52DA">
      <w:pPr>
        <w:pStyle w:val="Default"/>
        <w:spacing w:line="360" w:lineRule="auto"/>
        <w:jc w:val="both"/>
        <w:rPr>
          <w:b/>
          <w:sz w:val="28"/>
          <w:szCs w:val="28"/>
        </w:rPr>
      </w:pPr>
      <w:r>
        <w:rPr>
          <w:sz w:val="28"/>
          <w:szCs w:val="28"/>
        </w:rPr>
        <w:tab/>
      </w:r>
      <w:r w:rsidR="00C32C36" w:rsidRPr="00DF52DA">
        <w:rPr>
          <w:sz w:val="28"/>
          <w:szCs w:val="28"/>
        </w:rPr>
        <w:t xml:space="preserve">Содержание начального общего образования обучающихся с РАС реализуется преимущественно за счѐт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r w:rsidR="00C32C36" w:rsidRPr="00DF52DA">
        <w:rPr>
          <w:b/>
          <w:sz w:val="28"/>
          <w:szCs w:val="28"/>
        </w:rPr>
        <w:t xml:space="preserve">   </w:t>
      </w:r>
    </w:p>
    <w:p w:rsidR="00455088" w:rsidRPr="00DF52DA" w:rsidRDefault="00AA352B"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r>
      <w:r w:rsidR="00455088" w:rsidRPr="00DF52DA">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r w:rsidR="00DA437A" w:rsidRPr="00DF52DA">
        <w:rPr>
          <w:rFonts w:ascii="Times New Roman" w:hAnsi="Times New Roman" w:cs="Times New Roman"/>
          <w:sz w:val="28"/>
          <w:szCs w:val="28"/>
        </w:rPr>
        <w:t xml:space="preserve"> </w:t>
      </w:r>
      <w:r w:rsidR="00455088" w:rsidRPr="00DF52DA">
        <w:rPr>
          <w:rFonts w:ascii="Times New Roman" w:hAnsi="Times New Roman" w:cs="Times New Roman"/>
          <w:sz w:val="28"/>
          <w:szCs w:val="28"/>
        </w:rPr>
        <w:t>Обязательная часть учебного плана определяет состав предметов обязательных предметных областей.</w:t>
      </w:r>
    </w:p>
    <w:p w:rsidR="00C32C36" w:rsidRPr="00DF52DA" w:rsidRDefault="00DF52DA" w:rsidP="00DF52DA">
      <w:pPr>
        <w:pStyle w:val="Default"/>
        <w:spacing w:line="360" w:lineRule="auto"/>
        <w:jc w:val="both"/>
        <w:rPr>
          <w:sz w:val="28"/>
          <w:szCs w:val="28"/>
        </w:rPr>
      </w:pPr>
      <w:r>
        <w:rPr>
          <w:b/>
          <w:bCs/>
          <w:sz w:val="28"/>
          <w:szCs w:val="28"/>
        </w:rPr>
        <w:tab/>
      </w:r>
      <w:r w:rsidR="00C32C36" w:rsidRPr="00DF52DA">
        <w:rPr>
          <w:b/>
          <w:bCs/>
          <w:sz w:val="28"/>
          <w:szCs w:val="28"/>
        </w:rPr>
        <w:t xml:space="preserve">Обязательная часть учебного плана </w:t>
      </w:r>
      <w:r w:rsidR="00C32C36" w:rsidRPr="00DF52DA">
        <w:rPr>
          <w:sz w:val="28"/>
          <w:szCs w:val="28"/>
        </w:rPr>
        <w:t xml:space="preserve">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образовательную программу общего </w:t>
      </w:r>
      <w:r w:rsidR="00C32C36" w:rsidRPr="00DF52DA">
        <w:rPr>
          <w:sz w:val="28"/>
          <w:szCs w:val="28"/>
        </w:rPr>
        <w:lastRenderedPageBreak/>
        <w:t xml:space="preserve">образования, и учебное время, отводимое на их изучение по классам (годам) обучения. </w:t>
      </w:r>
    </w:p>
    <w:p w:rsidR="00455088" w:rsidRPr="00DF52DA" w:rsidRDefault="00DF52DA" w:rsidP="00DF52DA">
      <w:pPr>
        <w:pStyle w:val="Default"/>
        <w:spacing w:line="360" w:lineRule="auto"/>
        <w:jc w:val="both"/>
        <w:rPr>
          <w:sz w:val="28"/>
          <w:szCs w:val="28"/>
        </w:rPr>
      </w:pPr>
      <w:r>
        <w:rPr>
          <w:sz w:val="28"/>
          <w:szCs w:val="28"/>
        </w:rPr>
        <w:tab/>
      </w:r>
      <w:r w:rsidR="00C32C36" w:rsidRPr="00DF52DA">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t>а) формирование гражданской идентичности обучающихся, приобщение к общекультурных, национальным и этнокультурным ценностям;</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t>б)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t>в) формирование здорового образа жизни, элементарных правил поведения в экстремальных ситуациях;</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t>г) личностное развитие обучающегося в соответствии с его индивидуальностью.</w:t>
      </w:r>
    </w:p>
    <w:p w:rsidR="00C32C36" w:rsidRPr="00DF52DA" w:rsidRDefault="00DF52DA" w:rsidP="00DF52DA">
      <w:pPr>
        <w:pStyle w:val="Default"/>
        <w:spacing w:line="360" w:lineRule="auto"/>
        <w:jc w:val="both"/>
        <w:rPr>
          <w:sz w:val="28"/>
          <w:szCs w:val="28"/>
        </w:rPr>
      </w:pPr>
      <w:r>
        <w:rPr>
          <w:b/>
          <w:bCs/>
          <w:sz w:val="28"/>
          <w:szCs w:val="28"/>
        </w:rPr>
        <w:tab/>
      </w:r>
      <w:r w:rsidR="00C32C36" w:rsidRPr="00DF52DA">
        <w:rPr>
          <w:b/>
          <w:bCs/>
          <w:sz w:val="28"/>
          <w:szCs w:val="28"/>
        </w:rPr>
        <w:t xml:space="preserve">Часть базисного учебного плана, формируемая участниками образовательного процесса, </w:t>
      </w:r>
      <w:r w:rsidR="00C32C36" w:rsidRPr="00DF52DA">
        <w:rPr>
          <w:sz w:val="28"/>
          <w:szCs w:val="28"/>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w:t>
      </w:r>
      <w:r w:rsidR="00A54A10">
        <w:rPr>
          <w:sz w:val="28"/>
          <w:szCs w:val="28"/>
        </w:rPr>
        <w:t xml:space="preserve"> обучающихся (в дополнительном</w:t>
      </w:r>
      <w:r w:rsidR="00C32C36" w:rsidRPr="00DF52DA">
        <w:rPr>
          <w:sz w:val="28"/>
          <w:szCs w:val="28"/>
        </w:rPr>
        <w:t xml:space="preserve"> и 1 классе в соответствии с санитарно</w:t>
      </w:r>
      <w:r w:rsidR="005C64F2">
        <w:rPr>
          <w:sz w:val="28"/>
          <w:szCs w:val="28"/>
        </w:rPr>
        <w:t>-</w:t>
      </w:r>
      <w:r w:rsidR="00C32C36" w:rsidRPr="00DF52DA">
        <w:rPr>
          <w:sz w:val="28"/>
          <w:szCs w:val="28"/>
        </w:rPr>
        <w:t xml:space="preserve">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rsidR="00C32C36" w:rsidRPr="00DF52DA" w:rsidRDefault="00C32C36" w:rsidP="00DF52DA">
      <w:pPr>
        <w:pStyle w:val="Default"/>
        <w:spacing w:line="360" w:lineRule="auto"/>
        <w:jc w:val="both"/>
        <w:rPr>
          <w:sz w:val="28"/>
          <w:szCs w:val="28"/>
        </w:rPr>
      </w:pPr>
      <w:r w:rsidRPr="00DF52DA">
        <w:rPr>
          <w:sz w:val="28"/>
          <w:szCs w:val="28"/>
        </w:rPr>
        <w:tab/>
        <w:t xml:space="preserve">Таким образом,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развитии;  </w:t>
      </w:r>
      <w:r w:rsidRPr="00DF52DA">
        <w:rPr>
          <w:sz w:val="28"/>
          <w:szCs w:val="28"/>
        </w:rPr>
        <w:lastRenderedPageBreak/>
        <w:t>учебные занятия для факультативного изучения отдельных учебных предметов; учебные занятия, обеспечивающие различные интересы обучающихся.</w:t>
      </w:r>
    </w:p>
    <w:p w:rsidR="00C32C36" w:rsidRPr="00DF52DA" w:rsidRDefault="00DF52DA" w:rsidP="00DF52DA">
      <w:pPr>
        <w:pStyle w:val="Default"/>
        <w:spacing w:line="360" w:lineRule="auto"/>
        <w:jc w:val="both"/>
        <w:rPr>
          <w:sz w:val="28"/>
          <w:szCs w:val="28"/>
        </w:rPr>
      </w:pPr>
      <w:r>
        <w:rPr>
          <w:sz w:val="28"/>
          <w:szCs w:val="28"/>
        </w:rPr>
        <w:tab/>
      </w:r>
      <w:r w:rsidR="00C32C36" w:rsidRPr="00DF52DA">
        <w:rPr>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00C32C36" w:rsidRPr="00DF52DA">
        <w:rPr>
          <w:b/>
          <w:bCs/>
          <w:sz w:val="28"/>
          <w:szCs w:val="28"/>
        </w:rPr>
        <w:t xml:space="preserve">внеурочная деятельность </w:t>
      </w:r>
      <w:r w:rsidR="00C32C36" w:rsidRPr="00DF52DA">
        <w:rPr>
          <w:sz w:val="28"/>
          <w:szCs w:val="28"/>
        </w:rPr>
        <w:t>организуется по направлениям развития личности (коррекционно-развивающее, духовн</w:t>
      </w:r>
      <w:r w:rsidR="00971B25">
        <w:rPr>
          <w:sz w:val="28"/>
          <w:szCs w:val="28"/>
        </w:rPr>
        <w:t>онравственное, социальное, обще</w:t>
      </w:r>
      <w:r w:rsidR="00C32C36" w:rsidRPr="00DF52DA">
        <w:rPr>
          <w:sz w:val="28"/>
          <w:szCs w:val="28"/>
        </w:rPr>
        <w:t>культурное, спортивно</w:t>
      </w:r>
      <w:r w:rsidR="005C64F2">
        <w:rPr>
          <w:sz w:val="28"/>
          <w:szCs w:val="28"/>
        </w:rPr>
        <w:t>-</w:t>
      </w:r>
      <w:r w:rsidR="00C32C36" w:rsidRPr="00DF52DA">
        <w:rPr>
          <w:sz w:val="28"/>
          <w:szCs w:val="28"/>
        </w:rPr>
        <w:t xml:space="preserve">оздоровительное, коррекционно-развивающее). </w:t>
      </w:r>
    </w:p>
    <w:p w:rsidR="00455088" w:rsidRPr="00DF52DA" w:rsidRDefault="00455088"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При формировании учебного плана были определены:</w:t>
      </w:r>
    </w:p>
    <w:p w:rsidR="000A203C" w:rsidRDefault="00455088" w:rsidP="000A203C">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 Режим работ</w:t>
      </w:r>
      <w:r w:rsidR="00DA437A" w:rsidRPr="00DF52DA">
        <w:rPr>
          <w:rFonts w:ascii="Times New Roman" w:hAnsi="Times New Roman" w:cs="Times New Roman"/>
          <w:sz w:val="28"/>
          <w:szCs w:val="28"/>
        </w:rPr>
        <w:t>ы образовательного учреждения: 5-дневная учебная неделя</w:t>
      </w:r>
      <w:r w:rsidRPr="00DF52DA">
        <w:rPr>
          <w:rFonts w:ascii="Times New Roman" w:hAnsi="Times New Roman" w:cs="Times New Roman"/>
          <w:sz w:val="28"/>
          <w:szCs w:val="28"/>
        </w:rPr>
        <w:t>.</w:t>
      </w:r>
    </w:p>
    <w:p w:rsidR="00455088" w:rsidRPr="00DF52DA" w:rsidRDefault="000A203C" w:rsidP="000A203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455088" w:rsidRPr="00DF52DA">
        <w:rPr>
          <w:rFonts w:ascii="Times New Roman" w:hAnsi="Times New Roman" w:cs="Times New Roman"/>
          <w:b/>
          <w:sz w:val="28"/>
          <w:szCs w:val="28"/>
        </w:rPr>
        <w:t xml:space="preserve"> </w:t>
      </w:r>
      <w:r w:rsidRPr="003D0A48">
        <w:rPr>
          <w:rFonts w:ascii="Times New Roman" w:hAnsi="Times New Roman"/>
          <w:sz w:val="28"/>
          <w:szCs w:val="28"/>
        </w:rPr>
        <w:t>В соответствии с п.10.10 СанПин 2.4.2.2821-10 обучение в 1-х классах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w:t>
      </w:r>
      <w:r w:rsidR="00094FBE">
        <w:rPr>
          <w:rFonts w:ascii="Times New Roman" w:hAnsi="Times New Roman"/>
          <w:sz w:val="28"/>
          <w:szCs w:val="28"/>
        </w:rPr>
        <w:t xml:space="preserve"> (один день - 5 уроков)</w:t>
      </w:r>
      <w:r w:rsidRPr="003D0A48">
        <w:rPr>
          <w:rFonts w:ascii="Times New Roman" w:hAnsi="Times New Roman"/>
          <w:sz w:val="28"/>
          <w:szCs w:val="28"/>
        </w:rPr>
        <w:t>;</w:t>
      </w:r>
      <w:r>
        <w:rPr>
          <w:rFonts w:ascii="Times New Roman" w:hAnsi="Times New Roman"/>
          <w:sz w:val="28"/>
          <w:szCs w:val="28"/>
        </w:rPr>
        <w:t xml:space="preserve"> январь - май - по 4 урока по 40</w:t>
      </w:r>
      <w:r w:rsidRPr="003D0A48">
        <w:rPr>
          <w:rFonts w:ascii="Times New Roman" w:hAnsi="Times New Roman"/>
          <w:sz w:val="28"/>
          <w:szCs w:val="28"/>
        </w:rPr>
        <w:t xml:space="preserve"> минут каждый</w:t>
      </w:r>
      <w:r w:rsidR="00094FBE">
        <w:rPr>
          <w:rFonts w:ascii="Times New Roman" w:hAnsi="Times New Roman"/>
          <w:sz w:val="28"/>
          <w:szCs w:val="28"/>
        </w:rPr>
        <w:t xml:space="preserve"> (один день - 5 уроков)</w:t>
      </w:r>
      <w:r w:rsidRPr="003D0A48">
        <w:rPr>
          <w:rFonts w:ascii="Times New Roman" w:hAnsi="Times New Roman"/>
          <w:sz w:val="28"/>
          <w:szCs w:val="28"/>
        </w:rPr>
        <w:t>); организована в середине учебного дня динамическая п</w:t>
      </w:r>
      <w:r w:rsidR="00116366">
        <w:rPr>
          <w:rFonts w:ascii="Times New Roman" w:hAnsi="Times New Roman"/>
          <w:sz w:val="28"/>
          <w:szCs w:val="28"/>
        </w:rPr>
        <w:t>ауза</w:t>
      </w:r>
      <w:r w:rsidRPr="003D0A48">
        <w:rPr>
          <w:rFonts w:ascii="Times New Roman" w:hAnsi="Times New Roman"/>
          <w:sz w:val="28"/>
          <w:szCs w:val="28"/>
        </w:rPr>
        <w:t xml:space="preserve">; </w:t>
      </w:r>
    </w:p>
    <w:p w:rsidR="00DF52DA" w:rsidRPr="00DF52DA" w:rsidRDefault="00AA352B"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r>
      <w:r w:rsidR="00455088" w:rsidRPr="00DF52DA">
        <w:rPr>
          <w:rFonts w:ascii="Times New Roman" w:hAnsi="Times New Roman" w:cs="Times New Roman"/>
          <w:sz w:val="28"/>
          <w:szCs w:val="28"/>
        </w:rPr>
        <w:t>На ступени начального образования продолжительн</w:t>
      </w:r>
      <w:r w:rsidR="00DA437A" w:rsidRPr="00DF52DA">
        <w:rPr>
          <w:rFonts w:ascii="Times New Roman" w:hAnsi="Times New Roman" w:cs="Times New Roman"/>
          <w:sz w:val="28"/>
          <w:szCs w:val="28"/>
        </w:rPr>
        <w:t>ость учебного года составляет</w:t>
      </w:r>
      <w:r w:rsidR="00094FBE">
        <w:rPr>
          <w:rFonts w:ascii="Times New Roman" w:hAnsi="Times New Roman" w:cs="Times New Roman"/>
          <w:sz w:val="28"/>
          <w:szCs w:val="28"/>
        </w:rPr>
        <w:t xml:space="preserve"> </w:t>
      </w:r>
      <w:r w:rsidR="00DA437A" w:rsidRPr="00DF52DA">
        <w:rPr>
          <w:rFonts w:ascii="Times New Roman" w:hAnsi="Times New Roman" w:cs="Times New Roman"/>
          <w:sz w:val="28"/>
          <w:szCs w:val="28"/>
        </w:rPr>
        <w:t xml:space="preserve"> 34 недели</w:t>
      </w:r>
      <w:r w:rsidR="00455088" w:rsidRPr="00DF52DA">
        <w:rPr>
          <w:rFonts w:ascii="Times New Roman" w:hAnsi="Times New Roman" w:cs="Times New Roman"/>
          <w:sz w:val="28"/>
          <w:szCs w:val="28"/>
        </w:rPr>
        <w:t>, в первом классе — 33 недели.</w:t>
      </w:r>
    </w:p>
    <w:p w:rsidR="00455088" w:rsidRPr="00DF52DA" w:rsidRDefault="00AA352B" w:rsidP="00DF52DA">
      <w:pPr>
        <w:spacing w:line="360" w:lineRule="auto"/>
        <w:jc w:val="both"/>
        <w:rPr>
          <w:rFonts w:ascii="Times New Roman" w:hAnsi="Times New Roman" w:cs="Times New Roman"/>
          <w:sz w:val="28"/>
          <w:szCs w:val="28"/>
        </w:rPr>
      </w:pPr>
      <w:r w:rsidRPr="00DF52DA">
        <w:rPr>
          <w:rFonts w:ascii="Times New Roman" w:hAnsi="Times New Roman" w:cs="Times New Roman"/>
          <w:sz w:val="28"/>
          <w:szCs w:val="28"/>
        </w:rPr>
        <w:tab/>
      </w:r>
      <w:r w:rsidR="00455088" w:rsidRPr="00DF52DA">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(февраль).</w:t>
      </w:r>
    </w:p>
    <w:p w:rsidR="00455088" w:rsidRPr="00DF52DA" w:rsidRDefault="00455088" w:rsidP="00DF52DA">
      <w:pPr>
        <w:spacing w:line="360" w:lineRule="auto"/>
        <w:ind w:firstLine="708"/>
        <w:jc w:val="both"/>
        <w:rPr>
          <w:rFonts w:ascii="Times New Roman" w:hAnsi="Times New Roman" w:cs="Times New Roman"/>
          <w:sz w:val="28"/>
          <w:szCs w:val="28"/>
        </w:rPr>
      </w:pPr>
      <w:r w:rsidRPr="00DF52DA">
        <w:rPr>
          <w:rFonts w:ascii="Times New Roman" w:hAnsi="Times New Roman" w:cs="Times New Roman"/>
          <w:sz w:val="28"/>
          <w:szCs w:val="28"/>
        </w:rPr>
        <w:t>Совокупное учебное время, отведенное в учебном плане на учебные предметы обязательной части и части, формируемой участниками образовательного процесса  не превышает максимально допустимую недельную нагрузку обучающихся:</w:t>
      </w:r>
      <w:r w:rsidR="00DA437A" w:rsidRPr="00DF52DA">
        <w:rPr>
          <w:rFonts w:ascii="Times New Roman" w:hAnsi="Times New Roman" w:cs="Times New Roman"/>
          <w:sz w:val="28"/>
          <w:szCs w:val="28"/>
        </w:rPr>
        <w:t xml:space="preserve"> для 1 класса - 21 час в неделю.</w:t>
      </w:r>
    </w:p>
    <w:p w:rsidR="002D4A80" w:rsidRPr="00DF52DA" w:rsidRDefault="00A54A10" w:rsidP="00DF52DA">
      <w:pPr>
        <w:pStyle w:val="Default"/>
        <w:spacing w:line="360" w:lineRule="auto"/>
        <w:jc w:val="both"/>
        <w:rPr>
          <w:sz w:val="28"/>
          <w:szCs w:val="28"/>
        </w:rPr>
      </w:pPr>
      <w:r>
        <w:rPr>
          <w:sz w:val="28"/>
          <w:szCs w:val="28"/>
        </w:rPr>
        <w:tab/>
      </w:r>
      <w:r w:rsidR="002D4A80" w:rsidRPr="00DF52DA">
        <w:rPr>
          <w:sz w:val="28"/>
          <w:szCs w:val="28"/>
        </w:rPr>
        <w:t>Обучение в первом классе осуществляется без балльного оценивания знаний обучающихся и домашних заданий;</w:t>
      </w:r>
    </w:p>
    <w:p w:rsidR="00837DB1" w:rsidRPr="00837DB1" w:rsidRDefault="007C2C94" w:rsidP="00837DB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lastRenderedPageBreak/>
        <w:tab/>
      </w:r>
      <w:r w:rsidR="00837DB1" w:rsidRPr="00837DB1">
        <w:rPr>
          <w:rFonts w:ascii="Times New Roman" w:eastAsia="Times New Roman" w:hAnsi="Times New Roman" w:cs="Times New Roman"/>
          <w:sz w:val="28"/>
          <w:szCs w:val="35"/>
          <w:lang w:eastAsia="ru-RU"/>
        </w:rPr>
        <w:t>Обучающиеся с РАС приобретут начальный опыт использования</w:t>
      </w:r>
    </w:p>
    <w:p w:rsidR="00837DB1" w:rsidRPr="00837DB1" w:rsidRDefault="00837DB1" w:rsidP="00837DB1">
      <w:pPr>
        <w:spacing w:after="0" w:line="360" w:lineRule="auto"/>
        <w:jc w:val="both"/>
        <w:rPr>
          <w:rFonts w:ascii="Times New Roman" w:eastAsia="Times New Roman" w:hAnsi="Times New Roman" w:cs="Times New Roman"/>
          <w:sz w:val="28"/>
          <w:szCs w:val="35"/>
          <w:lang w:eastAsia="ru-RU"/>
        </w:rPr>
      </w:pPr>
      <w:r w:rsidRPr="00837DB1">
        <w:rPr>
          <w:rFonts w:ascii="Times New Roman" w:eastAsia="Times New Roman" w:hAnsi="Times New Roman" w:cs="Times New Roman"/>
          <w:sz w:val="28"/>
          <w:szCs w:val="35"/>
          <w:lang w:eastAsia="ru-RU"/>
        </w:rPr>
        <w:t>иностранного языка как средства межкультурного общения, как нового</w:t>
      </w:r>
    </w:p>
    <w:p w:rsidR="00837DB1" w:rsidRDefault="00837DB1" w:rsidP="00837DB1">
      <w:pPr>
        <w:spacing w:after="0" w:line="360" w:lineRule="auto"/>
        <w:jc w:val="both"/>
        <w:rPr>
          <w:rFonts w:ascii="Times New Roman" w:eastAsia="Times New Roman" w:hAnsi="Times New Roman" w:cs="Times New Roman"/>
          <w:sz w:val="28"/>
          <w:szCs w:val="35"/>
          <w:lang w:eastAsia="ru-RU"/>
        </w:rPr>
      </w:pPr>
      <w:r w:rsidRPr="00837DB1">
        <w:rPr>
          <w:rFonts w:ascii="Times New Roman" w:eastAsia="Times New Roman" w:hAnsi="Times New Roman" w:cs="Times New Roman"/>
          <w:sz w:val="28"/>
          <w:szCs w:val="35"/>
          <w:lang w:eastAsia="ru-RU"/>
        </w:rPr>
        <w:t>инструмента познания мира и культуры других народов, осознают личностный</w:t>
      </w:r>
      <w:r>
        <w:rPr>
          <w:rFonts w:ascii="Times New Roman" w:eastAsia="Times New Roman" w:hAnsi="Times New Roman" w:cs="Times New Roman"/>
          <w:sz w:val="28"/>
          <w:szCs w:val="35"/>
          <w:lang w:eastAsia="ru-RU"/>
        </w:rPr>
        <w:t xml:space="preserve"> </w:t>
      </w:r>
      <w:r w:rsidRPr="00837DB1">
        <w:rPr>
          <w:rFonts w:ascii="Times New Roman" w:eastAsia="Times New Roman" w:hAnsi="Times New Roman" w:cs="Times New Roman"/>
          <w:sz w:val="28"/>
          <w:szCs w:val="35"/>
          <w:lang w:eastAsia="ru-RU"/>
        </w:rPr>
        <w:t>смысл овладения иностранным языком. Изучение учебного предмета</w:t>
      </w:r>
      <w:r>
        <w:rPr>
          <w:rFonts w:ascii="Times New Roman" w:eastAsia="Times New Roman" w:hAnsi="Times New Roman" w:cs="Times New Roman"/>
          <w:sz w:val="28"/>
          <w:szCs w:val="35"/>
          <w:lang w:eastAsia="ru-RU"/>
        </w:rPr>
        <w:t xml:space="preserve"> </w:t>
      </w:r>
      <w:r w:rsidR="000A203C">
        <w:rPr>
          <w:rFonts w:ascii="Times New Roman" w:eastAsia="Times New Roman" w:hAnsi="Times New Roman" w:cs="Times New Roman"/>
          <w:sz w:val="28"/>
          <w:szCs w:val="35"/>
          <w:lang w:eastAsia="ru-RU"/>
        </w:rPr>
        <w:t>"Иностранный язык" начинается с 3 класса (1 час в неделю).</w:t>
      </w:r>
    </w:p>
    <w:p w:rsidR="005C64F2" w:rsidRPr="005C64F2" w:rsidRDefault="007C2C94" w:rsidP="005C64F2">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00837DB1">
        <w:rPr>
          <w:rFonts w:ascii="Times New Roman" w:eastAsia="Times New Roman" w:hAnsi="Times New Roman" w:cs="Times New Roman"/>
          <w:sz w:val="28"/>
          <w:szCs w:val="35"/>
          <w:lang w:eastAsia="ru-RU"/>
        </w:rPr>
        <w:tab/>
      </w:r>
      <w:r w:rsidR="005C64F2" w:rsidRPr="005C64F2">
        <w:rPr>
          <w:rFonts w:ascii="Times New Roman" w:eastAsia="Times New Roman" w:hAnsi="Times New Roman" w:cs="Times New Roman"/>
          <w:sz w:val="28"/>
          <w:szCs w:val="35"/>
          <w:lang w:eastAsia="ru-RU"/>
        </w:rPr>
        <w:t>Коррекционно-развивающее направление, согласно требованиям ФГОС,</w:t>
      </w:r>
      <w:r w:rsidR="005C64F2">
        <w:rPr>
          <w:rFonts w:ascii="Times New Roman" w:eastAsia="Times New Roman" w:hAnsi="Times New Roman" w:cs="Times New Roman"/>
          <w:sz w:val="28"/>
          <w:szCs w:val="35"/>
          <w:lang w:eastAsia="ru-RU"/>
        </w:rPr>
        <w:t xml:space="preserve"> </w:t>
      </w:r>
      <w:r w:rsidR="005C64F2" w:rsidRPr="005C64F2">
        <w:rPr>
          <w:rFonts w:ascii="Times New Roman" w:eastAsia="Times New Roman" w:hAnsi="Times New Roman" w:cs="Times New Roman"/>
          <w:sz w:val="28"/>
          <w:szCs w:val="35"/>
          <w:lang w:eastAsia="ru-RU"/>
        </w:rPr>
        <w:t>является обязательным и представлено фронтальными и индивидуальными</w:t>
      </w:r>
      <w:r w:rsidR="005C64F2">
        <w:rPr>
          <w:rFonts w:ascii="Times New Roman" w:eastAsia="Times New Roman" w:hAnsi="Times New Roman" w:cs="Times New Roman"/>
          <w:sz w:val="28"/>
          <w:szCs w:val="35"/>
          <w:lang w:eastAsia="ru-RU"/>
        </w:rPr>
        <w:t xml:space="preserve"> </w:t>
      </w:r>
      <w:r w:rsidR="005C64F2" w:rsidRPr="005C64F2">
        <w:rPr>
          <w:rFonts w:ascii="Times New Roman" w:eastAsia="Times New Roman" w:hAnsi="Times New Roman" w:cs="Times New Roman"/>
          <w:sz w:val="28"/>
          <w:szCs w:val="35"/>
          <w:lang w:eastAsia="ru-RU"/>
        </w:rPr>
        <w:t>коррекционно-развивающими занятиями (логопедические и</w:t>
      </w:r>
      <w:r w:rsidR="005C64F2">
        <w:rPr>
          <w:rFonts w:ascii="Times New Roman" w:eastAsia="Times New Roman" w:hAnsi="Times New Roman" w:cs="Times New Roman"/>
          <w:sz w:val="28"/>
          <w:szCs w:val="35"/>
          <w:lang w:eastAsia="ru-RU"/>
        </w:rPr>
        <w:t xml:space="preserve"> </w:t>
      </w:r>
      <w:r w:rsidR="005C64F2" w:rsidRPr="005C64F2">
        <w:rPr>
          <w:rFonts w:ascii="Times New Roman" w:eastAsia="Times New Roman" w:hAnsi="Times New Roman" w:cs="Times New Roman"/>
          <w:sz w:val="28"/>
          <w:szCs w:val="35"/>
          <w:lang w:eastAsia="ru-RU"/>
        </w:rPr>
        <w:t>психок</w:t>
      </w:r>
      <w:r w:rsidR="005C64F2">
        <w:rPr>
          <w:rFonts w:ascii="Times New Roman" w:eastAsia="Times New Roman" w:hAnsi="Times New Roman" w:cs="Times New Roman"/>
          <w:sz w:val="28"/>
          <w:szCs w:val="35"/>
          <w:lang w:eastAsia="ru-RU"/>
        </w:rPr>
        <w:t>оррекционные занятия) и ЛФК</w:t>
      </w:r>
      <w:r w:rsidR="005C64F2" w:rsidRPr="005C64F2">
        <w:rPr>
          <w:rFonts w:ascii="Times New Roman" w:eastAsia="Times New Roman" w:hAnsi="Times New Roman" w:cs="Times New Roman"/>
          <w:sz w:val="28"/>
          <w:szCs w:val="35"/>
          <w:lang w:eastAsia="ru-RU"/>
        </w:rPr>
        <w:t>, направленными на коррекцию</w:t>
      </w:r>
    </w:p>
    <w:p w:rsidR="005C64F2" w:rsidRPr="005C64F2" w:rsidRDefault="005C64F2" w:rsidP="005C64F2">
      <w:pPr>
        <w:spacing w:after="0" w:line="360" w:lineRule="auto"/>
        <w:jc w:val="both"/>
        <w:rPr>
          <w:rFonts w:ascii="Times New Roman" w:eastAsia="Times New Roman" w:hAnsi="Times New Roman" w:cs="Times New Roman"/>
          <w:sz w:val="28"/>
          <w:szCs w:val="35"/>
          <w:lang w:eastAsia="ru-RU"/>
        </w:rPr>
      </w:pPr>
      <w:r w:rsidRPr="005C64F2">
        <w:rPr>
          <w:rFonts w:ascii="Times New Roman" w:eastAsia="Times New Roman" w:hAnsi="Times New Roman" w:cs="Times New Roman"/>
          <w:sz w:val="28"/>
          <w:szCs w:val="35"/>
          <w:lang w:eastAsia="ru-RU"/>
        </w:rPr>
        <w:t>дефекта и формирование навыков адаптации личности в современных</w:t>
      </w:r>
    </w:p>
    <w:p w:rsidR="005C64F2" w:rsidRPr="005C64F2" w:rsidRDefault="005C64F2" w:rsidP="005C64F2">
      <w:pPr>
        <w:spacing w:after="0" w:line="360" w:lineRule="auto"/>
        <w:jc w:val="both"/>
        <w:rPr>
          <w:rFonts w:ascii="Times New Roman" w:eastAsia="Times New Roman" w:hAnsi="Times New Roman" w:cs="Times New Roman"/>
          <w:sz w:val="28"/>
          <w:szCs w:val="35"/>
          <w:lang w:eastAsia="ru-RU"/>
        </w:rPr>
      </w:pPr>
      <w:r w:rsidRPr="005C64F2">
        <w:rPr>
          <w:rFonts w:ascii="Times New Roman" w:eastAsia="Times New Roman" w:hAnsi="Times New Roman" w:cs="Times New Roman"/>
          <w:sz w:val="28"/>
          <w:szCs w:val="35"/>
          <w:lang w:eastAsia="ru-RU"/>
        </w:rPr>
        <w:t>жизненных условиях. Выбор коррекционно-развивающих курсов для</w:t>
      </w:r>
    </w:p>
    <w:p w:rsidR="005C64F2" w:rsidRPr="005C64F2" w:rsidRDefault="005C64F2" w:rsidP="005C64F2">
      <w:pPr>
        <w:spacing w:after="0" w:line="360" w:lineRule="auto"/>
        <w:jc w:val="both"/>
        <w:rPr>
          <w:rFonts w:ascii="Times New Roman" w:eastAsia="Times New Roman" w:hAnsi="Times New Roman" w:cs="Times New Roman"/>
          <w:sz w:val="28"/>
          <w:szCs w:val="35"/>
          <w:lang w:eastAsia="ru-RU"/>
        </w:rPr>
      </w:pPr>
      <w:r w:rsidRPr="005C64F2">
        <w:rPr>
          <w:rFonts w:ascii="Times New Roman" w:eastAsia="Times New Roman" w:hAnsi="Times New Roman" w:cs="Times New Roman"/>
          <w:sz w:val="28"/>
          <w:szCs w:val="35"/>
          <w:lang w:eastAsia="ru-RU"/>
        </w:rPr>
        <w:t>индивидуальных и групповых занятий, их количественное соотношение,</w:t>
      </w:r>
    </w:p>
    <w:p w:rsidR="005C64F2" w:rsidRDefault="005C64F2" w:rsidP="005C64F2">
      <w:pPr>
        <w:spacing w:after="0" w:line="360" w:lineRule="auto"/>
        <w:jc w:val="both"/>
        <w:rPr>
          <w:rFonts w:ascii="Times New Roman" w:eastAsia="Times New Roman" w:hAnsi="Times New Roman" w:cs="Times New Roman"/>
          <w:sz w:val="28"/>
          <w:szCs w:val="35"/>
          <w:lang w:eastAsia="ru-RU"/>
        </w:rPr>
      </w:pPr>
      <w:r w:rsidRPr="005C64F2">
        <w:rPr>
          <w:rFonts w:ascii="Times New Roman" w:eastAsia="Times New Roman" w:hAnsi="Times New Roman" w:cs="Times New Roman"/>
          <w:sz w:val="28"/>
          <w:szCs w:val="35"/>
          <w:lang w:eastAsia="ru-RU"/>
        </w:rPr>
        <w:t xml:space="preserve">содержание осуществляется </w:t>
      </w:r>
      <w:r w:rsidR="00DE4528">
        <w:rPr>
          <w:rFonts w:ascii="Times New Roman" w:eastAsia="Times New Roman" w:hAnsi="Times New Roman" w:cs="Times New Roman"/>
          <w:sz w:val="28"/>
          <w:szCs w:val="35"/>
          <w:lang w:eastAsia="ru-RU"/>
        </w:rPr>
        <w:t>школой</w:t>
      </w:r>
      <w:r w:rsidRPr="005C64F2">
        <w:rPr>
          <w:rFonts w:ascii="Times New Roman" w:eastAsia="Times New Roman" w:hAnsi="Times New Roman" w:cs="Times New Roman"/>
          <w:sz w:val="28"/>
          <w:szCs w:val="35"/>
          <w:lang w:eastAsia="ru-RU"/>
        </w:rPr>
        <w:t xml:space="preserve"> исходя из психофизических особенностей</w:t>
      </w:r>
      <w:r>
        <w:rPr>
          <w:rFonts w:ascii="Times New Roman" w:eastAsia="Times New Roman" w:hAnsi="Times New Roman" w:cs="Times New Roman"/>
          <w:sz w:val="28"/>
          <w:szCs w:val="35"/>
          <w:lang w:eastAsia="ru-RU"/>
        </w:rPr>
        <w:t xml:space="preserve"> </w:t>
      </w:r>
      <w:r w:rsidRPr="005C64F2">
        <w:rPr>
          <w:rFonts w:ascii="Times New Roman" w:eastAsia="Times New Roman" w:hAnsi="Times New Roman" w:cs="Times New Roman"/>
          <w:sz w:val="28"/>
          <w:szCs w:val="35"/>
          <w:lang w:eastAsia="ru-RU"/>
        </w:rPr>
        <w:t>обучающихся с РАС на основании рекомендаций психолого-медико-педагогической комиссии. Часы занятий, включенные в коррекционно-развивающую область, не</w:t>
      </w:r>
      <w:r>
        <w:rPr>
          <w:rFonts w:ascii="Times New Roman" w:eastAsia="Times New Roman" w:hAnsi="Times New Roman" w:cs="Times New Roman"/>
          <w:sz w:val="28"/>
          <w:szCs w:val="35"/>
          <w:lang w:eastAsia="ru-RU"/>
        </w:rPr>
        <w:t xml:space="preserve"> </w:t>
      </w:r>
      <w:r w:rsidRPr="005C64F2">
        <w:rPr>
          <w:rFonts w:ascii="Times New Roman" w:eastAsia="Times New Roman" w:hAnsi="Times New Roman" w:cs="Times New Roman"/>
          <w:sz w:val="28"/>
          <w:szCs w:val="35"/>
          <w:lang w:eastAsia="ru-RU"/>
        </w:rPr>
        <w:t>входят в максимальную нагрузку.</w:t>
      </w:r>
    </w:p>
    <w:p w:rsidR="000A203C" w:rsidRPr="000A203C" w:rsidRDefault="000A203C" w:rsidP="000A203C">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Pr="000A203C">
        <w:rPr>
          <w:rFonts w:ascii="Times New Roman" w:eastAsia="Times New Roman" w:hAnsi="Times New Roman" w:cs="Times New Roman"/>
          <w:sz w:val="28"/>
          <w:szCs w:val="35"/>
          <w:lang w:eastAsia="ru-RU"/>
        </w:rPr>
        <w:t>Часы коррекционно-развивающей области представлены групповыми и</w:t>
      </w:r>
    </w:p>
    <w:p w:rsidR="000A203C" w:rsidRPr="000A203C" w:rsidRDefault="000A203C" w:rsidP="000A203C">
      <w:pPr>
        <w:spacing w:after="0" w:line="360" w:lineRule="auto"/>
        <w:jc w:val="both"/>
        <w:rPr>
          <w:rFonts w:ascii="Times New Roman" w:eastAsia="Times New Roman" w:hAnsi="Times New Roman" w:cs="Times New Roman"/>
          <w:sz w:val="28"/>
          <w:szCs w:val="35"/>
          <w:lang w:eastAsia="ru-RU"/>
        </w:rPr>
      </w:pPr>
      <w:r w:rsidRPr="000A203C">
        <w:rPr>
          <w:rFonts w:ascii="Times New Roman" w:eastAsia="Times New Roman" w:hAnsi="Times New Roman" w:cs="Times New Roman"/>
          <w:sz w:val="28"/>
          <w:szCs w:val="35"/>
          <w:lang w:eastAsia="ru-RU"/>
        </w:rPr>
        <w:t>индивидуальными коррекционно-развивающими занятиями, направленными</w:t>
      </w:r>
    </w:p>
    <w:p w:rsidR="000A203C" w:rsidRPr="000A203C" w:rsidRDefault="000A203C" w:rsidP="000A203C">
      <w:pPr>
        <w:spacing w:after="0" w:line="360" w:lineRule="auto"/>
        <w:jc w:val="both"/>
        <w:rPr>
          <w:rFonts w:ascii="Times New Roman" w:eastAsia="Times New Roman" w:hAnsi="Times New Roman" w:cs="Times New Roman"/>
          <w:sz w:val="28"/>
          <w:szCs w:val="35"/>
          <w:lang w:eastAsia="ru-RU"/>
        </w:rPr>
      </w:pPr>
      <w:r w:rsidRPr="000A203C">
        <w:rPr>
          <w:rFonts w:ascii="Times New Roman" w:eastAsia="Times New Roman" w:hAnsi="Times New Roman" w:cs="Times New Roman"/>
          <w:sz w:val="28"/>
          <w:szCs w:val="35"/>
          <w:lang w:eastAsia="ru-RU"/>
        </w:rPr>
        <w:t>на коррекцию недостатков психофизического развития обучающихся и</w:t>
      </w:r>
    </w:p>
    <w:p w:rsidR="00B30D0C" w:rsidRDefault="000A203C" w:rsidP="00803C01">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 xml:space="preserve">восполнение пробелов в знаниях </w:t>
      </w:r>
      <w:r w:rsidRPr="000A203C">
        <w:rPr>
          <w:rFonts w:ascii="Times New Roman" w:eastAsia="Times New Roman" w:hAnsi="Times New Roman" w:cs="Times New Roman"/>
          <w:sz w:val="28"/>
          <w:szCs w:val="35"/>
          <w:lang w:eastAsia="ru-RU"/>
        </w:rPr>
        <w:t>обучающихся, развитие пространственных представлений, координации</w:t>
      </w:r>
      <w:r>
        <w:rPr>
          <w:rFonts w:ascii="Times New Roman" w:eastAsia="Times New Roman" w:hAnsi="Times New Roman" w:cs="Times New Roman"/>
          <w:sz w:val="28"/>
          <w:szCs w:val="35"/>
          <w:lang w:eastAsia="ru-RU"/>
        </w:rPr>
        <w:t xml:space="preserve"> </w:t>
      </w:r>
      <w:r w:rsidRPr="000A203C">
        <w:rPr>
          <w:rFonts w:ascii="Times New Roman" w:eastAsia="Times New Roman" w:hAnsi="Times New Roman" w:cs="Times New Roman"/>
          <w:sz w:val="28"/>
          <w:szCs w:val="35"/>
          <w:lang w:eastAsia="ru-RU"/>
        </w:rPr>
        <w:t>движений и улучшения осанки детей. Коррекционно-развивающие занятия</w:t>
      </w:r>
      <w:r>
        <w:rPr>
          <w:rFonts w:ascii="Times New Roman" w:eastAsia="Times New Roman" w:hAnsi="Times New Roman" w:cs="Times New Roman"/>
          <w:sz w:val="28"/>
          <w:szCs w:val="35"/>
          <w:lang w:eastAsia="ru-RU"/>
        </w:rPr>
        <w:t xml:space="preserve"> </w:t>
      </w:r>
      <w:r w:rsidRPr="000A203C">
        <w:rPr>
          <w:rFonts w:ascii="Times New Roman" w:eastAsia="Times New Roman" w:hAnsi="Times New Roman" w:cs="Times New Roman"/>
          <w:sz w:val="28"/>
          <w:szCs w:val="35"/>
          <w:lang w:eastAsia="ru-RU"/>
        </w:rPr>
        <w:t>проводятся в течение учебного дня и во внеурочное время. На</w:t>
      </w:r>
      <w:r w:rsidRPr="007C2C94">
        <w:rPr>
          <w:rFonts w:ascii="Times New Roman" w:eastAsia="Times New Roman" w:hAnsi="Times New Roman" w:cs="Times New Roman"/>
          <w:sz w:val="28"/>
          <w:szCs w:val="35"/>
          <w:lang w:eastAsia="ru-RU"/>
        </w:rPr>
        <w:t xml:space="preserve"> </w:t>
      </w:r>
      <w:r w:rsidRPr="000A203C">
        <w:rPr>
          <w:rFonts w:ascii="Times New Roman" w:eastAsia="Times New Roman" w:hAnsi="Times New Roman" w:cs="Times New Roman"/>
          <w:sz w:val="28"/>
          <w:szCs w:val="35"/>
          <w:lang w:eastAsia="ru-RU"/>
        </w:rPr>
        <w:t>индивидуальные коррекционные занятия отводится 15-20 мин., на групповые</w:t>
      </w:r>
      <w:r w:rsidRPr="007C2C94">
        <w:rPr>
          <w:rFonts w:ascii="Times New Roman" w:eastAsia="Times New Roman" w:hAnsi="Times New Roman" w:cs="Times New Roman"/>
          <w:sz w:val="28"/>
          <w:szCs w:val="35"/>
          <w:lang w:eastAsia="ru-RU"/>
        </w:rPr>
        <w:t xml:space="preserve"> </w:t>
      </w:r>
      <w:r w:rsidRPr="000A203C">
        <w:rPr>
          <w:rFonts w:ascii="Times New Roman" w:eastAsia="Times New Roman" w:hAnsi="Times New Roman" w:cs="Times New Roman"/>
          <w:sz w:val="28"/>
          <w:szCs w:val="35"/>
          <w:lang w:eastAsia="ru-RU"/>
        </w:rPr>
        <w:t>занятия – 35-40 минут</w:t>
      </w:r>
      <w:r w:rsidRPr="007C2C94">
        <w:rPr>
          <w:rFonts w:ascii="Times New Roman" w:eastAsia="Times New Roman" w:hAnsi="Times New Roman" w:cs="Times New Roman"/>
          <w:sz w:val="28"/>
          <w:szCs w:val="35"/>
          <w:lang w:eastAsia="ru-RU"/>
        </w:rPr>
        <w:t>.</w:t>
      </w:r>
      <w:r w:rsidR="005C64F2">
        <w:rPr>
          <w:rFonts w:ascii="Times New Roman" w:eastAsia="Times New Roman" w:hAnsi="Times New Roman" w:cs="Times New Roman"/>
          <w:sz w:val="28"/>
          <w:szCs w:val="35"/>
          <w:lang w:eastAsia="ru-RU"/>
        </w:rPr>
        <w:tab/>
      </w:r>
    </w:p>
    <w:p w:rsidR="00E16E53" w:rsidRPr="00803C01" w:rsidRDefault="00E16E53" w:rsidP="00803C01">
      <w:pPr>
        <w:spacing w:after="0" w:line="360" w:lineRule="auto"/>
        <w:jc w:val="both"/>
        <w:rPr>
          <w:rFonts w:ascii="Times New Roman" w:eastAsia="Times New Roman" w:hAnsi="Times New Roman" w:cs="Times New Roman"/>
          <w:sz w:val="28"/>
          <w:szCs w:val="35"/>
          <w:lang w:eastAsia="ru-RU"/>
        </w:rPr>
      </w:pPr>
    </w:p>
    <w:tbl>
      <w:tblPr>
        <w:tblW w:w="1122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118"/>
        <w:gridCol w:w="707"/>
        <w:gridCol w:w="637"/>
        <w:gridCol w:w="6"/>
        <w:gridCol w:w="774"/>
        <w:gridCol w:w="568"/>
        <w:gridCol w:w="709"/>
        <w:gridCol w:w="568"/>
        <w:gridCol w:w="692"/>
        <w:gridCol w:w="568"/>
        <w:gridCol w:w="709"/>
        <w:gridCol w:w="1058"/>
      </w:tblGrid>
      <w:tr w:rsidR="001B6D51" w:rsidRPr="00BD7265" w:rsidTr="00503AD4">
        <w:tc>
          <w:tcPr>
            <w:tcW w:w="2113" w:type="dxa"/>
            <w:vMerge w:val="restart"/>
            <w:shd w:val="clear" w:color="auto" w:fill="D9D9D9"/>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Предметные области</w:t>
            </w:r>
          </w:p>
        </w:tc>
        <w:tc>
          <w:tcPr>
            <w:tcW w:w="2118" w:type="dxa"/>
            <w:vMerge w:val="restart"/>
            <w:shd w:val="clear" w:color="auto" w:fill="D9D9D9"/>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Учебные предметы</w:t>
            </w:r>
          </w:p>
        </w:tc>
        <w:tc>
          <w:tcPr>
            <w:tcW w:w="6996" w:type="dxa"/>
            <w:gridSpan w:val="11"/>
            <w:shd w:val="clear" w:color="auto" w:fill="D9D9D9"/>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Количество часов</w:t>
            </w:r>
          </w:p>
        </w:tc>
      </w:tr>
      <w:tr w:rsidR="001B6D51" w:rsidRPr="00BD7265" w:rsidTr="00503AD4">
        <w:tc>
          <w:tcPr>
            <w:tcW w:w="2113" w:type="dxa"/>
            <w:vMerge/>
            <w:shd w:val="clear" w:color="auto" w:fill="D9D9D9"/>
          </w:tcPr>
          <w:p w:rsidR="00803C01" w:rsidRPr="00803C01" w:rsidRDefault="00803C01" w:rsidP="00E46541">
            <w:pPr>
              <w:jc w:val="center"/>
              <w:rPr>
                <w:rFonts w:ascii="Times New Roman" w:hAnsi="Times New Roman" w:cs="Times New Roman"/>
                <w:b/>
              </w:rPr>
            </w:pPr>
          </w:p>
        </w:tc>
        <w:tc>
          <w:tcPr>
            <w:tcW w:w="2118" w:type="dxa"/>
            <w:vMerge/>
            <w:shd w:val="clear" w:color="auto" w:fill="D9D9D9"/>
          </w:tcPr>
          <w:p w:rsidR="00803C01" w:rsidRPr="00803C01" w:rsidRDefault="00803C01" w:rsidP="00E46541">
            <w:pPr>
              <w:jc w:val="center"/>
              <w:rPr>
                <w:rFonts w:ascii="Times New Roman" w:hAnsi="Times New Roman" w:cs="Times New Roman"/>
                <w:b/>
              </w:rPr>
            </w:pPr>
          </w:p>
        </w:tc>
        <w:tc>
          <w:tcPr>
            <w:tcW w:w="707" w:type="dxa"/>
            <w:shd w:val="clear" w:color="auto" w:fill="D9D9D9"/>
          </w:tcPr>
          <w:p w:rsidR="00803C01" w:rsidRPr="00E16E53" w:rsidRDefault="00803C01" w:rsidP="00E46541">
            <w:pPr>
              <w:jc w:val="center"/>
              <w:rPr>
                <w:rFonts w:ascii="Times New Roman" w:hAnsi="Times New Roman" w:cs="Times New Roman"/>
                <w:sz w:val="14"/>
                <w:szCs w:val="16"/>
              </w:rPr>
            </w:pPr>
            <w:r w:rsidRPr="00E16E53">
              <w:rPr>
                <w:rFonts w:ascii="Times New Roman" w:hAnsi="Times New Roman" w:cs="Times New Roman"/>
                <w:sz w:val="14"/>
                <w:szCs w:val="16"/>
              </w:rPr>
              <w:t>в неделю</w:t>
            </w:r>
          </w:p>
        </w:tc>
        <w:tc>
          <w:tcPr>
            <w:tcW w:w="643" w:type="dxa"/>
            <w:gridSpan w:val="2"/>
            <w:shd w:val="clear" w:color="auto" w:fill="D9D9D9"/>
          </w:tcPr>
          <w:p w:rsidR="00803C01" w:rsidRPr="00E16E53" w:rsidRDefault="00803C01" w:rsidP="00E46541">
            <w:pPr>
              <w:jc w:val="center"/>
              <w:rPr>
                <w:rFonts w:ascii="Times New Roman" w:hAnsi="Times New Roman" w:cs="Times New Roman"/>
                <w:sz w:val="14"/>
                <w:szCs w:val="16"/>
              </w:rPr>
            </w:pPr>
            <w:r w:rsidRPr="00E16E53">
              <w:rPr>
                <w:rFonts w:ascii="Times New Roman" w:hAnsi="Times New Roman" w:cs="Times New Roman"/>
                <w:sz w:val="14"/>
                <w:szCs w:val="16"/>
              </w:rPr>
              <w:t>в год</w:t>
            </w:r>
          </w:p>
        </w:tc>
        <w:tc>
          <w:tcPr>
            <w:tcW w:w="774" w:type="dxa"/>
            <w:shd w:val="clear" w:color="auto" w:fill="D9D9D9"/>
          </w:tcPr>
          <w:p w:rsidR="00803C01" w:rsidRPr="00E16E53" w:rsidRDefault="00803C01" w:rsidP="00E16E53">
            <w:pPr>
              <w:jc w:val="center"/>
              <w:rPr>
                <w:rFonts w:ascii="Times New Roman" w:hAnsi="Times New Roman" w:cs="Times New Roman"/>
                <w:sz w:val="14"/>
                <w:szCs w:val="16"/>
              </w:rPr>
            </w:pPr>
            <w:r w:rsidRPr="00E16E53">
              <w:rPr>
                <w:rFonts w:ascii="Times New Roman" w:hAnsi="Times New Roman" w:cs="Times New Roman"/>
                <w:sz w:val="14"/>
                <w:szCs w:val="16"/>
              </w:rPr>
              <w:t xml:space="preserve">в </w:t>
            </w:r>
            <w:r w:rsidR="00E16E53">
              <w:rPr>
                <w:rFonts w:ascii="Times New Roman" w:hAnsi="Times New Roman" w:cs="Times New Roman"/>
                <w:sz w:val="14"/>
                <w:szCs w:val="16"/>
              </w:rPr>
              <w:t xml:space="preserve"> </w:t>
            </w:r>
            <w:r w:rsidRPr="00E16E53">
              <w:rPr>
                <w:rFonts w:ascii="Times New Roman" w:hAnsi="Times New Roman" w:cs="Times New Roman"/>
                <w:sz w:val="14"/>
                <w:szCs w:val="16"/>
              </w:rPr>
              <w:t>неделю</w:t>
            </w:r>
          </w:p>
        </w:tc>
        <w:tc>
          <w:tcPr>
            <w:tcW w:w="568" w:type="dxa"/>
            <w:shd w:val="clear" w:color="auto" w:fill="D9D9D9"/>
          </w:tcPr>
          <w:p w:rsidR="00803C01" w:rsidRPr="00E16E53" w:rsidRDefault="00803C01" w:rsidP="00E46541">
            <w:pPr>
              <w:jc w:val="center"/>
              <w:rPr>
                <w:rFonts w:ascii="Times New Roman" w:hAnsi="Times New Roman" w:cs="Times New Roman"/>
                <w:sz w:val="14"/>
                <w:szCs w:val="16"/>
              </w:rPr>
            </w:pPr>
            <w:r w:rsidRPr="00E16E53">
              <w:rPr>
                <w:rFonts w:ascii="Times New Roman" w:hAnsi="Times New Roman" w:cs="Times New Roman"/>
                <w:sz w:val="14"/>
                <w:szCs w:val="16"/>
              </w:rPr>
              <w:t>в год</w:t>
            </w:r>
          </w:p>
        </w:tc>
        <w:tc>
          <w:tcPr>
            <w:tcW w:w="709" w:type="dxa"/>
            <w:shd w:val="clear" w:color="auto" w:fill="D9D9D9"/>
          </w:tcPr>
          <w:p w:rsidR="00803C01" w:rsidRPr="00E16E53" w:rsidRDefault="00803C01" w:rsidP="00E46541">
            <w:pPr>
              <w:jc w:val="center"/>
              <w:rPr>
                <w:rFonts w:ascii="Times New Roman" w:hAnsi="Times New Roman" w:cs="Times New Roman"/>
                <w:sz w:val="14"/>
                <w:szCs w:val="16"/>
              </w:rPr>
            </w:pPr>
            <w:r w:rsidRPr="00E16E53">
              <w:rPr>
                <w:rFonts w:ascii="Times New Roman" w:hAnsi="Times New Roman" w:cs="Times New Roman"/>
                <w:sz w:val="14"/>
                <w:szCs w:val="16"/>
              </w:rPr>
              <w:t>в неделю</w:t>
            </w:r>
          </w:p>
        </w:tc>
        <w:tc>
          <w:tcPr>
            <w:tcW w:w="568" w:type="dxa"/>
            <w:shd w:val="clear" w:color="auto" w:fill="D9D9D9"/>
          </w:tcPr>
          <w:p w:rsidR="00803C01" w:rsidRPr="00E16E53" w:rsidRDefault="00803C01" w:rsidP="00E46541">
            <w:pPr>
              <w:jc w:val="center"/>
              <w:rPr>
                <w:rFonts w:ascii="Times New Roman" w:hAnsi="Times New Roman" w:cs="Times New Roman"/>
                <w:sz w:val="14"/>
                <w:szCs w:val="16"/>
              </w:rPr>
            </w:pPr>
            <w:r w:rsidRPr="00E16E53">
              <w:rPr>
                <w:rFonts w:ascii="Times New Roman" w:hAnsi="Times New Roman" w:cs="Times New Roman"/>
                <w:sz w:val="14"/>
                <w:szCs w:val="16"/>
              </w:rPr>
              <w:t>в год</w:t>
            </w:r>
          </w:p>
        </w:tc>
        <w:tc>
          <w:tcPr>
            <w:tcW w:w="692" w:type="dxa"/>
            <w:shd w:val="clear" w:color="auto" w:fill="D9D9D9"/>
          </w:tcPr>
          <w:p w:rsidR="00803C01" w:rsidRPr="00E16E53" w:rsidRDefault="00803C01" w:rsidP="00E46541">
            <w:pPr>
              <w:jc w:val="center"/>
              <w:rPr>
                <w:rFonts w:ascii="Times New Roman" w:hAnsi="Times New Roman" w:cs="Times New Roman"/>
                <w:sz w:val="14"/>
                <w:szCs w:val="16"/>
              </w:rPr>
            </w:pPr>
            <w:r w:rsidRPr="00E16E53">
              <w:rPr>
                <w:rFonts w:ascii="Times New Roman" w:hAnsi="Times New Roman" w:cs="Times New Roman"/>
                <w:sz w:val="14"/>
                <w:szCs w:val="16"/>
              </w:rPr>
              <w:t>в неделю</w:t>
            </w:r>
          </w:p>
        </w:tc>
        <w:tc>
          <w:tcPr>
            <w:tcW w:w="568" w:type="dxa"/>
            <w:shd w:val="clear" w:color="auto" w:fill="D9D9D9"/>
          </w:tcPr>
          <w:p w:rsidR="00803C01" w:rsidRPr="00E16E53" w:rsidRDefault="00803C01" w:rsidP="00E46541">
            <w:pPr>
              <w:jc w:val="center"/>
              <w:rPr>
                <w:rFonts w:ascii="Times New Roman" w:hAnsi="Times New Roman" w:cs="Times New Roman"/>
                <w:sz w:val="14"/>
                <w:szCs w:val="16"/>
              </w:rPr>
            </w:pPr>
            <w:r w:rsidRPr="00E16E53">
              <w:rPr>
                <w:rFonts w:ascii="Times New Roman" w:hAnsi="Times New Roman" w:cs="Times New Roman"/>
                <w:sz w:val="14"/>
                <w:szCs w:val="16"/>
              </w:rPr>
              <w:t>в год</w:t>
            </w:r>
          </w:p>
        </w:tc>
        <w:tc>
          <w:tcPr>
            <w:tcW w:w="709" w:type="dxa"/>
            <w:shd w:val="clear" w:color="auto" w:fill="D9D9D9"/>
          </w:tcPr>
          <w:p w:rsidR="00803C01" w:rsidRPr="00E16E53" w:rsidRDefault="00803C01" w:rsidP="00E46541">
            <w:pPr>
              <w:jc w:val="center"/>
              <w:rPr>
                <w:rFonts w:ascii="Times New Roman" w:hAnsi="Times New Roman" w:cs="Times New Roman"/>
                <w:sz w:val="14"/>
                <w:szCs w:val="16"/>
              </w:rPr>
            </w:pPr>
            <w:r w:rsidRPr="00E16E53">
              <w:rPr>
                <w:rFonts w:ascii="Times New Roman" w:hAnsi="Times New Roman" w:cs="Times New Roman"/>
                <w:sz w:val="14"/>
                <w:szCs w:val="16"/>
              </w:rPr>
              <w:t>в неделю</w:t>
            </w:r>
          </w:p>
        </w:tc>
        <w:tc>
          <w:tcPr>
            <w:tcW w:w="1058" w:type="dxa"/>
            <w:shd w:val="clear" w:color="auto" w:fill="D9D9D9"/>
          </w:tcPr>
          <w:p w:rsidR="00803C01" w:rsidRPr="00E16E53" w:rsidRDefault="00803C01" w:rsidP="00E46541">
            <w:pPr>
              <w:jc w:val="center"/>
              <w:rPr>
                <w:rFonts w:ascii="Times New Roman" w:hAnsi="Times New Roman" w:cs="Times New Roman"/>
                <w:sz w:val="14"/>
                <w:szCs w:val="16"/>
              </w:rPr>
            </w:pPr>
            <w:r w:rsidRPr="00E16E53">
              <w:rPr>
                <w:rFonts w:ascii="Times New Roman" w:hAnsi="Times New Roman" w:cs="Times New Roman"/>
                <w:sz w:val="14"/>
                <w:szCs w:val="16"/>
              </w:rPr>
              <w:t>в год</w:t>
            </w:r>
          </w:p>
        </w:tc>
      </w:tr>
      <w:tr w:rsidR="001B6D51" w:rsidRPr="00BD7265" w:rsidTr="00503AD4">
        <w:trPr>
          <w:trHeight w:val="657"/>
        </w:trPr>
        <w:tc>
          <w:tcPr>
            <w:tcW w:w="2113" w:type="dxa"/>
            <w:vMerge/>
            <w:shd w:val="clear" w:color="auto" w:fill="D9D9D9"/>
          </w:tcPr>
          <w:p w:rsidR="00803C01" w:rsidRPr="00803C01" w:rsidRDefault="00803C01" w:rsidP="00E46541">
            <w:pPr>
              <w:jc w:val="center"/>
              <w:rPr>
                <w:rFonts w:ascii="Times New Roman" w:hAnsi="Times New Roman" w:cs="Times New Roman"/>
                <w:b/>
              </w:rPr>
            </w:pPr>
          </w:p>
        </w:tc>
        <w:tc>
          <w:tcPr>
            <w:tcW w:w="2118" w:type="dxa"/>
            <w:vMerge/>
            <w:shd w:val="clear" w:color="auto" w:fill="D9D9D9"/>
          </w:tcPr>
          <w:p w:rsidR="00803C01" w:rsidRPr="00803C01" w:rsidRDefault="00803C01" w:rsidP="00E46541">
            <w:pPr>
              <w:jc w:val="center"/>
              <w:rPr>
                <w:rFonts w:ascii="Times New Roman" w:hAnsi="Times New Roman" w:cs="Times New Roman"/>
                <w:b/>
              </w:rPr>
            </w:pPr>
          </w:p>
        </w:tc>
        <w:tc>
          <w:tcPr>
            <w:tcW w:w="1350" w:type="dxa"/>
            <w:gridSpan w:val="3"/>
            <w:shd w:val="clear" w:color="auto" w:fill="D9D9D9"/>
          </w:tcPr>
          <w:p w:rsidR="00803C01" w:rsidRPr="00803C01" w:rsidRDefault="00803C01" w:rsidP="00E16E53">
            <w:pPr>
              <w:jc w:val="center"/>
              <w:rPr>
                <w:rFonts w:ascii="Times New Roman" w:hAnsi="Times New Roman" w:cs="Times New Roman"/>
                <w:b/>
              </w:rPr>
            </w:pPr>
            <w:r>
              <w:rPr>
                <w:rFonts w:ascii="Times New Roman" w:hAnsi="Times New Roman" w:cs="Times New Roman"/>
                <w:b/>
              </w:rPr>
              <w:t xml:space="preserve">1 класс </w:t>
            </w:r>
          </w:p>
        </w:tc>
        <w:tc>
          <w:tcPr>
            <w:tcW w:w="1342" w:type="dxa"/>
            <w:gridSpan w:val="2"/>
            <w:shd w:val="clear" w:color="auto" w:fill="D9D9D9"/>
          </w:tcPr>
          <w:p w:rsidR="00803C01" w:rsidRPr="00803C01" w:rsidRDefault="00803C01" w:rsidP="00E46541">
            <w:pPr>
              <w:jc w:val="center"/>
              <w:rPr>
                <w:rFonts w:ascii="Times New Roman" w:hAnsi="Times New Roman" w:cs="Times New Roman"/>
                <w:b/>
              </w:rPr>
            </w:pPr>
            <w:r>
              <w:rPr>
                <w:rFonts w:ascii="Times New Roman" w:hAnsi="Times New Roman" w:cs="Times New Roman"/>
                <w:b/>
              </w:rPr>
              <w:t>1 класс</w:t>
            </w:r>
            <w:r w:rsidR="00E16E53">
              <w:rPr>
                <w:rFonts w:ascii="Times New Roman" w:hAnsi="Times New Roman" w:cs="Times New Roman"/>
                <w:b/>
              </w:rPr>
              <w:t xml:space="preserve"> (доп.)</w:t>
            </w:r>
          </w:p>
        </w:tc>
        <w:tc>
          <w:tcPr>
            <w:tcW w:w="1277" w:type="dxa"/>
            <w:gridSpan w:val="2"/>
            <w:shd w:val="clear" w:color="auto" w:fill="D9D9D9"/>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2 класс</w:t>
            </w:r>
          </w:p>
        </w:tc>
        <w:tc>
          <w:tcPr>
            <w:tcW w:w="1260" w:type="dxa"/>
            <w:gridSpan w:val="2"/>
            <w:shd w:val="clear" w:color="auto" w:fill="D9D9D9"/>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3 класс</w:t>
            </w:r>
          </w:p>
        </w:tc>
        <w:tc>
          <w:tcPr>
            <w:tcW w:w="1767" w:type="dxa"/>
            <w:gridSpan w:val="2"/>
            <w:shd w:val="clear" w:color="auto" w:fill="D9D9D9"/>
          </w:tcPr>
          <w:p w:rsidR="00803C01" w:rsidRPr="00803C01" w:rsidRDefault="00803C01" w:rsidP="00503AD4">
            <w:pPr>
              <w:jc w:val="center"/>
              <w:rPr>
                <w:rFonts w:ascii="Times New Roman" w:hAnsi="Times New Roman" w:cs="Times New Roman"/>
                <w:b/>
              </w:rPr>
            </w:pPr>
            <w:r w:rsidRPr="00803C01">
              <w:rPr>
                <w:rFonts w:ascii="Times New Roman" w:hAnsi="Times New Roman" w:cs="Times New Roman"/>
                <w:b/>
              </w:rPr>
              <w:t>4 класс</w:t>
            </w:r>
          </w:p>
        </w:tc>
      </w:tr>
      <w:tr w:rsidR="00803C01" w:rsidRPr="00BD7265" w:rsidTr="00503AD4">
        <w:tc>
          <w:tcPr>
            <w:tcW w:w="4231" w:type="dxa"/>
            <w:gridSpan w:val="2"/>
            <w:shd w:val="clear" w:color="auto" w:fill="F2F2F2"/>
          </w:tcPr>
          <w:p w:rsidR="00803C01" w:rsidRPr="00803C01" w:rsidRDefault="00803C01" w:rsidP="00E46541">
            <w:pPr>
              <w:rPr>
                <w:rFonts w:ascii="Times New Roman" w:hAnsi="Times New Roman" w:cs="Times New Roman"/>
                <w:b/>
                <w:i/>
              </w:rPr>
            </w:pPr>
            <w:r w:rsidRPr="00803C01">
              <w:rPr>
                <w:rFonts w:ascii="Times New Roman" w:hAnsi="Times New Roman" w:cs="Times New Roman"/>
                <w:b/>
                <w:i/>
              </w:rPr>
              <w:lastRenderedPageBreak/>
              <w:t>Обязательная часть</w:t>
            </w:r>
          </w:p>
        </w:tc>
        <w:tc>
          <w:tcPr>
            <w:tcW w:w="6996" w:type="dxa"/>
            <w:gridSpan w:val="11"/>
            <w:shd w:val="clear" w:color="auto" w:fill="F2F2F2"/>
          </w:tcPr>
          <w:p w:rsidR="00803C01" w:rsidRPr="00803C01" w:rsidRDefault="00803C01" w:rsidP="00E46541">
            <w:pPr>
              <w:rPr>
                <w:rFonts w:ascii="Times New Roman" w:hAnsi="Times New Roman" w:cs="Times New Roman"/>
                <w:b/>
                <w:i/>
              </w:rPr>
            </w:pPr>
          </w:p>
        </w:tc>
      </w:tr>
      <w:tr w:rsidR="001B6D51" w:rsidRPr="00BD7265" w:rsidTr="00503AD4">
        <w:tc>
          <w:tcPr>
            <w:tcW w:w="2113" w:type="dxa"/>
            <w:vMerge w:val="restart"/>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Филология</w:t>
            </w: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Русский язык</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5</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165</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5</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165</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5</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170</w:t>
            </w:r>
          </w:p>
        </w:tc>
        <w:tc>
          <w:tcPr>
            <w:tcW w:w="692"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4</w:t>
            </w:r>
          </w:p>
        </w:tc>
        <w:tc>
          <w:tcPr>
            <w:tcW w:w="568"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136</w:t>
            </w:r>
          </w:p>
        </w:tc>
        <w:tc>
          <w:tcPr>
            <w:tcW w:w="709"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4</w:t>
            </w:r>
          </w:p>
        </w:tc>
        <w:tc>
          <w:tcPr>
            <w:tcW w:w="1058"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136</w:t>
            </w:r>
          </w:p>
        </w:tc>
      </w:tr>
      <w:tr w:rsidR="001B6D51" w:rsidRPr="00BD7265" w:rsidTr="00503AD4">
        <w:tc>
          <w:tcPr>
            <w:tcW w:w="2113" w:type="dxa"/>
            <w:vMerge/>
            <w:vAlign w:val="center"/>
          </w:tcPr>
          <w:p w:rsidR="00803C01" w:rsidRPr="00803C01" w:rsidRDefault="00803C01" w:rsidP="00E46541">
            <w:pPr>
              <w:rPr>
                <w:rFonts w:ascii="Times New Roman" w:hAnsi="Times New Roman" w:cs="Times New Roman"/>
              </w:rPr>
            </w:pP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Литературное чтение</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4</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132</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4</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132</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4</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136</w:t>
            </w:r>
          </w:p>
        </w:tc>
        <w:tc>
          <w:tcPr>
            <w:tcW w:w="692"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4</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136</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w:t>
            </w:r>
          </w:p>
        </w:tc>
        <w:tc>
          <w:tcPr>
            <w:tcW w:w="105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102</w:t>
            </w:r>
          </w:p>
        </w:tc>
      </w:tr>
      <w:tr w:rsidR="001B6D51" w:rsidRPr="00BD7265" w:rsidTr="00503AD4">
        <w:tc>
          <w:tcPr>
            <w:tcW w:w="2113" w:type="dxa"/>
            <w:vMerge/>
            <w:vAlign w:val="center"/>
          </w:tcPr>
          <w:p w:rsidR="00803C01" w:rsidRPr="00803C01" w:rsidRDefault="00803C01" w:rsidP="00E46541">
            <w:pPr>
              <w:rPr>
                <w:rFonts w:ascii="Times New Roman" w:hAnsi="Times New Roman" w:cs="Times New Roman"/>
              </w:rPr>
            </w:pP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Иностранный язык</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w:t>
            </w:r>
          </w:p>
        </w:tc>
        <w:tc>
          <w:tcPr>
            <w:tcW w:w="692"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1</w:t>
            </w:r>
          </w:p>
        </w:tc>
        <w:tc>
          <w:tcPr>
            <w:tcW w:w="568"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34</w:t>
            </w:r>
          </w:p>
        </w:tc>
        <w:tc>
          <w:tcPr>
            <w:tcW w:w="709"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1</w:t>
            </w:r>
          </w:p>
        </w:tc>
        <w:tc>
          <w:tcPr>
            <w:tcW w:w="1058"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34</w:t>
            </w:r>
          </w:p>
        </w:tc>
      </w:tr>
      <w:tr w:rsidR="001B6D51" w:rsidRPr="00BD7265" w:rsidTr="00503AD4">
        <w:tc>
          <w:tcPr>
            <w:tcW w:w="2113"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Математика и информатика</w:t>
            </w: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Математика</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4</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132</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4</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132</w:t>
            </w:r>
          </w:p>
        </w:tc>
        <w:tc>
          <w:tcPr>
            <w:tcW w:w="709"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4</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r w:rsidR="00E16E53">
              <w:rPr>
                <w:rFonts w:ascii="Times New Roman" w:hAnsi="Times New Roman" w:cs="Times New Roman"/>
              </w:rPr>
              <w:t>36</w:t>
            </w:r>
          </w:p>
        </w:tc>
        <w:tc>
          <w:tcPr>
            <w:tcW w:w="692"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4</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136</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4</w:t>
            </w:r>
          </w:p>
        </w:tc>
        <w:tc>
          <w:tcPr>
            <w:tcW w:w="105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136</w:t>
            </w:r>
          </w:p>
        </w:tc>
      </w:tr>
      <w:tr w:rsidR="001B6D51" w:rsidRPr="00BD7265" w:rsidTr="00503AD4">
        <w:tc>
          <w:tcPr>
            <w:tcW w:w="2113"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Обществознание и естествознание</w:t>
            </w: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Окружающий мир</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2</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66</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2</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66</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2</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68</w:t>
            </w:r>
          </w:p>
        </w:tc>
        <w:tc>
          <w:tcPr>
            <w:tcW w:w="692"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2</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68</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2</w:t>
            </w:r>
          </w:p>
        </w:tc>
        <w:tc>
          <w:tcPr>
            <w:tcW w:w="105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68</w:t>
            </w:r>
          </w:p>
        </w:tc>
      </w:tr>
      <w:tr w:rsidR="001B6D51" w:rsidRPr="00BD7265" w:rsidTr="00503AD4">
        <w:tc>
          <w:tcPr>
            <w:tcW w:w="2113"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Основы религиозных культур и светской этики</w:t>
            </w: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Основы религиозных культур и светской этики</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w:t>
            </w:r>
          </w:p>
        </w:tc>
        <w:tc>
          <w:tcPr>
            <w:tcW w:w="692"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p>
        </w:tc>
        <w:tc>
          <w:tcPr>
            <w:tcW w:w="105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34</w:t>
            </w:r>
          </w:p>
        </w:tc>
      </w:tr>
      <w:tr w:rsidR="001B6D51" w:rsidRPr="00BD7265" w:rsidTr="00503AD4">
        <w:tc>
          <w:tcPr>
            <w:tcW w:w="2113" w:type="dxa"/>
            <w:vMerge w:val="restart"/>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Искусство</w:t>
            </w: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Музыка</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33</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33</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34</w:t>
            </w:r>
          </w:p>
        </w:tc>
        <w:tc>
          <w:tcPr>
            <w:tcW w:w="692"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34</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p>
        </w:tc>
        <w:tc>
          <w:tcPr>
            <w:tcW w:w="105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34</w:t>
            </w:r>
          </w:p>
        </w:tc>
      </w:tr>
      <w:tr w:rsidR="001B6D51" w:rsidRPr="00BD7265" w:rsidTr="00503AD4">
        <w:tc>
          <w:tcPr>
            <w:tcW w:w="2113" w:type="dxa"/>
            <w:vMerge/>
            <w:vAlign w:val="center"/>
          </w:tcPr>
          <w:p w:rsidR="00803C01" w:rsidRPr="00803C01" w:rsidRDefault="00803C01" w:rsidP="00E46541">
            <w:pPr>
              <w:rPr>
                <w:rFonts w:ascii="Times New Roman" w:hAnsi="Times New Roman" w:cs="Times New Roman"/>
              </w:rPr>
            </w:pP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Изобразительное искусство</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33</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33</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34</w:t>
            </w:r>
          </w:p>
        </w:tc>
        <w:tc>
          <w:tcPr>
            <w:tcW w:w="692"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34</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p>
        </w:tc>
        <w:tc>
          <w:tcPr>
            <w:tcW w:w="105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34</w:t>
            </w:r>
          </w:p>
        </w:tc>
      </w:tr>
      <w:tr w:rsidR="001B6D51" w:rsidRPr="00BD7265" w:rsidTr="00503AD4">
        <w:tc>
          <w:tcPr>
            <w:tcW w:w="2113"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Технология</w:t>
            </w: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Технология</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33</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1</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33</w:t>
            </w:r>
          </w:p>
        </w:tc>
        <w:tc>
          <w:tcPr>
            <w:tcW w:w="709"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1</w:t>
            </w:r>
          </w:p>
        </w:tc>
        <w:tc>
          <w:tcPr>
            <w:tcW w:w="568" w:type="dxa"/>
            <w:vAlign w:val="center"/>
          </w:tcPr>
          <w:p w:rsidR="00803C01" w:rsidRPr="00803C01" w:rsidRDefault="00E16E53" w:rsidP="00E46541">
            <w:pPr>
              <w:jc w:val="center"/>
              <w:rPr>
                <w:rFonts w:ascii="Times New Roman" w:hAnsi="Times New Roman" w:cs="Times New Roman"/>
              </w:rPr>
            </w:pPr>
            <w:r>
              <w:rPr>
                <w:rFonts w:ascii="Times New Roman" w:hAnsi="Times New Roman" w:cs="Times New Roman"/>
              </w:rPr>
              <w:t>34</w:t>
            </w:r>
          </w:p>
        </w:tc>
        <w:tc>
          <w:tcPr>
            <w:tcW w:w="692"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34</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w:t>
            </w:r>
          </w:p>
        </w:tc>
        <w:tc>
          <w:tcPr>
            <w:tcW w:w="105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34</w:t>
            </w:r>
          </w:p>
        </w:tc>
      </w:tr>
      <w:tr w:rsidR="001B6D51" w:rsidRPr="00BD7265" w:rsidTr="00503AD4">
        <w:tc>
          <w:tcPr>
            <w:tcW w:w="2113"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Физическая культура</w:t>
            </w:r>
          </w:p>
        </w:tc>
        <w:tc>
          <w:tcPr>
            <w:tcW w:w="2118" w:type="dxa"/>
            <w:vAlign w:val="center"/>
          </w:tcPr>
          <w:p w:rsidR="00803C01" w:rsidRPr="00803C01" w:rsidRDefault="00803C01" w:rsidP="00E46541">
            <w:pPr>
              <w:rPr>
                <w:rFonts w:ascii="Times New Roman" w:hAnsi="Times New Roman" w:cs="Times New Roman"/>
              </w:rPr>
            </w:pPr>
            <w:r w:rsidRPr="00803C01">
              <w:rPr>
                <w:rFonts w:ascii="Times New Roman" w:hAnsi="Times New Roman" w:cs="Times New Roman"/>
              </w:rPr>
              <w:t>Физическая культура</w:t>
            </w:r>
          </w:p>
        </w:tc>
        <w:tc>
          <w:tcPr>
            <w:tcW w:w="707"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3</w:t>
            </w:r>
          </w:p>
        </w:tc>
        <w:tc>
          <w:tcPr>
            <w:tcW w:w="643" w:type="dxa"/>
            <w:gridSpan w:val="2"/>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99</w:t>
            </w:r>
          </w:p>
        </w:tc>
        <w:tc>
          <w:tcPr>
            <w:tcW w:w="774"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3</w:t>
            </w:r>
          </w:p>
        </w:tc>
        <w:tc>
          <w:tcPr>
            <w:tcW w:w="568" w:type="dxa"/>
            <w:vAlign w:val="center"/>
          </w:tcPr>
          <w:p w:rsidR="00803C01" w:rsidRPr="00803C01" w:rsidRDefault="00E16E53" w:rsidP="00E16E53">
            <w:pPr>
              <w:jc w:val="center"/>
              <w:rPr>
                <w:rFonts w:ascii="Times New Roman" w:hAnsi="Times New Roman" w:cs="Times New Roman"/>
              </w:rPr>
            </w:pPr>
            <w:r>
              <w:rPr>
                <w:rFonts w:ascii="Times New Roman" w:hAnsi="Times New Roman" w:cs="Times New Roman"/>
              </w:rPr>
              <w:t>99</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102</w:t>
            </w:r>
          </w:p>
        </w:tc>
        <w:tc>
          <w:tcPr>
            <w:tcW w:w="692"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w:t>
            </w:r>
          </w:p>
        </w:tc>
        <w:tc>
          <w:tcPr>
            <w:tcW w:w="56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102</w:t>
            </w:r>
          </w:p>
        </w:tc>
        <w:tc>
          <w:tcPr>
            <w:tcW w:w="709"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3</w:t>
            </w:r>
          </w:p>
        </w:tc>
        <w:tc>
          <w:tcPr>
            <w:tcW w:w="1058" w:type="dxa"/>
            <w:vAlign w:val="center"/>
          </w:tcPr>
          <w:p w:rsidR="00803C01" w:rsidRPr="00803C01" w:rsidRDefault="00803C01" w:rsidP="00E46541">
            <w:pPr>
              <w:jc w:val="center"/>
              <w:rPr>
                <w:rFonts w:ascii="Times New Roman" w:hAnsi="Times New Roman" w:cs="Times New Roman"/>
              </w:rPr>
            </w:pPr>
            <w:r w:rsidRPr="00803C01">
              <w:rPr>
                <w:rFonts w:ascii="Times New Roman" w:hAnsi="Times New Roman" w:cs="Times New Roman"/>
              </w:rPr>
              <w:t>102</w:t>
            </w:r>
          </w:p>
        </w:tc>
      </w:tr>
      <w:tr w:rsidR="001B6D51" w:rsidRPr="00BD7265" w:rsidTr="00503AD4">
        <w:tc>
          <w:tcPr>
            <w:tcW w:w="4231" w:type="dxa"/>
            <w:gridSpan w:val="2"/>
            <w:shd w:val="clear" w:color="auto" w:fill="F2F2F2"/>
          </w:tcPr>
          <w:p w:rsidR="00803C01" w:rsidRPr="00803C01" w:rsidRDefault="00803C01" w:rsidP="00E46541">
            <w:pPr>
              <w:jc w:val="right"/>
              <w:rPr>
                <w:rFonts w:ascii="Times New Roman" w:hAnsi="Times New Roman" w:cs="Times New Roman"/>
                <w:b/>
              </w:rPr>
            </w:pPr>
            <w:r w:rsidRPr="00803C01">
              <w:rPr>
                <w:rFonts w:ascii="Times New Roman" w:hAnsi="Times New Roman" w:cs="Times New Roman"/>
                <w:b/>
              </w:rPr>
              <w:t>Итого</w:t>
            </w:r>
          </w:p>
        </w:tc>
        <w:tc>
          <w:tcPr>
            <w:tcW w:w="707" w:type="dxa"/>
            <w:shd w:val="clear" w:color="auto" w:fill="F2F2F2"/>
            <w:vAlign w:val="center"/>
          </w:tcPr>
          <w:p w:rsidR="00803C01" w:rsidRPr="00803C01" w:rsidRDefault="00803C01" w:rsidP="00E16E53">
            <w:pPr>
              <w:jc w:val="center"/>
              <w:rPr>
                <w:rFonts w:ascii="Times New Roman" w:hAnsi="Times New Roman" w:cs="Times New Roman"/>
                <w:b/>
              </w:rPr>
            </w:pPr>
          </w:p>
        </w:tc>
        <w:tc>
          <w:tcPr>
            <w:tcW w:w="643" w:type="dxa"/>
            <w:gridSpan w:val="2"/>
            <w:shd w:val="clear" w:color="auto" w:fill="F2F2F2"/>
            <w:vAlign w:val="center"/>
          </w:tcPr>
          <w:p w:rsidR="00803C01" w:rsidRPr="00803C01" w:rsidRDefault="00E16E53" w:rsidP="00E16E53">
            <w:pPr>
              <w:jc w:val="center"/>
              <w:rPr>
                <w:rFonts w:ascii="Times New Roman" w:hAnsi="Times New Roman" w:cs="Times New Roman"/>
                <w:b/>
              </w:rPr>
            </w:pPr>
            <w:r>
              <w:rPr>
                <w:rFonts w:ascii="Times New Roman" w:hAnsi="Times New Roman" w:cs="Times New Roman"/>
                <w:b/>
              </w:rPr>
              <w:t>693</w:t>
            </w:r>
          </w:p>
        </w:tc>
        <w:tc>
          <w:tcPr>
            <w:tcW w:w="774" w:type="dxa"/>
            <w:shd w:val="clear" w:color="auto" w:fill="F2F2F2"/>
            <w:vAlign w:val="center"/>
          </w:tcPr>
          <w:p w:rsidR="00803C01" w:rsidRPr="00803C01" w:rsidRDefault="00803C01" w:rsidP="00E16E53">
            <w:pPr>
              <w:jc w:val="center"/>
              <w:rPr>
                <w:rFonts w:ascii="Times New Roman" w:hAnsi="Times New Roman" w:cs="Times New Roman"/>
                <w:b/>
              </w:rPr>
            </w:pPr>
          </w:p>
        </w:tc>
        <w:tc>
          <w:tcPr>
            <w:tcW w:w="568" w:type="dxa"/>
            <w:shd w:val="clear" w:color="auto" w:fill="F2F2F2"/>
            <w:vAlign w:val="center"/>
          </w:tcPr>
          <w:p w:rsidR="00803C01" w:rsidRPr="00803C01" w:rsidRDefault="00E16E53" w:rsidP="00E16E53">
            <w:pPr>
              <w:jc w:val="center"/>
              <w:rPr>
                <w:rFonts w:ascii="Times New Roman" w:hAnsi="Times New Roman" w:cs="Times New Roman"/>
                <w:b/>
              </w:rPr>
            </w:pPr>
            <w:r>
              <w:rPr>
                <w:rFonts w:ascii="Times New Roman" w:hAnsi="Times New Roman" w:cs="Times New Roman"/>
                <w:b/>
              </w:rPr>
              <w:t>693</w:t>
            </w:r>
          </w:p>
        </w:tc>
        <w:tc>
          <w:tcPr>
            <w:tcW w:w="709" w:type="dxa"/>
            <w:shd w:val="clear" w:color="auto" w:fill="F2F2F2"/>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23</w:t>
            </w:r>
          </w:p>
        </w:tc>
        <w:tc>
          <w:tcPr>
            <w:tcW w:w="568" w:type="dxa"/>
            <w:shd w:val="clear" w:color="auto" w:fill="F2F2F2"/>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7</w:t>
            </w:r>
            <w:r w:rsidR="00E16E53">
              <w:rPr>
                <w:rFonts w:ascii="Times New Roman" w:hAnsi="Times New Roman" w:cs="Times New Roman"/>
                <w:b/>
              </w:rPr>
              <w:t>14</w:t>
            </w:r>
          </w:p>
        </w:tc>
        <w:tc>
          <w:tcPr>
            <w:tcW w:w="692" w:type="dxa"/>
            <w:shd w:val="clear" w:color="auto" w:fill="F2F2F2"/>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23</w:t>
            </w:r>
          </w:p>
        </w:tc>
        <w:tc>
          <w:tcPr>
            <w:tcW w:w="568" w:type="dxa"/>
            <w:shd w:val="clear" w:color="auto" w:fill="F2F2F2"/>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7</w:t>
            </w:r>
            <w:r w:rsidR="00E16E53">
              <w:rPr>
                <w:rFonts w:ascii="Times New Roman" w:hAnsi="Times New Roman" w:cs="Times New Roman"/>
                <w:b/>
              </w:rPr>
              <w:t>14</w:t>
            </w:r>
          </w:p>
        </w:tc>
        <w:tc>
          <w:tcPr>
            <w:tcW w:w="709" w:type="dxa"/>
            <w:shd w:val="clear" w:color="auto" w:fill="F2F2F2"/>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23</w:t>
            </w:r>
          </w:p>
        </w:tc>
        <w:tc>
          <w:tcPr>
            <w:tcW w:w="1058" w:type="dxa"/>
            <w:shd w:val="clear" w:color="auto" w:fill="F2F2F2"/>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7</w:t>
            </w:r>
            <w:r w:rsidR="00E16E53">
              <w:rPr>
                <w:rFonts w:ascii="Times New Roman" w:hAnsi="Times New Roman" w:cs="Times New Roman"/>
                <w:b/>
              </w:rPr>
              <w:t>14</w:t>
            </w:r>
          </w:p>
        </w:tc>
      </w:tr>
      <w:tr w:rsidR="001B6D51" w:rsidRPr="00BD7265" w:rsidTr="00503AD4">
        <w:tc>
          <w:tcPr>
            <w:tcW w:w="4231" w:type="dxa"/>
            <w:gridSpan w:val="2"/>
            <w:shd w:val="clear" w:color="auto" w:fill="F2F2F2"/>
          </w:tcPr>
          <w:p w:rsidR="001B6D51" w:rsidRPr="00803C01" w:rsidRDefault="001B6D51" w:rsidP="00E46541">
            <w:pPr>
              <w:jc w:val="right"/>
              <w:rPr>
                <w:rFonts w:ascii="Times New Roman" w:hAnsi="Times New Roman" w:cs="Times New Roman"/>
                <w:b/>
              </w:rPr>
            </w:pPr>
            <w:r>
              <w:rPr>
                <w:rFonts w:ascii="Times New Roman" w:hAnsi="Times New Roman" w:cs="Times New Roman"/>
                <w:b/>
              </w:rPr>
              <w:t>Часть, формируемая участниками образовательных отношений</w:t>
            </w:r>
          </w:p>
        </w:tc>
        <w:tc>
          <w:tcPr>
            <w:tcW w:w="707" w:type="dxa"/>
            <w:shd w:val="clear" w:color="auto" w:fill="F2F2F2"/>
            <w:vAlign w:val="center"/>
          </w:tcPr>
          <w:p w:rsidR="001B6D51" w:rsidRPr="00803C01" w:rsidRDefault="001B6D51" w:rsidP="00E16E53">
            <w:pPr>
              <w:jc w:val="center"/>
              <w:rPr>
                <w:rFonts w:ascii="Times New Roman" w:hAnsi="Times New Roman" w:cs="Times New Roman"/>
                <w:b/>
              </w:rPr>
            </w:pPr>
            <w:r>
              <w:rPr>
                <w:rFonts w:ascii="Times New Roman" w:hAnsi="Times New Roman" w:cs="Times New Roman"/>
                <w:b/>
              </w:rPr>
              <w:t>-</w:t>
            </w:r>
          </w:p>
        </w:tc>
        <w:tc>
          <w:tcPr>
            <w:tcW w:w="643" w:type="dxa"/>
            <w:gridSpan w:val="2"/>
            <w:shd w:val="clear" w:color="auto" w:fill="F2F2F2"/>
            <w:vAlign w:val="center"/>
          </w:tcPr>
          <w:p w:rsidR="001B6D51" w:rsidRDefault="001B6D51" w:rsidP="00E16E53">
            <w:pPr>
              <w:jc w:val="center"/>
              <w:rPr>
                <w:rFonts w:ascii="Times New Roman" w:hAnsi="Times New Roman" w:cs="Times New Roman"/>
                <w:b/>
              </w:rPr>
            </w:pPr>
            <w:r>
              <w:rPr>
                <w:rFonts w:ascii="Times New Roman" w:hAnsi="Times New Roman" w:cs="Times New Roman"/>
                <w:b/>
              </w:rPr>
              <w:t>-</w:t>
            </w:r>
          </w:p>
        </w:tc>
        <w:tc>
          <w:tcPr>
            <w:tcW w:w="774" w:type="dxa"/>
            <w:shd w:val="clear" w:color="auto" w:fill="F2F2F2"/>
            <w:vAlign w:val="center"/>
          </w:tcPr>
          <w:p w:rsidR="001B6D51" w:rsidRPr="00803C01" w:rsidRDefault="001B6D51" w:rsidP="00E16E53">
            <w:pPr>
              <w:jc w:val="center"/>
              <w:rPr>
                <w:rFonts w:ascii="Times New Roman" w:hAnsi="Times New Roman" w:cs="Times New Roman"/>
                <w:b/>
              </w:rPr>
            </w:pPr>
            <w:r>
              <w:rPr>
                <w:rFonts w:ascii="Times New Roman" w:hAnsi="Times New Roman" w:cs="Times New Roman"/>
                <w:b/>
              </w:rPr>
              <w:t>-</w:t>
            </w:r>
          </w:p>
        </w:tc>
        <w:tc>
          <w:tcPr>
            <w:tcW w:w="568" w:type="dxa"/>
            <w:shd w:val="clear" w:color="auto" w:fill="F2F2F2"/>
            <w:vAlign w:val="center"/>
          </w:tcPr>
          <w:p w:rsidR="001B6D51" w:rsidRDefault="001B6D51" w:rsidP="00E16E53">
            <w:pPr>
              <w:jc w:val="center"/>
              <w:rPr>
                <w:rFonts w:ascii="Times New Roman" w:hAnsi="Times New Roman" w:cs="Times New Roman"/>
                <w:b/>
              </w:rPr>
            </w:pPr>
            <w:r>
              <w:rPr>
                <w:rFonts w:ascii="Times New Roman" w:hAnsi="Times New Roman" w:cs="Times New Roman"/>
                <w:b/>
              </w:rPr>
              <w:t>-</w:t>
            </w:r>
          </w:p>
        </w:tc>
        <w:tc>
          <w:tcPr>
            <w:tcW w:w="709" w:type="dxa"/>
            <w:shd w:val="clear" w:color="auto" w:fill="F2F2F2"/>
            <w:vAlign w:val="center"/>
          </w:tcPr>
          <w:p w:rsidR="001B6D51" w:rsidRPr="00803C01" w:rsidRDefault="001B6D51" w:rsidP="00E46541">
            <w:pPr>
              <w:jc w:val="center"/>
              <w:rPr>
                <w:rFonts w:ascii="Times New Roman" w:hAnsi="Times New Roman" w:cs="Times New Roman"/>
                <w:b/>
              </w:rPr>
            </w:pPr>
            <w:r>
              <w:rPr>
                <w:rFonts w:ascii="Times New Roman" w:hAnsi="Times New Roman" w:cs="Times New Roman"/>
                <w:b/>
              </w:rPr>
              <w:t>2</w:t>
            </w:r>
          </w:p>
        </w:tc>
        <w:tc>
          <w:tcPr>
            <w:tcW w:w="568" w:type="dxa"/>
            <w:shd w:val="clear" w:color="auto" w:fill="F2F2F2"/>
            <w:vAlign w:val="center"/>
          </w:tcPr>
          <w:p w:rsidR="001B6D51" w:rsidRPr="00803C01" w:rsidRDefault="001B6D51" w:rsidP="00E46541">
            <w:pPr>
              <w:jc w:val="center"/>
              <w:rPr>
                <w:rFonts w:ascii="Times New Roman" w:hAnsi="Times New Roman" w:cs="Times New Roman"/>
                <w:b/>
              </w:rPr>
            </w:pPr>
            <w:r>
              <w:rPr>
                <w:rFonts w:ascii="Times New Roman" w:hAnsi="Times New Roman" w:cs="Times New Roman"/>
                <w:b/>
              </w:rPr>
              <w:t>68</w:t>
            </w:r>
          </w:p>
        </w:tc>
        <w:tc>
          <w:tcPr>
            <w:tcW w:w="692" w:type="dxa"/>
            <w:shd w:val="clear" w:color="auto" w:fill="F2F2F2"/>
            <w:vAlign w:val="center"/>
          </w:tcPr>
          <w:p w:rsidR="001B6D51" w:rsidRPr="00803C01" w:rsidRDefault="001B6D51" w:rsidP="00E46541">
            <w:pPr>
              <w:jc w:val="center"/>
              <w:rPr>
                <w:rFonts w:ascii="Times New Roman" w:hAnsi="Times New Roman" w:cs="Times New Roman"/>
                <w:b/>
              </w:rPr>
            </w:pPr>
            <w:r>
              <w:rPr>
                <w:rFonts w:ascii="Times New Roman" w:hAnsi="Times New Roman" w:cs="Times New Roman"/>
                <w:b/>
              </w:rPr>
              <w:t>2</w:t>
            </w:r>
          </w:p>
        </w:tc>
        <w:tc>
          <w:tcPr>
            <w:tcW w:w="568" w:type="dxa"/>
            <w:shd w:val="clear" w:color="auto" w:fill="F2F2F2"/>
            <w:vAlign w:val="center"/>
          </w:tcPr>
          <w:p w:rsidR="001B6D51" w:rsidRPr="00803C01" w:rsidRDefault="001B6D51" w:rsidP="00E46541">
            <w:pPr>
              <w:jc w:val="center"/>
              <w:rPr>
                <w:rFonts w:ascii="Times New Roman" w:hAnsi="Times New Roman" w:cs="Times New Roman"/>
                <w:b/>
              </w:rPr>
            </w:pPr>
            <w:r>
              <w:rPr>
                <w:rFonts w:ascii="Times New Roman" w:hAnsi="Times New Roman" w:cs="Times New Roman"/>
                <w:b/>
              </w:rPr>
              <w:t>68</w:t>
            </w:r>
          </w:p>
        </w:tc>
        <w:tc>
          <w:tcPr>
            <w:tcW w:w="709" w:type="dxa"/>
            <w:shd w:val="clear" w:color="auto" w:fill="F2F2F2"/>
            <w:vAlign w:val="center"/>
          </w:tcPr>
          <w:p w:rsidR="001B6D51" w:rsidRPr="00803C01" w:rsidRDefault="001B6D51" w:rsidP="00E46541">
            <w:pPr>
              <w:jc w:val="center"/>
              <w:rPr>
                <w:rFonts w:ascii="Times New Roman" w:hAnsi="Times New Roman" w:cs="Times New Roman"/>
                <w:b/>
              </w:rPr>
            </w:pPr>
            <w:r>
              <w:rPr>
                <w:rFonts w:ascii="Times New Roman" w:hAnsi="Times New Roman" w:cs="Times New Roman"/>
                <w:b/>
              </w:rPr>
              <w:t>2</w:t>
            </w:r>
          </w:p>
        </w:tc>
        <w:tc>
          <w:tcPr>
            <w:tcW w:w="1058" w:type="dxa"/>
            <w:shd w:val="clear" w:color="auto" w:fill="F2F2F2"/>
            <w:vAlign w:val="center"/>
          </w:tcPr>
          <w:p w:rsidR="001B6D51" w:rsidRPr="00803C01" w:rsidRDefault="001B6D51" w:rsidP="00E46541">
            <w:pPr>
              <w:jc w:val="center"/>
              <w:rPr>
                <w:rFonts w:ascii="Times New Roman" w:hAnsi="Times New Roman" w:cs="Times New Roman"/>
                <w:b/>
              </w:rPr>
            </w:pPr>
            <w:r>
              <w:rPr>
                <w:rFonts w:ascii="Times New Roman" w:hAnsi="Times New Roman" w:cs="Times New Roman"/>
                <w:b/>
              </w:rPr>
              <w:t>68</w:t>
            </w:r>
          </w:p>
        </w:tc>
      </w:tr>
      <w:tr w:rsidR="001B6D51" w:rsidRPr="00BD7265" w:rsidTr="00503AD4">
        <w:tc>
          <w:tcPr>
            <w:tcW w:w="4231" w:type="dxa"/>
            <w:gridSpan w:val="2"/>
            <w:shd w:val="clear" w:color="auto" w:fill="D9D9D9"/>
          </w:tcPr>
          <w:p w:rsidR="00803C01" w:rsidRPr="00803C01" w:rsidRDefault="00803C01" w:rsidP="00E46541">
            <w:pPr>
              <w:rPr>
                <w:rFonts w:ascii="Times New Roman" w:hAnsi="Times New Roman" w:cs="Times New Roman"/>
                <w:b/>
                <w:sz w:val="20"/>
                <w:szCs w:val="20"/>
              </w:rPr>
            </w:pPr>
            <w:r w:rsidRPr="00803C01">
              <w:rPr>
                <w:rFonts w:ascii="Times New Roman" w:hAnsi="Times New Roman" w:cs="Times New Roman"/>
                <w:b/>
                <w:sz w:val="20"/>
                <w:szCs w:val="20"/>
              </w:rPr>
              <w:t>Предельно допустимая аудиторная учебная нагрузка (требования САНПиН)</w:t>
            </w:r>
          </w:p>
        </w:tc>
        <w:tc>
          <w:tcPr>
            <w:tcW w:w="707" w:type="dxa"/>
            <w:shd w:val="clear" w:color="auto" w:fill="D9D9D9"/>
            <w:vAlign w:val="center"/>
          </w:tcPr>
          <w:p w:rsidR="00803C01" w:rsidRPr="00803C01" w:rsidRDefault="00803C01" w:rsidP="00E16E53">
            <w:pPr>
              <w:jc w:val="center"/>
              <w:rPr>
                <w:rFonts w:ascii="Times New Roman" w:hAnsi="Times New Roman" w:cs="Times New Roman"/>
                <w:b/>
              </w:rPr>
            </w:pPr>
          </w:p>
        </w:tc>
        <w:tc>
          <w:tcPr>
            <w:tcW w:w="643" w:type="dxa"/>
            <w:gridSpan w:val="2"/>
            <w:shd w:val="clear" w:color="auto" w:fill="D9D9D9"/>
            <w:vAlign w:val="center"/>
          </w:tcPr>
          <w:p w:rsidR="00803C01" w:rsidRPr="00803C01" w:rsidRDefault="00E16E53" w:rsidP="00E16E53">
            <w:pPr>
              <w:jc w:val="center"/>
              <w:rPr>
                <w:rFonts w:ascii="Times New Roman" w:hAnsi="Times New Roman" w:cs="Times New Roman"/>
                <w:b/>
              </w:rPr>
            </w:pPr>
            <w:r>
              <w:rPr>
                <w:rFonts w:ascii="Times New Roman" w:hAnsi="Times New Roman" w:cs="Times New Roman"/>
                <w:b/>
              </w:rPr>
              <w:t>693</w:t>
            </w:r>
          </w:p>
        </w:tc>
        <w:tc>
          <w:tcPr>
            <w:tcW w:w="774" w:type="dxa"/>
            <w:shd w:val="clear" w:color="auto" w:fill="D9D9D9"/>
            <w:vAlign w:val="center"/>
          </w:tcPr>
          <w:p w:rsidR="00803C01" w:rsidRPr="00803C01" w:rsidRDefault="00803C01" w:rsidP="00E16E53">
            <w:pPr>
              <w:jc w:val="center"/>
              <w:rPr>
                <w:rFonts w:ascii="Times New Roman" w:hAnsi="Times New Roman" w:cs="Times New Roman"/>
                <w:b/>
              </w:rPr>
            </w:pPr>
          </w:p>
        </w:tc>
        <w:tc>
          <w:tcPr>
            <w:tcW w:w="568" w:type="dxa"/>
            <w:shd w:val="clear" w:color="auto" w:fill="D9D9D9"/>
            <w:vAlign w:val="center"/>
          </w:tcPr>
          <w:p w:rsidR="00803C01" w:rsidRPr="00803C01" w:rsidRDefault="00E16E53" w:rsidP="00E16E53">
            <w:pPr>
              <w:jc w:val="center"/>
              <w:rPr>
                <w:rFonts w:ascii="Times New Roman" w:hAnsi="Times New Roman" w:cs="Times New Roman"/>
                <w:b/>
              </w:rPr>
            </w:pPr>
            <w:r>
              <w:rPr>
                <w:rFonts w:ascii="Times New Roman" w:hAnsi="Times New Roman" w:cs="Times New Roman"/>
                <w:b/>
              </w:rPr>
              <w:t>693</w:t>
            </w:r>
          </w:p>
        </w:tc>
        <w:tc>
          <w:tcPr>
            <w:tcW w:w="709" w:type="dxa"/>
            <w:shd w:val="clear" w:color="auto" w:fill="D9D9D9"/>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23</w:t>
            </w:r>
          </w:p>
        </w:tc>
        <w:tc>
          <w:tcPr>
            <w:tcW w:w="568" w:type="dxa"/>
            <w:shd w:val="clear" w:color="auto" w:fill="D9D9D9"/>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782</w:t>
            </w:r>
          </w:p>
        </w:tc>
        <w:tc>
          <w:tcPr>
            <w:tcW w:w="692" w:type="dxa"/>
            <w:shd w:val="clear" w:color="auto" w:fill="D9D9D9"/>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23</w:t>
            </w:r>
          </w:p>
        </w:tc>
        <w:tc>
          <w:tcPr>
            <w:tcW w:w="568" w:type="dxa"/>
            <w:shd w:val="clear" w:color="auto" w:fill="D9D9D9"/>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782</w:t>
            </w:r>
          </w:p>
        </w:tc>
        <w:tc>
          <w:tcPr>
            <w:tcW w:w="709" w:type="dxa"/>
            <w:shd w:val="clear" w:color="auto" w:fill="D9D9D9"/>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23</w:t>
            </w:r>
          </w:p>
        </w:tc>
        <w:tc>
          <w:tcPr>
            <w:tcW w:w="1058" w:type="dxa"/>
            <w:shd w:val="clear" w:color="auto" w:fill="D9D9D9"/>
            <w:vAlign w:val="center"/>
          </w:tcPr>
          <w:p w:rsidR="00803C01" w:rsidRPr="00803C01" w:rsidRDefault="00803C01" w:rsidP="00E46541">
            <w:pPr>
              <w:jc w:val="center"/>
              <w:rPr>
                <w:rFonts w:ascii="Times New Roman" w:hAnsi="Times New Roman" w:cs="Times New Roman"/>
                <w:b/>
              </w:rPr>
            </w:pPr>
            <w:r w:rsidRPr="00803C01">
              <w:rPr>
                <w:rFonts w:ascii="Times New Roman" w:hAnsi="Times New Roman" w:cs="Times New Roman"/>
                <w:b/>
              </w:rPr>
              <w:t>782</w:t>
            </w:r>
          </w:p>
        </w:tc>
      </w:tr>
      <w:tr w:rsidR="001B6D51" w:rsidRPr="00BD7265" w:rsidTr="00503AD4">
        <w:tc>
          <w:tcPr>
            <w:tcW w:w="4231" w:type="dxa"/>
            <w:gridSpan w:val="2"/>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sz w:val="20"/>
                <w:szCs w:val="20"/>
              </w:rPr>
              <w:t>Внеурочная деятельность</w:t>
            </w:r>
          </w:p>
        </w:tc>
        <w:tc>
          <w:tcPr>
            <w:tcW w:w="707" w:type="dxa"/>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10</w:t>
            </w:r>
          </w:p>
        </w:tc>
        <w:tc>
          <w:tcPr>
            <w:tcW w:w="637" w:type="dxa"/>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330</w:t>
            </w:r>
          </w:p>
        </w:tc>
        <w:tc>
          <w:tcPr>
            <w:tcW w:w="780" w:type="dxa"/>
            <w:gridSpan w:val="2"/>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10</w:t>
            </w:r>
          </w:p>
        </w:tc>
        <w:tc>
          <w:tcPr>
            <w:tcW w:w="568" w:type="dxa"/>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330</w:t>
            </w:r>
          </w:p>
        </w:tc>
        <w:tc>
          <w:tcPr>
            <w:tcW w:w="709" w:type="dxa"/>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10</w:t>
            </w:r>
          </w:p>
        </w:tc>
        <w:tc>
          <w:tcPr>
            <w:tcW w:w="568" w:type="dxa"/>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340</w:t>
            </w:r>
          </w:p>
        </w:tc>
        <w:tc>
          <w:tcPr>
            <w:tcW w:w="692" w:type="dxa"/>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10</w:t>
            </w:r>
          </w:p>
        </w:tc>
        <w:tc>
          <w:tcPr>
            <w:tcW w:w="568" w:type="dxa"/>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340</w:t>
            </w:r>
          </w:p>
        </w:tc>
        <w:tc>
          <w:tcPr>
            <w:tcW w:w="709" w:type="dxa"/>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10</w:t>
            </w:r>
          </w:p>
        </w:tc>
        <w:tc>
          <w:tcPr>
            <w:tcW w:w="1058" w:type="dxa"/>
            <w:shd w:val="clear" w:color="auto" w:fill="F2F2F2" w:themeFill="background1" w:themeFillShade="F2"/>
          </w:tcPr>
          <w:p w:rsidR="001B6D51" w:rsidRPr="00803C01" w:rsidRDefault="001B6D51" w:rsidP="001B6D51">
            <w:pPr>
              <w:rPr>
                <w:rFonts w:ascii="Times New Roman" w:hAnsi="Times New Roman" w:cs="Times New Roman"/>
                <w:b/>
              </w:rPr>
            </w:pPr>
            <w:r>
              <w:rPr>
                <w:rFonts w:ascii="Times New Roman" w:hAnsi="Times New Roman" w:cs="Times New Roman"/>
                <w:b/>
              </w:rPr>
              <w:t>340</w:t>
            </w:r>
          </w:p>
        </w:tc>
      </w:tr>
      <w:tr w:rsidR="001B6D51" w:rsidRPr="00BD7265" w:rsidTr="00503AD4">
        <w:tc>
          <w:tcPr>
            <w:tcW w:w="4231" w:type="dxa"/>
            <w:gridSpan w:val="2"/>
            <w:shd w:val="clear" w:color="auto" w:fill="auto"/>
          </w:tcPr>
          <w:p w:rsidR="001B6D51" w:rsidRPr="001B6D51" w:rsidRDefault="001B6D51" w:rsidP="00E46541">
            <w:pPr>
              <w:rPr>
                <w:rFonts w:ascii="Times New Roman" w:hAnsi="Times New Roman" w:cs="Times New Roman"/>
                <w:i/>
                <w:sz w:val="20"/>
                <w:szCs w:val="20"/>
              </w:rPr>
            </w:pPr>
            <w:r w:rsidRPr="001B6D51">
              <w:rPr>
                <w:rFonts w:ascii="Times New Roman" w:hAnsi="Times New Roman" w:cs="Times New Roman"/>
                <w:i/>
                <w:sz w:val="20"/>
                <w:szCs w:val="20"/>
              </w:rPr>
              <w:t>Коррекционно-развивающая работа</w:t>
            </w:r>
          </w:p>
        </w:tc>
        <w:tc>
          <w:tcPr>
            <w:tcW w:w="707" w:type="dxa"/>
            <w:shd w:val="clear" w:color="auto" w:fill="auto"/>
            <w:vAlign w:val="center"/>
          </w:tcPr>
          <w:p w:rsidR="001B6D51" w:rsidRPr="001B6D51" w:rsidRDefault="001B6D51" w:rsidP="00E16E53">
            <w:pPr>
              <w:jc w:val="center"/>
              <w:rPr>
                <w:rFonts w:ascii="Times New Roman" w:hAnsi="Times New Roman" w:cs="Times New Roman"/>
                <w:i/>
              </w:rPr>
            </w:pPr>
            <w:r w:rsidRPr="001B6D51">
              <w:rPr>
                <w:rFonts w:ascii="Times New Roman" w:hAnsi="Times New Roman" w:cs="Times New Roman"/>
                <w:i/>
              </w:rPr>
              <w:t>7</w:t>
            </w:r>
          </w:p>
        </w:tc>
        <w:tc>
          <w:tcPr>
            <w:tcW w:w="643" w:type="dxa"/>
            <w:gridSpan w:val="2"/>
            <w:shd w:val="clear" w:color="auto" w:fill="auto"/>
            <w:vAlign w:val="center"/>
          </w:tcPr>
          <w:p w:rsidR="001B6D51" w:rsidRPr="001B6D51" w:rsidRDefault="001B6D51" w:rsidP="00E16E53">
            <w:pPr>
              <w:jc w:val="center"/>
              <w:rPr>
                <w:rFonts w:ascii="Times New Roman" w:hAnsi="Times New Roman" w:cs="Times New Roman"/>
                <w:i/>
              </w:rPr>
            </w:pPr>
            <w:r>
              <w:rPr>
                <w:rFonts w:ascii="Times New Roman" w:hAnsi="Times New Roman" w:cs="Times New Roman"/>
                <w:i/>
              </w:rPr>
              <w:t>231</w:t>
            </w:r>
          </w:p>
        </w:tc>
        <w:tc>
          <w:tcPr>
            <w:tcW w:w="774" w:type="dxa"/>
            <w:shd w:val="clear" w:color="auto" w:fill="auto"/>
            <w:vAlign w:val="center"/>
          </w:tcPr>
          <w:p w:rsidR="001B6D51" w:rsidRPr="001B6D51" w:rsidRDefault="001B6D51" w:rsidP="00E16E53">
            <w:pPr>
              <w:jc w:val="center"/>
              <w:rPr>
                <w:rFonts w:ascii="Times New Roman" w:hAnsi="Times New Roman" w:cs="Times New Roman"/>
                <w:i/>
              </w:rPr>
            </w:pPr>
            <w:r w:rsidRPr="001B6D51">
              <w:rPr>
                <w:rFonts w:ascii="Times New Roman" w:hAnsi="Times New Roman" w:cs="Times New Roman"/>
                <w:i/>
              </w:rPr>
              <w:t>7</w:t>
            </w:r>
          </w:p>
        </w:tc>
        <w:tc>
          <w:tcPr>
            <w:tcW w:w="568" w:type="dxa"/>
            <w:shd w:val="clear" w:color="auto" w:fill="auto"/>
            <w:vAlign w:val="center"/>
          </w:tcPr>
          <w:p w:rsidR="001B6D51" w:rsidRPr="001B6D51" w:rsidRDefault="001B6D51" w:rsidP="00E16E53">
            <w:pPr>
              <w:jc w:val="center"/>
              <w:rPr>
                <w:rFonts w:ascii="Times New Roman" w:hAnsi="Times New Roman" w:cs="Times New Roman"/>
                <w:i/>
              </w:rPr>
            </w:pPr>
            <w:r>
              <w:rPr>
                <w:rFonts w:ascii="Times New Roman" w:hAnsi="Times New Roman" w:cs="Times New Roman"/>
                <w:i/>
              </w:rPr>
              <w:t>231</w:t>
            </w:r>
          </w:p>
        </w:tc>
        <w:tc>
          <w:tcPr>
            <w:tcW w:w="709" w:type="dxa"/>
            <w:shd w:val="clear" w:color="auto" w:fill="auto"/>
            <w:vAlign w:val="center"/>
          </w:tcPr>
          <w:p w:rsidR="001B6D51" w:rsidRPr="001B6D51" w:rsidRDefault="001B6D51" w:rsidP="00E46541">
            <w:pPr>
              <w:jc w:val="center"/>
              <w:rPr>
                <w:rFonts w:ascii="Times New Roman" w:hAnsi="Times New Roman" w:cs="Times New Roman"/>
                <w:i/>
              </w:rPr>
            </w:pPr>
            <w:r w:rsidRPr="001B6D51">
              <w:rPr>
                <w:rFonts w:ascii="Times New Roman" w:hAnsi="Times New Roman" w:cs="Times New Roman"/>
                <w:i/>
              </w:rPr>
              <w:t>7</w:t>
            </w:r>
          </w:p>
        </w:tc>
        <w:tc>
          <w:tcPr>
            <w:tcW w:w="568" w:type="dxa"/>
            <w:shd w:val="clear" w:color="auto" w:fill="auto"/>
            <w:vAlign w:val="center"/>
          </w:tcPr>
          <w:p w:rsidR="001B6D51" w:rsidRPr="001B6D51" w:rsidRDefault="001B6D51" w:rsidP="00E46541">
            <w:pPr>
              <w:jc w:val="center"/>
              <w:rPr>
                <w:rFonts w:ascii="Times New Roman" w:hAnsi="Times New Roman" w:cs="Times New Roman"/>
                <w:i/>
              </w:rPr>
            </w:pPr>
            <w:r>
              <w:rPr>
                <w:rFonts w:ascii="Times New Roman" w:hAnsi="Times New Roman" w:cs="Times New Roman"/>
                <w:i/>
              </w:rPr>
              <w:t>238</w:t>
            </w:r>
          </w:p>
        </w:tc>
        <w:tc>
          <w:tcPr>
            <w:tcW w:w="692" w:type="dxa"/>
            <w:shd w:val="clear" w:color="auto" w:fill="auto"/>
            <w:vAlign w:val="center"/>
          </w:tcPr>
          <w:p w:rsidR="001B6D51" w:rsidRPr="001B6D51" w:rsidRDefault="001B6D51" w:rsidP="00E46541">
            <w:pPr>
              <w:jc w:val="center"/>
              <w:rPr>
                <w:rFonts w:ascii="Times New Roman" w:hAnsi="Times New Roman" w:cs="Times New Roman"/>
                <w:i/>
              </w:rPr>
            </w:pPr>
            <w:r w:rsidRPr="001B6D51">
              <w:rPr>
                <w:rFonts w:ascii="Times New Roman" w:hAnsi="Times New Roman" w:cs="Times New Roman"/>
                <w:i/>
              </w:rPr>
              <w:t>7</w:t>
            </w:r>
          </w:p>
        </w:tc>
        <w:tc>
          <w:tcPr>
            <w:tcW w:w="568" w:type="dxa"/>
            <w:shd w:val="clear" w:color="auto" w:fill="auto"/>
            <w:vAlign w:val="center"/>
          </w:tcPr>
          <w:p w:rsidR="001B6D51" w:rsidRPr="001B6D51" w:rsidRDefault="001B6D51" w:rsidP="00E46541">
            <w:pPr>
              <w:jc w:val="center"/>
              <w:rPr>
                <w:rFonts w:ascii="Times New Roman" w:hAnsi="Times New Roman" w:cs="Times New Roman"/>
                <w:i/>
              </w:rPr>
            </w:pPr>
            <w:r>
              <w:rPr>
                <w:rFonts w:ascii="Times New Roman" w:hAnsi="Times New Roman" w:cs="Times New Roman"/>
                <w:i/>
              </w:rPr>
              <w:t>238</w:t>
            </w:r>
          </w:p>
        </w:tc>
        <w:tc>
          <w:tcPr>
            <w:tcW w:w="709" w:type="dxa"/>
            <w:shd w:val="clear" w:color="auto" w:fill="auto"/>
            <w:vAlign w:val="center"/>
          </w:tcPr>
          <w:p w:rsidR="001B6D51" w:rsidRPr="001B6D51" w:rsidRDefault="001B6D51" w:rsidP="00E46541">
            <w:pPr>
              <w:jc w:val="center"/>
              <w:rPr>
                <w:rFonts w:ascii="Times New Roman" w:hAnsi="Times New Roman" w:cs="Times New Roman"/>
                <w:i/>
              </w:rPr>
            </w:pPr>
            <w:r w:rsidRPr="001B6D51">
              <w:rPr>
                <w:rFonts w:ascii="Times New Roman" w:hAnsi="Times New Roman" w:cs="Times New Roman"/>
                <w:i/>
              </w:rPr>
              <w:t>7</w:t>
            </w:r>
          </w:p>
        </w:tc>
        <w:tc>
          <w:tcPr>
            <w:tcW w:w="1058" w:type="dxa"/>
            <w:shd w:val="clear" w:color="auto" w:fill="auto"/>
            <w:vAlign w:val="center"/>
          </w:tcPr>
          <w:p w:rsidR="001B6D51" w:rsidRPr="001B6D51" w:rsidRDefault="001B6D51" w:rsidP="00E46541">
            <w:pPr>
              <w:jc w:val="center"/>
              <w:rPr>
                <w:rFonts w:ascii="Times New Roman" w:hAnsi="Times New Roman" w:cs="Times New Roman"/>
                <w:i/>
              </w:rPr>
            </w:pPr>
            <w:r>
              <w:rPr>
                <w:rFonts w:ascii="Times New Roman" w:hAnsi="Times New Roman" w:cs="Times New Roman"/>
                <w:i/>
              </w:rPr>
              <w:t>238</w:t>
            </w:r>
          </w:p>
        </w:tc>
      </w:tr>
      <w:tr w:rsidR="001B6D51" w:rsidRPr="00BD7265" w:rsidTr="00503AD4">
        <w:tc>
          <w:tcPr>
            <w:tcW w:w="4231" w:type="dxa"/>
            <w:gridSpan w:val="2"/>
            <w:shd w:val="clear" w:color="auto" w:fill="auto"/>
          </w:tcPr>
          <w:p w:rsidR="001B6D51" w:rsidRPr="001B6D51" w:rsidRDefault="001B6D51" w:rsidP="00E46541">
            <w:pPr>
              <w:rPr>
                <w:rFonts w:ascii="Times New Roman" w:hAnsi="Times New Roman" w:cs="Times New Roman"/>
                <w:sz w:val="20"/>
                <w:szCs w:val="20"/>
              </w:rPr>
            </w:pPr>
            <w:r w:rsidRPr="001B6D51">
              <w:rPr>
                <w:rFonts w:ascii="Times New Roman" w:hAnsi="Times New Roman" w:cs="Times New Roman"/>
                <w:sz w:val="20"/>
                <w:szCs w:val="20"/>
              </w:rPr>
              <w:t>Коррекционно-развивающие занятия</w:t>
            </w:r>
          </w:p>
        </w:tc>
        <w:tc>
          <w:tcPr>
            <w:tcW w:w="707" w:type="dxa"/>
            <w:shd w:val="clear" w:color="auto" w:fill="auto"/>
            <w:vAlign w:val="center"/>
          </w:tcPr>
          <w:p w:rsidR="001B6D51" w:rsidRPr="001B6D51" w:rsidRDefault="001B6D51" w:rsidP="00E16E53">
            <w:pPr>
              <w:jc w:val="center"/>
              <w:rPr>
                <w:rFonts w:ascii="Times New Roman" w:hAnsi="Times New Roman" w:cs="Times New Roman"/>
              </w:rPr>
            </w:pPr>
            <w:r w:rsidRPr="001B6D51">
              <w:rPr>
                <w:rFonts w:ascii="Times New Roman" w:hAnsi="Times New Roman" w:cs="Times New Roman"/>
              </w:rPr>
              <w:t>6</w:t>
            </w:r>
          </w:p>
        </w:tc>
        <w:tc>
          <w:tcPr>
            <w:tcW w:w="643" w:type="dxa"/>
            <w:gridSpan w:val="2"/>
            <w:shd w:val="clear" w:color="auto" w:fill="auto"/>
            <w:vAlign w:val="center"/>
          </w:tcPr>
          <w:p w:rsidR="001B6D51" w:rsidRPr="001B6D51" w:rsidRDefault="001B6D51" w:rsidP="00E16E53">
            <w:pPr>
              <w:jc w:val="center"/>
              <w:rPr>
                <w:rFonts w:ascii="Times New Roman" w:hAnsi="Times New Roman" w:cs="Times New Roman"/>
              </w:rPr>
            </w:pPr>
            <w:r>
              <w:rPr>
                <w:rFonts w:ascii="Times New Roman" w:hAnsi="Times New Roman" w:cs="Times New Roman"/>
              </w:rPr>
              <w:t>198</w:t>
            </w:r>
          </w:p>
        </w:tc>
        <w:tc>
          <w:tcPr>
            <w:tcW w:w="774" w:type="dxa"/>
            <w:shd w:val="clear" w:color="auto" w:fill="auto"/>
            <w:vAlign w:val="center"/>
          </w:tcPr>
          <w:p w:rsidR="001B6D51" w:rsidRPr="001B6D51" w:rsidRDefault="001B6D51" w:rsidP="00E16E53">
            <w:pPr>
              <w:jc w:val="center"/>
              <w:rPr>
                <w:rFonts w:ascii="Times New Roman" w:hAnsi="Times New Roman" w:cs="Times New Roman"/>
              </w:rPr>
            </w:pPr>
            <w:r w:rsidRPr="001B6D51">
              <w:rPr>
                <w:rFonts w:ascii="Times New Roman" w:hAnsi="Times New Roman" w:cs="Times New Roman"/>
              </w:rPr>
              <w:t>6</w:t>
            </w:r>
          </w:p>
        </w:tc>
        <w:tc>
          <w:tcPr>
            <w:tcW w:w="568" w:type="dxa"/>
            <w:shd w:val="clear" w:color="auto" w:fill="auto"/>
            <w:vAlign w:val="center"/>
          </w:tcPr>
          <w:p w:rsidR="001B6D51" w:rsidRPr="001B6D51" w:rsidRDefault="001B6D51" w:rsidP="00E16E53">
            <w:pPr>
              <w:jc w:val="center"/>
              <w:rPr>
                <w:rFonts w:ascii="Times New Roman" w:hAnsi="Times New Roman" w:cs="Times New Roman"/>
              </w:rPr>
            </w:pPr>
            <w:r>
              <w:rPr>
                <w:rFonts w:ascii="Times New Roman" w:hAnsi="Times New Roman" w:cs="Times New Roman"/>
              </w:rPr>
              <w:t>198</w:t>
            </w:r>
          </w:p>
        </w:tc>
        <w:tc>
          <w:tcPr>
            <w:tcW w:w="709" w:type="dxa"/>
            <w:shd w:val="clear" w:color="auto" w:fill="auto"/>
            <w:vAlign w:val="center"/>
          </w:tcPr>
          <w:p w:rsidR="001B6D51" w:rsidRPr="001B6D51" w:rsidRDefault="001B6D51" w:rsidP="00E46541">
            <w:pPr>
              <w:jc w:val="center"/>
              <w:rPr>
                <w:rFonts w:ascii="Times New Roman" w:hAnsi="Times New Roman" w:cs="Times New Roman"/>
              </w:rPr>
            </w:pPr>
            <w:r w:rsidRPr="001B6D51">
              <w:rPr>
                <w:rFonts w:ascii="Times New Roman" w:hAnsi="Times New Roman" w:cs="Times New Roman"/>
              </w:rPr>
              <w:t>6</w:t>
            </w:r>
          </w:p>
        </w:tc>
        <w:tc>
          <w:tcPr>
            <w:tcW w:w="568" w:type="dxa"/>
            <w:shd w:val="clear" w:color="auto" w:fill="auto"/>
            <w:vAlign w:val="center"/>
          </w:tcPr>
          <w:p w:rsidR="001B6D51" w:rsidRPr="001B6D51" w:rsidRDefault="001B6D51" w:rsidP="00E46541">
            <w:pPr>
              <w:jc w:val="center"/>
              <w:rPr>
                <w:rFonts w:ascii="Times New Roman" w:hAnsi="Times New Roman" w:cs="Times New Roman"/>
              </w:rPr>
            </w:pPr>
            <w:r>
              <w:rPr>
                <w:rFonts w:ascii="Times New Roman" w:hAnsi="Times New Roman" w:cs="Times New Roman"/>
              </w:rPr>
              <w:t>204</w:t>
            </w:r>
          </w:p>
        </w:tc>
        <w:tc>
          <w:tcPr>
            <w:tcW w:w="692" w:type="dxa"/>
            <w:shd w:val="clear" w:color="auto" w:fill="auto"/>
            <w:vAlign w:val="center"/>
          </w:tcPr>
          <w:p w:rsidR="001B6D51" w:rsidRPr="001B6D51" w:rsidRDefault="001B6D51" w:rsidP="00E46541">
            <w:pPr>
              <w:jc w:val="center"/>
              <w:rPr>
                <w:rFonts w:ascii="Times New Roman" w:hAnsi="Times New Roman" w:cs="Times New Roman"/>
              </w:rPr>
            </w:pPr>
            <w:r w:rsidRPr="001B6D51">
              <w:rPr>
                <w:rFonts w:ascii="Times New Roman" w:hAnsi="Times New Roman" w:cs="Times New Roman"/>
              </w:rPr>
              <w:t>6</w:t>
            </w:r>
          </w:p>
        </w:tc>
        <w:tc>
          <w:tcPr>
            <w:tcW w:w="568" w:type="dxa"/>
            <w:shd w:val="clear" w:color="auto" w:fill="auto"/>
            <w:vAlign w:val="center"/>
          </w:tcPr>
          <w:p w:rsidR="001B6D51" w:rsidRPr="001B6D51" w:rsidRDefault="001B6D51" w:rsidP="00E46541">
            <w:pPr>
              <w:jc w:val="center"/>
              <w:rPr>
                <w:rFonts w:ascii="Times New Roman" w:hAnsi="Times New Roman" w:cs="Times New Roman"/>
              </w:rPr>
            </w:pPr>
            <w:r>
              <w:rPr>
                <w:rFonts w:ascii="Times New Roman" w:hAnsi="Times New Roman" w:cs="Times New Roman"/>
              </w:rPr>
              <w:t>204</w:t>
            </w:r>
          </w:p>
        </w:tc>
        <w:tc>
          <w:tcPr>
            <w:tcW w:w="709" w:type="dxa"/>
            <w:shd w:val="clear" w:color="auto" w:fill="auto"/>
            <w:vAlign w:val="center"/>
          </w:tcPr>
          <w:p w:rsidR="001B6D51" w:rsidRPr="001B6D51" w:rsidRDefault="001B6D51" w:rsidP="00E46541">
            <w:pPr>
              <w:jc w:val="center"/>
              <w:rPr>
                <w:rFonts w:ascii="Times New Roman" w:hAnsi="Times New Roman" w:cs="Times New Roman"/>
              </w:rPr>
            </w:pPr>
            <w:r w:rsidRPr="001B6D51">
              <w:rPr>
                <w:rFonts w:ascii="Times New Roman" w:hAnsi="Times New Roman" w:cs="Times New Roman"/>
              </w:rPr>
              <w:t>6</w:t>
            </w:r>
          </w:p>
        </w:tc>
        <w:tc>
          <w:tcPr>
            <w:tcW w:w="1058" w:type="dxa"/>
            <w:shd w:val="clear" w:color="auto" w:fill="auto"/>
            <w:vAlign w:val="center"/>
          </w:tcPr>
          <w:p w:rsidR="001B6D51" w:rsidRPr="001B6D51" w:rsidRDefault="001B6D51" w:rsidP="00E46541">
            <w:pPr>
              <w:jc w:val="center"/>
              <w:rPr>
                <w:rFonts w:ascii="Times New Roman" w:hAnsi="Times New Roman" w:cs="Times New Roman"/>
              </w:rPr>
            </w:pPr>
            <w:r>
              <w:rPr>
                <w:rFonts w:ascii="Times New Roman" w:hAnsi="Times New Roman" w:cs="Times New Roman"/>
              </w:rPr>
              <w:t>204</w:t>
            </w:r>
          </w:p>
        </w:tc>
      </w:tr>
      <w:tr w:rsidR="001B6D51" w:rsidRPr="00BD7265" w:rsidTr="00503AD4">
        <w:tc>
          <w:tcPr>
            <w:tcW w:w="4231" w:type="dxa"/>
            <w:gridSpan w:val="2"/>
            <w:shd w:val="clear" w:color="auto" w:fill="auto"/>
          </w:tcPr>
          <w:p w:rsidR="001B6D51" w:rsidRPr="001B6D51" w:rsidRDefault="001B6D51" w:rsidP="00E46541">
            <w:pPr>
              <w:rPr>
                <w:rFonts w:ascii="Times New Roman" w:hAnsi="Times New Roman" w:cs="Times New Roman"/>
                <w:sz w:val="20"/>
                <w:szCs w:val="20"/>
              </w:rPr>
            </w:pPr>
            <w:r w:rsidRPr="001B6D51">
              <w:rPr>
                <w:rFonts w:ascii="Times New Roman" w:hAnsi="Times New Roman" w:cs="Times New Roman"/>
                <w:sz w:val="20"/>
                <w:szCs w:val="20"/>
              </w:rPr>
              <w:t>Ритмика</w:t>
            </w:r>
          </w:p>
        </w:tc>
        <w:tc>
          <w:tcPr>
            <w:tcW w:w="707" w:type="dxa"/>
            <w:shd w:val="clear" w:color="auto" w:fill="auto"/>
            <w:vAlign w:val="center"/>
          </w:tcPr>
          <w:p w:rsidR="001B6D51" w:rsidRPr="001B6D51" w:rsidRDefault="001B6D51" w:rsidP="00E16E53">
            <w:pPr>
              <w:jc w:val="center"/>
              <w:rPr>
                <w:rFonts w:ascii="Times New Roman" w:hAnsi="Times New Roman" w:cs="Times New Roman"/>
              </w:rPr>
            </w:pPr>
            <w:r w:rsidRPr="001B6D51">
              <w:rPr>
                <w:rFonts w:ascii="Times New Roman" w:hAnsi="Times New Roman" w:cs="Times New Roman"/>
              </w:rPr>
              <w:t>1</w:t>
            </w:r>
          </w:p>
        </w:tc>
        <w:tc>
          <w:tcPr>
            <w:tcW w:w="643" w:type="dxa"/>
            <w:gridSpan w:val="2"/>
            <w:shd w:val="clear" w:color="auto" w:fill="auto"/>
            <w:vAlign w:val="center"/>
          </w:tcPr>
          <w:p w:rsidR="001B6D51" w:rsidRPr="001B6D51" w:rsidRDefault="001B6D51" w:rsidP="00E16E53">
            <w:pPr>
              <w:jc w:val="center"/>
              <w:rPr>
                <w:rFonts w:ascii="Times New Roman" w:hAnsi="Times New Roman" w:cs="Times New Roman"/>
              </w:rPr>
            </w:pPr>
            <w:r>
              <w:rPr>
                <w:rFonts w:ascii="Times New Roman" w:hAnsi="Times New Roman" w:cs="Times New Roman"/>
              </w:rPr>
              <w:t>33</w:t>
            </w:r>
          </w:p>
        </w:tc>
        <w:tc>
          <w:tcPr>
            <w:tcW w:w="774" w:type="dxa"/>
            <w:shd w:val="clear" w:color="auto" w:fill="auto"/>
            <w:vAlign w:val="center"/>
          </w:tcPr>
          <w:p w:rsidR="001B6D51" w:rsidRPr="001B6D51" w:rsidRDefault="001B6D51" w:rsidP="00E16E53">
            <w:pPr>
              <w:jc w:val="center"/>
              <w:rPr>
                <w:rFonts w:ascii="Times New Roman" w:hAnsi="Times New Roman" w:cs="Times New Roman"/>
              </w:rPr>
            </w:pPr>
            <w:r w:rsidRPr="001B6D51">
              <w:rPr>
                <w:rFonts w:ascii="Times New Roman" w:hAnsi="Times New Roman" w:cs="Times New Roman"/>
              </w:rPr>
              <w:t>1</w:t>
            </w:r>
          </w:p>
        </w:tc>
        <w:tc>
          <w:tcPr>
            <w:tcW w:w="568" w:type="dxa"/>
            <w:shd w:val="clear" w:color="auto" w:fill="auto"/>
            <w:vAlign w:val="center"/>
          </w:tcPr>
          <w:p w:rsidR="001B6D51" w:rsidRPr="001B6D51" w:rsidRDefault="001B6D51" w:rsidP="00E16E53">
            <w:pPr>
              <w:jc w:val="center"/>
              <w:rPr>
                <w:rFonts w:ascii="Times New Roman" w:hAnsi="Times New Roman" w:cs="Times New Roman"/>
              </w:rPr>
            </w:pPr>
            <w:r>
              <w:rPr>
                <w:rFonts w:ascii="Times New Roman" w:hAnsi="Times New Roman" w:cs="Times New Roman"/>
              </w:rPr>
              <w:t>33</w:t>
            </w:r>
          </w:p>
        </w:tc>
        <w:tc>
          <w:tcPr>
            <w:tcW w:w="709" w:type="dxa"/>
            <w:shd w:val="clear" w:color="auto" w:fill="auto"/>
            <w:vAlign w:val="center"/>
          </w:tcPr>
          <w:p w:rsidR="001B6D51" w:rsidRPr="001B6D51" w:rsidRDefault="001B6D51" w:rsidP="00E46541">
            <w:pPr>
              <w:jc w:val="center"/>
              <w:rPr>
                <w:rFonts w:ascii="Times New Roman" w:hAnsi="Times New Roman" w:cs="Times New Roman"/>
              </w:rPr>
            </w:pPr>
            <w:r w:rsidRPr="001B6D51">
              <w:rPr>
                <w:rFonts w:ascii="Times New Roman" w:hAnsi="Times New Roman" w:cs="Times New Roman"/>
              </w:rPr>
              <w:t>1</w:t>
            </w:r>
          </w:p>
        </w:tc>
        <w:tc>
          <w:tcPr>
            <w:tcW w:w="568" w:type="dxa"/>
            <w:shd w:val="clear" w:color="auto" w:fill="auto"/>
            <w:vAlign w:val="center"/>
          </w:tcPr>
          <w:p w:rsidR="001B6D51" w:rsidRPr="001B6D51" w:rsidRDefault="001B6D51" w:rsidP="00E46541">
            <w:pPr>
              <w:jc w:val="center"/>
              <w:rPr>
                <w:rFonts w:ascii="Times New Roman" w:hAnsi="Times New Roman" w:cs="Times New Roman"/>
              </w:rPr>
            </w:pPr>
            <w:r>
              <w:rPr>
                <w:rFonts w:ascii="Times New Roman" w:hAnsi="Times New Roman" w:cs="Times New Roman"/>
              </w:rPr>
              <w:t>34</w:t>
            </w:r>
          </w:p>
        </w:tc>
        <w:tc>
          <w:tcPr>
            <w:tcW w:w="692" w:type="dxa"/>
            <w:shd w:val="clear" w:color="auto" w:fill="auto"/>
            <w:vAlign w:val="center"/>
          </w:tcPr>
          <w:p w:rsidR="001B6D51" w:rsidRPr="001B6D51" w:rsidRDefault="001B6D51" w:rsidP="00E46541">
            <w:pPr>
              <w:jc w:val="center"/>
              <w:rPr>
                <w:rFonts w:ascii="Times New Roman" w:hAnsi="Times New Roman" w:cs="Times New Roman"/>
              </w:rPr>
            </w:pPr>
            <w:r w:rsidRPr="001B6D51">
              <w:rPr>
                <w:rFonts w:ascii="Times New Roman" w:hAnsi="Times New Roman" w:cs="Times New Roman"/>
              </w:rPr>
              <w:t>1</w:t>
            </w:r>
          </w:p>
        </w:tc>
        <w:tc>
          <w:tcPr>
            <w:tcW w:w="568" w:type="dxa"/>
            <w:shd w:val="clear" w:color="auto" w:fill="auto"/>
            <w:vAlign w:val="center"/>
          </w:tcPr>
          <w:p w:rsidR="001B6D51" w:rsidRPr="001B6D51" w:rsidRDefault="001B6D51" w:rsidP="00E46541">
            <w:pPr>
              <w:jc w:val="center"/>
              <w:rPr>
                <w:rFonts w:ascii="Times New Roman" w:hAnsi="Times New Roman" w:cs="Times New Roman"/>
              </w:rPr>
            </w:pPr>
            <w:r>
              <w:rPr>
                <w:rFonts w:ascii="Times New Roman" w:hAnsi="Times New Roman" w:cs="Times New Roman"/>
              </w:rPr>
              <w:t>34</w:t>
            </w:r>
          </w:p>
        </w:tc>
        <w:tc>
          <w:tcPr>
            <w:tcW w:w="709" w:type="dxa"/>
            <w:shd w:val="clear" w:color="auto" w:fill="auto"/>
            <w:vAlign w:val="center"/>
          </w:tcPr>
          <w:p w:rsidR="001B6D51" w:rsidRPr="001B6D51" w:rsidRDefault="001B6D51" w:rsidP="00E46541">
            <w:pPr>
              <w:jc w:val="center"/>
              <w:rPr>
                <w:rFonts w:ascii="Times New Roman" w:hAnsi="Times New Roman" w:cs="Times New Roman"/>
              </w:rPr>
            </w:pPr>
            <w:r w:rsidRPr="001B6D51">
              <w:rPr>
                <w:rFonts w:ascii="Times New Roman" w:hAnsi="Times New Roman" w:cs="Times New Roman"/>
              </w:rPr>
              <w:t>1</w:t>
            </w:r>
          </w:p>
        </w:tc>
        <w:tc>
          <w:tcPr>
            <w:tcW w:w="1058" w:type="dxa"/>
            <w:shd w:val="clear" w:color="auto" w:fill="auto"/>
            <w:vAlign w:val="center"/>
          </w:tcPr>
          <w:p w:rsidR="001B6D51" w:rsidRPr="001B6D51" w:rsidRDefault="001B6D51" w:rsidP="00E46541">
            <w:pPr>
              <w:jc w:val="center"/>
              <w:rPr>
                <w:rFonts w:ascii="Times New Roman" w:hAnsi="Times New Roman" w:cs="Times New Roman"/>
              </w:rPr>
            </w:pPr>
            <w:r>
              <w:rPr>
                <w:rFonts w:ascii="Times New Roman" w:hAnsi="Times New Roman" w:cs="Times New Roman"/>
              </w:rPr>
              <w:t>34</w:t>
            </w:r>
          </w:p>
        </w:tc>
      </w:tr>
      <w:tr w:rsidR="001B6D51" w:rsidRPr="00BD7265" w:rsidTr="00503AD4">
        <w:tc>
          <w:tcPr>
            <w:tcW w:w="4231" w:type="dxa"/>
            <w:gridSpan w:val="2"/>
            <w:shd w:val="clear" w:color="auto" w:fill="auto"/>
          </w:tcPr>
          <w:p w:rsidR="001B6D51" w:rsidRPr="001B6D51" w:rsidRDefault="001B6D51" w:rsidP="00E46541">
            <w:pPr>
              <w:rPr>
                <w:rFonts w:ascii="Times New Roman" w:hAnsi="Times New Roman" w:cs="Times New Roman"/>
                <w:i/>
                <w:sz w:val="20"/>
                <w:szCs w:val="20"/>
              </w:rPr>
            </w:pPr>
            <w:r>
              <w:rPr>
                <w:rFonts w:ascii="Times New Roman" w:hAnsi="Times New Roman" w:cs="Times New Roman"/>
                <w:i/>
                <w:sz w:val="20"/>
                <w:szCs w:val="20"/>
              </w:rPr>
              <w:t>Другие направление внеурочной деятельности</w:t>
            </w:r>
          </w:p>
        </w:tc>
        <w:tc>
          <w:tcPr>
            <w:tcW w:w="707" w:type="dxa"/>
            <w:shd w:val="clear" w:color="auto" w:fill="auto"/>
            <w:vAlign w:val="center"/>
          </w:tcPr>
          <w:p w:rsidR="001B6D51" w:rsidRPr="001B6D51" w:rsidRDefault="001B6D51" w:rsidP="00E16E53">
            <w:pPr>
              <w:jc w:val="center"/>
              <w:rPr>
                <w:rFonts w:ascii="Times New Roman" w:hAnsi="Times New Roman" w:cs="Times New Roman"/>
                <w:i/>
              </w:rPr>
            </w:pPr>
            <w:r w:rsidRPr="001B6D51">
              <w:rPr>
                <w:rFonts w:ascii="Times New Roman" w:hAnsi="Times New Roman" w:cs="Times New Roman"/>
                <w:i/>
              </w:rPr>
              <w:t>3</w:t>
            </w:r>
          </w:p>
        </w:tc>
        <w:tc>
          <w:tcPr>
            <w:tcW w:w="643" w:type="dxa"/>
            <w:gridSpan w:val="2"/>
            <w:shd w:val="clear" w:color="auto" w:fill="auto"/>
            <w:vAlign w:val="center"/>
          </w:tcPr>
          <w:p w:rsidR="001B6D51" w:rsidRPr="001B6D51" w:rsidRDefault="001B6D51" w:rsidP="00E16E53">
            <w:pPr>
              <w:jc w:val="center"/>
              <w:rPr>
                <w:rFonts w:ascii="Times New Roman" w:hAnsi="Times New Roman" w:cs="Times New Roman"/>
                <w:i/>
              </w:rPr>
            </w:pPr>
            <w:r>
              <w:rPr>
                <w:rFonts w:ascii="Times New Roman" w:hAnsi="Times New Roman" w:cs="Times New Roman"/>
                <w:i/>
              </w:rPr>
              <w:t>99</w:t>
            </w:r>
          </w:p>
        </w:tc>
        <w:tc>
          <w:tcPr>
            <w:tcW w:w="774" w:type="dxa"/>
            <w:shd w:val="clear" w:color="auto" w:fill="auto"/>
            <w:vAlign w:val="center"/>
          </w:tcPr>
          <w:p w:rsidR="001B6D51" w:rsidRPr="001B6D51" w:rsidRDefault="001B6D51" w:rsidP="00E16E53">
            <w:pPr>
              <w:jc w:val="center"/>
              <w:rPr>
                <w:rFonts w:ascii="Times New Roman" w:hAnsi="Times New Roman" w:cs="Times New Roman"/>
                <w:i/>
              </w:rPr>
            </w:pPr>
            <w:r w:rsidRPr="001B6D51">
              <w:rPr>
                <w:rFonts w:ascii="Times New Roman" w:hAnsi="Times New Roman" w:cs="Times New Roman"/>
                <w:i/>
              </w:rPr>
              <w:t>3</w:t>
            </w:r>
          </w:p>
        </w:tc>
        <w:tc>
          <w:tcPr>
            <w:tcW w:w="568" w:type="dxa"/>
            <w:shd w:val="clear" w:color="auto" w:fill="auto"/>
            <w:vAlign w:val="center"/>
          </w:tcPr>
          <w:p w:rsidR="001B6D51" w:rsidRPr="001B6D51" w:rsidRDefault="001B6D51" w:rsidP="00E16E53">
            <w:pPr>
              <w:jc w:val="center"/>
              <w:rPr>
                <w:rFonts w:ascii="Times New Roman" w:hAnsi="Times New Roman" w:cs="Times New Roman"/>
                <w:i/>
              </w:rPr>
            </w:pPr>
            <w:r>
              <w:rPr>
                <w:rFonts w:ascii="Times New Roman" w:hAnsi="Times New Roman" w:cs="Times New Roman"/>
                <w:i/>
              </w:rPr>
              <w:t>99</w:t>
            </w:r>
          </w:p>
        </w:tc>
        <w:tc>
          <w:tcPr>
            <w:tcW w:w="709" w:type="dxa"/>
            <w:shd w:val="clear" w:color="auto" w:fill="auto"/>
            <w:vAlign w:val="center"/>
          </w:tcPr>
          <w:p w:rsidR="001B6D51" w:rsidRPr="001B6D51" w:rsidRDefault="001B6D51" w:rsidP="00E46541">
            <w:pPr>
              <w:jc w:val="center"/>
              <w:rPr>
                <w:rFonts w:ascii="Times New Roman" w:hAnsi="Times New Roman" w:cs="Times New Roman"/>
                <w:i/>
              </w:rPr>
            </w:pPr>
            <w:r w:rsidRPr="001B6D51">
              <w:rPr>
                <w:rFonts w:ascii="Times New Roman" w:hAnsi="Times New Roman" w:cs="Times New Roman"/>
                <w:i/>
              </w:rPr>
              <w:t>3</w:t>
            </w:r>
          </w:p>
        </w:tc>
        <w:tc>
          <w:tcPr>
            <w:tcW w:w="568" w:type="dxa"/>
            <w:shd w:val="clear" w:color="auto" w:fill="auto"/>
            <w:vAlign w:val="center"/>
          </w:tcPr>
          <w:p w:rsidR="001B6D51" w:rsidRPr="001B6D51" w:rsidRDefault="001B6D51" w:rsidP="00E46541">
            <w:pPr>
              <w:jc w:val="center"/>
              <w:rPr>
                <w:rFonts w:ascii="Times New Roman" w:hAnsi="Times New Roman" w:cs="Times New Roman"/>
                <w:i/>
              </w:rPr>
            </w:pPr>
            <w:r>
              <w:rPr>
                <w:rFonts w:ascii="Times New Roman" w:hAnsi="Times New Roman" w:cs="Times New Roman"/>
                <w:i/>
              </w:rPr>
              <w:t>102</w:t>
            </w:r>
          </w:p>
        </w:tc>
        <w:tc>
          <w:tcPr>
            <w:tcW w:w="692" w:type="dxa"/>
            <w:shd w:val="clear" w:color="auto" w:fill="auto"/>
            <w:vAlign w:val="center"/>
          </w:tcPr>
          <w:p w:rsidR="001B6D51" w:rsidRPr="001B6D51" w:rsidRDefault="001B6D51" w:rsidP="00E46541">
            <w:pPr>
              <w:jc w:val="center"/>
              <w:rPr>
                <w:rFonts w:ascii="Times New Roman" w:hAnsi="Times New Roman" w:cs="Times New Roman"/>
                <w:i/>
              </w:rPr>
            </w:pPr>
            <w:r w:rsidRPr="001B6D51">
              <w:rPr>
                <w:rFonts w:ascii="Times New Roman" w:hAnsi="Times New Roman" w:cs="Times New Roman"/>
                <w:i/>
              </w:rPr>
              <w:t>3</w:t>
            </w:r>
          </w:p>
        </w:tc>
        <w:tc>
          <w:tcPr>
            <w:tcW w:w="568" w:type="dxa"/>
            <w:shd w:val="clear" w:color="auto" w:fill="auto"/>
            <w:vAlign w:val="center"/>
          </w:tcPr>
          <w:p w:rsidR="001B6D51" w:rsidRPr="001B6D51" w:rsidRDefault="001B6D51" w:rsidP="00E46541">
            <w:pPr>
              <w:jc w:val="center"/>
              <w:rPr>
                <w:rFonts w:ascii="Times New Roman" w:hAnsi="Times New Roman" w:cs="Times New Roman"/>
                <w:i/>
              </w:rPr>
            </w:pPr>
            <w:r>
              <w:rPr>
                <w:rFonts w:ascii="Times New Roman" w:hAnsi="Times New Roman" w:cs="Times New Roman"/>
                <w:i/>
              </w:rPr>
              <w:t>102</w:t>
            </w:r>
          </w:p>
        </w:tc>
        <w:tc>
          <w:tcPr>
            <w:tcW w:w="709" w:type="dxa"/>
            <w:shd w:val="clear" w:color="auto" w:fill="auto"/>
            <w:vAlign w:val="center"/>
          </w:tcPr>
          <w:p w:rsidR="001B6D51" w:rsidRPr="001B6D51" w:rsidRDefault="001B6D51" w:rsidP="00E46541">
            <w:pPr>
              <w:jc w:val="center"/>
              <w:rPr>
                <w:rFonts w:ascii="Times New Roman" w:hAnsi="Times New Roman" w:cs="Times New Roman"/>
                <w:i/>
              </w:rPr>
            </w:pPr>
            <w:r w:rsidRPr="001B6D51">
              <w:rPr>
                <w:rFonts w:ascii="Times New Roman" w:hAnsi="Times New Roman" w:cs="Times New Roman"/>
                <w:i/>
              </w:rPr>
              <w:t>3</w:t>
            </w:r>
          </w:p>
        </w:tc>
        <w:tc>
          <w:tcPr>
            <w:tcW w:w="1058" w:type="dxa"/>
            <w:shd w:val="clear" w:color="auto" w:fill="auto"/>
            <w:vAlign w:val="center"/>
          </w:tcPr>
          <w:p w:rsidR="001B6D51" w:rsidRPr="001B6D51" w:rsidRDefault="001B6D51" w:rsidP="00E46541">
            <w:pPr>
              <w:jc w:val="center"/>
              <w:rPr>
                <w:rFonts w:ascii="Times New Roman" w:hAnsi="Times New Roman" w:cs="Times New Roman"/>
                <w:i/>
              </w:rPr>
            </w:pPr>
            <w:r>
              <w:rPr>
                <w:rFonts w:ascii="Times New Roman" w:hAnsi="Times New Roman" w:cs="Times New Roman"/>
                <w:i/>
              </w:rPr>
              <w:t>102</w:t>
            </w:r>
          </w:p>
        </w:tc>
      </w:tr>
    </w:tbl>
    <w:p w:rsidR="00B104D5" w:rsidRDefault="00D30F5C" w:rsidP="00503AD4">
      <w:pPr>
        <w:spacing w:after="0" w:line="360" w:lineRule="auto"/>
        <w:jc w:val="center"/>
        <w:rPr>
          <w:rFonts w:ascii="Times New Roman" w:eastAsia="Times New Roman" w:hAnsi="Times New Roman" w:cs="Times New Roman"/>
          <w:b/>
          <w:sz w:val="28"/>
          <w:szCs w:val="28"/>
          <w:lang w:eastAsia="ru-RU"/>
        </w:rPr>
      </w:pPr>
      <w:r w:rsidRPr="0016342D">
        <w:rPr>
          <w:rFonts w:ascii="Times New Roman" w:eastAsia="Times New Roman" w:hAnsi="Times New Roman" w:cs="Times New Roman"/>
          <w:b/>
          <w:sz w:val="28"/>
          <w:szCs w:val="28"/>
          <w:lang w:eastAsia="ru-RU"/>
        </w:rPr>
        <w:t>3.3 СИСТЕМА УСЛОВИЙ РЕАЛИЗАЦИИ АДАПТИРОВАННОЙ ОСНОВНОЙ ОБРАЗОВАТЕЛЬНОЙ ПРОГРАММЫ НАЧАЛЬНОГО ОБЩЕГО ОБРАЗОВАНИЯ ДЛЯ ОБУЧАЮЩИХСЯ С РАС</w:t>
      </w:r>
      <w:r w:rsidR="00AF5C3F" w:rsidRPr="0016342D">
        <w:rPr>
          <w:rFonts w:ascii="Times New Roman" w:eastAsia="Times New Roman" w:hAnsi="Times New Roman" w:cs="Times New Roman"/>
          <w:b/>
          <w:sz w:val="28"/>
          <w:szCs w:val="28"/>
          <w:lang w:eastAsia="ru-RU"/>
        </w:rPr>
        <w:t xml:space="preserve"> В СООТВЕТСТВИИ С ТРЕБОВАНИЯМИ СТАНДАРТА</w:t>
      </w:r>
    </w:p>
    <w:p w:rsidR="00DB79F6" w:rsidRPr="00DB79F6" w:rsidRDefault="00DB79F6" w:rsidP="00DB79F6">
      <w:pPr>
        <w:spacing w:after="0" w:line="360" w:lineRule="auto"/>
        <w:jc w:val="center"/>
        <w:rPr>
          <w:rFonts w:ascii="Times New Roman" w:eastAsia="Times New Roman" w:hAnsi="Times New Roman" w:cs="Times New Roman"/>
          <w:b/>
          <w:sz w:val="28"/>
          <w:szCs w:val="28"/>
          <w:lang w:eastAsia="ru-RU"/>
        </w:rPr>
      </w:pPr>
    </w:p>
    <w:p w:rsidR="00455088" w:rsidRPr="00B104D5" w:rsidRDefault="00455088" w:rsidP="0016342D">
      <w:pPr>
        <w:spacing w:line="360" w:lineRule="auto"/>
        <w:jc w:val="both"/>
        <w:rPr>
          <w:rFonts w:ascii="Times New Roman" w:hAnsi="Times New Roman" w:cs="Times New Roman"/>
          <w:b/>
          <w:sz w:val="28"/>
          <w:szCs w:val="28"/>
        </w:rPr>
      </w:pPr>
      <w:r w:rsidRPr="00B104D5">
        <w:rPr>
          <w:rFonts w:ascii="Times New Roman" w:hAnsi="Times New Roman" w:cs="Times New Roman"/>
          <w:b/>
          <w:sz w:val="28"/>
          <w:szCs w:val="28"/>
        </w:rPr>
        <w:t xml:space="preserve"> Кадровые условия реализации осн</w:t>
      </w:r>
      <w:r w:rsidR="00B104D5">
        <w:rPr>
          <w:rFonts w:ascii="Times New Roman" w:hAnsi="Times New Roman" w:cs="Times New Roman"/>
          <w:b/>
          <w:sz w:val="28"/>
          <w:szCs w:val="28"/>
        </w:rPr>
        <w:t>овной образовательной программы</w:t>
      </w:r>
    </w:p>
    <w:p w:rsidR="00455088" w:rsidRPr="0016342D" w:rsidRDefault="00B104D5" w:rsidP="0016342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27654" w:rsidRPr="0016342D">
        <w:rPr>
          <w:rFonts w:ascii="Times New Roman" w:hAnsi="Times New Roman" w:cs="Times New Roman"/>
          <w:sz w:val="28"/>
          <w:szCs w:val="28"/>
        </w:rPr>
        <w:t xml:space="preserve">Специфика кадров </w:t>
      </w:r>
      <w:r w:rsidR="00DE4528">
        <w:rPr>
          <w:rFonts w:ascii="Times New Roman" w:hAnsi="Times New Roman" w:cs="Times New Roman"/>
          <w:color w:val="000000"/>
          <w:sz w:val="28"/>
          <w:szCs w:val="28"/>
        </w:rPr>
        <w:t>МБОУ «</w:t>
      </w:r>
      <w:r w:rsidR="004C6D97">
        <w:rPr>
          <w:rFonts w:ascii="Times New Roman" w:hAnsi="Times New Roman" w:cs="Times New Roman"/>
          <w:color w:val="000000"/>
          <w:sz w:val="28"/>
          <w:szCs w:val="28"/>
        </w:rPr>
        <w:t>Николь</w:t>
      </w:r>
      <w:r w:rsidR="00DE4528">
        <w:rPr>
          <w:rFonts w:ascii="Times New Roman" w:hAnsi="Times New Roman" w:cs="Times New Roman"/>
          <w:color w:val="000000"/>
          <w:sz w:val="28"/>
          <w:szCs w:val="28"/>
        </w:rPr>
        <w:t>ская основная общеобразовательная школа</w:t>
      </w:r>
      <w:r w:rsidR="00DE4528" w:rsidRPr="00C65130">
        <w:rPr>
          <w:rFonts w:ascii="Times New Roman" w:hAnsi="Times New Roman" w:cs="Times New Roman"/>
          <w:color w:val="000000"/>
          <w:sz w:val="28"/>
          <w:szCs w:val="28"/>
        </w:rPr>
        <w:t>"</w:t>
      </w:r>
      <w:r w:rsidR="00DE4528">
        <w:rPr>
          <w:rFonts w:ascii="Times New Roman" w:hAnsi="Times New Roman" w:cs="Times New Roman"/>
          <w:color w:val="000000"/>
          <w:sz w:val="28"/>
          <w:szCs w:val="28"/>
        </w:rPr>
        <w:t xml:space="preserve"> </w:t>
      </w:r>
      <w:r w:rsidR="00455088" w:rsidRPr="0016342D">
        <w:rPr>
          <w:rFonts w:ascii="Times New Roman" w:hAnsi="Times New Roman" w:cs="Times New Roman"/>
          <w:sz w:val="28"/>
          <w:szCs w:val="28"/>
        </w:rPr>
        <w:t>определяется ориентацией на успех в профессиональной деятельности в развитии творческого потенциала детей. Все педагоги начальной школы  владеют  современными образовательными технологиями.</w:t>
      </w:r>
      <w:r w:rsidR="00470E75">
        <w:rPr>
          <w:rFonts w:ascii="Times New Roman" w:hAnsi="Times New Roman" w:cs="Times New Roman"/>
          <w:sz w:val="28"/>
          <w:szCs w:val="28"/>
        </w:rPr>
        <w:t xml:space="preserve">  Педагоги начальной школы </w:t>
      </w:r>
      <w:r w:rsidR="00DE4528">
        <w:rPr>
          <w:rFonts w:ascii="Times New Roman" w:hAnsi="Times New Roman" w:cs="Times New Roman"/>
          <w:color w:val="000000"/>
          <w:sz w:val="28"/>
          <w:szCs w:val="28"/>
        </w:rPr>
        <w:t>МБОУ «</w:t>
      </w:r>
      <w:r w:rsidR="004C6D97">
        <w:rPr>
          <w:rFonts w:ascii="Times New Roman" w:hAnsi="Times New Roman" w:cs="Times New Roman"/>
          <w:color w:val="000000"/>
          <w:sz w:val="28"/>
          <w:szCs w:val="28"/>
        </w:rPr>
        <w:t>Николь</w:t>
      </w:r>
      <w:r w:rsidR="00DE4528">
        <w:rPr>
          <w:rFonts w:ascii="Times New Roman" w:hAnsi="Times New Roman" w:cs="Times New Roman"/>
          <w:color w:val="000000"/>
          <w:sz w:val="28"/>
          <w:szCs w:val="28"/>
        </w:rPr>
        <w:t>ская основная общеобразовательная школа</w:t>
      </w:r>
      <w:r w:rsidR="00470E75">
        <w:rPr>
          <w:rFonts w:ascii="Times New Roman" w:hAnsi="Times New Roman" w:cs="Times New Roman"/>
          <w:sz w:val="28"/>
          <w:szCs w:val="28"/>
        </w:rPr>
        <w:t>"</w:t>
      </w:r>
      <w:r w:rsidR="00455088" w:rsidRPr="0016342D">
        <w:rPr>
          <w:rFonts w:ascii="Times New Roman" w:hAnsi="Times New Roman" w:cs="Times New Roman"/>
          <w:sz w:val="28"/>
          <w:szCs w:val="28"/>
        </w:rPr>
        <w:t xml:space="preserve"> прошли профессиональную подготовку</w:t>
      </w:r>
      <w:r w:rsidR="00DE4528">
        <w:rPr>
          <w:rFonts w:ascii="Times New Roman" w:hAnsi="Times New Roman" w:cs="Times New Roman"/>
          <w:sz w:val="28"/>
          <w:szCs w:val="28"/>
        </w:rPr>
        <w:t>.</w:t>
      </w:r>
      <w:r w:rsidR="00455088" w:rsidRPr="0016342D">
        <w:rPr>
          <w:rFonts w:ascii="Times New Roman" w:hAnsi="Times New Roman" w:cs="Times New Roman"/>
          <w:sz w:val="28"/>
          <w:szCs w:val="28"/>
        </w:rPr>
        <w:t xml:space="preserve"> Педагоги начальных классов умеют осуществлять мониторинг собственной образовательной  деятельности и рефлексивный анализ её хода и результатов</w:t>
      </w:r>
      <w:r w:rsidR="00A51FC1">
        <w:rPr>
          <w:rFonts w:ascii="Times New Roman" w:hAnsi="Times New Roman" w:cs="Times New Roman"/>
          <w:sz w:val="28"/>
          <w:szCs w:val="28"/>
        </w:rPr>
        <w:t>.</w:t>
      </w:r>
    </w:p>
    <w:p w:rsidR="00455088" w:rsidRPr="0016342D" w:rsidRDefault="00B104D5" w:rsidP="0016342D">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27654" w:rsidRPr="0016342D">
        <w:rPr>
          <w:rFonts w:ascii="Times New Roman" w:hAnsi="Times New Roman" w:cs="Times New Roman"/>
          <w:sz w:val="28"/>
          <w:szCs w:val="28"/>
        </w:rPr>
        <w:t xml:space="preserve">Кадры начальной школы </w:t>
      </w:r>
      <w:r w:rsidR="00DE4528">
        <w:rPr>
          <w:rFonts w:ascii="Times New Roman" w:hAnsi="Times New Roman" w:cs="Times New Roman"/>
          <w:color w:val="000000"/>
          <w:sz w:val="28"/>
          <w:szCs w:val="28"/>
        </w:rPr>
        <w:t>МБОУ «</w:t>
      </w:r>
      <w:r w:rsidR="004C6D97">
        <w:rPr>
          <w:rFonts w:ascii="Times New Roman" w:hAnsi="Times New Roman" w:cs="Times New Roman"/>
          <w:color w:val="000000"/>
          <w:sz w:val="28"/>
          <w:szCs w:val="28"/>
        </w:rPr>
        <w:t>Николь</w:t>
      </w:r>
      <w:r w:rsidR="00DE4528">
        <w:rPr>
          <w:rFonts w:ascii="Times New Roman" w:hAnsi="Times New Roman" w:cs="Times New Roman"/>
          <w:color w:val="000000"/>
          <w:sz w:val="28"/>
          <w:szCs w:val="28"/>
        </w:rPr>
        <w:t>ская основная общеобразовательная школа</w:t>
      </w:r>
      <w:r w:rsidR="00DE4528" w:rsidRPr="00C65130">
        <w:rPr>
          <w:rFonts w:ascii="Times New Roman" w:hAnsi="Times New Roman" w:cs="Times New Roman"/>
          <w:color w:val="000000"/>
          <w:sz w:val="28"/>
          <w:szCs w:val="28"/>
        </w:rPr>
        <w:t>"</w:t>
      </w:r>
      <w:r w:rsidR="00DE4528">
        <w:rPr>
          <w:rFonts w:ascii="Times New Roman" w:hAnsi="Times New Roman" w:cs="Times New Roman"/>
          <w:color w:val="000000"/>
          <w:sz w:val="28"/>
          <w:szCs w:val="28"/>
        </w:rPr>
        <w:t xml:space="preserve"> </w:t>
      </w:r>
      <w:r w:rsidR="00455088" w:rsidRPr="0016342D">
        <w:rPr>
          <w:rFonts w:ascii="Times New Roman" w:hAnsi="Times New Roman" w:cs="Times New Roman"/>
          <w:sz w:val="28"/>
          <w:szCs w:val="28"/>
        </w:rPr>
        <w:t xml:space="preserve">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w:t>
      </w:r>
    </w:p>
    <w:p w:rsidR="00D30F5C" w:rsidRPr="00DE4528" w:rsidRDefault="00B104D5" w:rsidP="00DE452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55088" w:rsidRPr="0016342D">
        <w:rPr>
          <w:rFonts w:ascii="Times New Roman" w:hAnsi="Times New Roman" w:cs="Times New Roman"/>
          <w:sz w:val="28"/>
          <w:szCs w:val="28"/>
        </w:rPr>
        <w:t>Педагоги компетентны  в осуществлении обучения и воспитания  младших школьников, использовании современных образовательных, в том числе информационно-коммуникационных, технологий обучения, способны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развиваютс</w:t>
      </w:r>
      <w:r w:rsidR="00DE4528">
        <w:rPr>
          <w:rFonts w:ascii="Times New Roman" w:hAnsi="Times New Roman" w:cs="Times New Roman"/>
          <w:sz w:val="28"/>
          <w:szCs w:val="28"/>
        </w:rPr>
        <w:t>я в профессиональном отношении.</w:t>
      </w:r>
    </w:p>
    <w:p w:rsidR="00D30F5C" w:rsidRDefault="00D85945" w:rsidP="0016342D">
      <w:pPr>
        <w:pStyle w:val="Default"/>
        <w:spacing w:line="360" w:lineRule="auto"/>
        <w:jc w:val="both"/>
        <w:rPr>
          <w:sz w:val="28"/>
          <w:szCs w:val="28"/>
        </w:rPr>
      </w:pPr>
      <w:r w:rsidRPr="0016342D">
        <w:rPr>
          <w:sz w:val="28"/>
          <w:szCs w:val="28"/>
        </w:rPr>
        <w:tab/>
      </w:r>
      <w:r w:rsidRPr="0016342D">
        <w:rPr>
          <w:sz w:val="28"/>
          <w:szCs w:val="28"/>
        </w:rPr>
        <w:tab/>
      </w:r>
      <w:r w:rsidR="00D30F5C" w:rsidRPr="0016342D">
        <w:rPr>
          <w:sz w:val="28"/>
          <w:szCs w:val="28"/>
        </w:rPr>
        <w:t>Педагоги, реализующие адаптированную образовательную программу начального об</w:t>
      </w:r>
      <w:r w:rsidR="00AF5C3F" w:rsidRPr="0016342D">
        <w:rPr>
          <w:sz w:val="28"/>
          <w:szCs w:val="28"/>
        </w:rPr>
        <w:t>щего образования</w:t>
      </w:r>
      <w:r w:rsidR="00503AD4">
        <w:rPr>
          <w:sz w:val="28"/>
          <w:szCs w:val="28"/>
        </w:rPr>
        <w:t>,</w:t>
      </w:r>
      <w:r w:rsidR="00AF5C3F" w:rsidRPr="0016342D">
        <w:rPr>
          <w:sz w:val="28"/>
          <w:szCs w:val="28"/>
        </w:rPr>
        <w:t xml:space="preserve"> </w:t>
      </w:r>
      <w:r w:rsidR="00D30F5C" w:rsidRPr="0016342D">
        <w:rPr>
          <w:sz w:val="28"/>
          <w:szCs w:val="28"/>
        </w:rPr>
        <w:t xml:space="preserve"> </w:t>
      </w:r>
      <w:r w:rsidR="00AF5C3F" w:rsidRPr="0016342D">
        <w:rPr>
          <w:sz w:val="28"/>
          <w:szCs w:val="28"/>
        </w:rPr>
        <w:t>имеют</w:t>
      </w:r>
      <w:r w:rsidR="00D30F5C" w:rsidRPr="0016342D">
        <w:rPr>
          <w:sz w:val="28"/>
          <w:szCs w:val="28"/>
        </w:rPr>
        <w:t xml:space="preserve"> квалификацию</w:t>
      </w:r>
      <w:r w:rsidR="00AF5C3F" w:rsidRPr="0016342D">
        <w:rPr>
          <w:sz w:val="28"/>
          <w:szCs w:val="28"/>
        </w:rPr>
        <w:t xml:space="preserve"> </w:t>
      </w:r>
      <w:r w:rsidR="00D30F5C" w:rsidRPr="0016342D">
        <w:rPr>
          <w:sz w:val="28"/>
          <w:szCs w:val="28"/>
        </w:rPr>
        <w:t>по педагогическим специальностям</w:t>
      </w:r>
      <w:r w:rsidRPr="0016342D">
        <w:rPr>
          <w:sz w:val="28"/>
          <w:szCs w:val="28"/>
        </w:rPr>
        <w:t>.</w:t>
      </w:r>
      <w:r w:rsidR="00D30F5C" w:rsidRPr="0016342D">
        <w:rPr>
          <w:sz w:val="28"/>
          <w:szCs w:val="28"/>
        </w:rPr>
        <w:t xml:space="preserve"> </w:t>
      </w:r>
    </w:p>
    <w:p w:rsidR="00B104D5" w:rsidRPr="0016342D" w:rsidRDefault="00B104D5" w:rsidP="0016342D">
      <w:pPr>
        <w:pStyle w:val="Default"/>
        <w:spacing w:line="360" w:lineRule="auto"/>
        <w:jc w:val="both"/>
        <w:rPr>
          <w:sz w:val="28"/>
          <w:szCs w:val="28"/>
        </w:rPr>
      </w:pPr>
    </w:p>
    <w:p w:rsidR="00D85945" w:rsidRDefault="00D85945" w:rsidP="00B104D5">
      <w:pPr>
        <w:pStyle w:val="Default"/>
        <w:spacing w:line="360" w:lineRule="auto"/>
        <w:jc w:val="center"/>
        <w:rPr>
          <w:b/>
          <w:bCs/>
          <w:sz w:val="28"/>
          <w:szCs w:val="28"/>
        </w:rPr>
      </w:pPr>
      <w:r w:rsidRPr="0016342D">
        <w:rPr>
          <w:b/>
          <w:bCs/>
          <w:sz w:val="28"/>
          <w:szCs w:val="28"/>
        </w:rPr>
        <w:t>Материально-технические условия</w:t>
      </w:r>
    </w:p>
    <w:p w:rsidR="00B104D5" w:rsidRPr="0016342D" w:rsidRDefault="00B104D5" w:rsidP="00B104D5">
      <w:pPr>
        <w:pStyle w:val="Default"/>
        <w:spacing w:line="360" w:lineRule="auto"/>
        <w:jc w:val="center"/>
        <w:rPr>
          <w:sz w:val="28"/>
          <w:szCs w:val="28"/>
        </w:rPr>
      </w:pPr>
    </w:p>
    <w:p w:rsidR="00D85945" w:rsidRPr="0016342D" w:rsidRDefault="00B104D5" w:rsidP="0016342D">
      <w:pPr>
        <w:pStyle w:val="Default"/>
        <w:spacing w:line="360" w:lineRule="auto"/>
        <w:jc w:val="both"/>
        <w:rPr>
          <w:sz w:val="28"/>
          <w:szCs w:val="28"/>
        </w:rPr>
      </w:pPr>
      <w:r>
        <w:rPr>
          <w:sz w:val="28"/>
          <w:szCs w:val="28"/>
        </w:rPr>
        <w:lastRenderedPageBreak/>
        <w:tab/>
      </w:r>
      <w:r w:rsidR="00D85945" w:rsidRPr="0016342D">
        <w:rPr>
          <w:sz w:val="28"/>
          <w:szCs w:val="28"/>
        </w:rPr>
        <w:t>Материально-техническое обеспечение школьного образования обуча</w:t>
      </w:r>
      <w:r w:rsidR="00470E75">
        <w:rPr>
          <w:sz w:val="28"/>
          <w:szCs w:val="28"/>
        </w:rPr>
        <w:t>ющихся</w:t>
      </w:r>
      <w:r w:rsidR="00D85945" w:rsidRPr="0016342D">
        <w:rPr>
          <w:sz w:val="28"/>
          <w:szCs w:val="28"/>
        </w:rPr>
        <w:t xml:space="preserve"> с РАС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w:t>
      </w:r>
    </w:p>
    <w:p w:rsidR="00D85945" w:rsidRPr="0016342D" w:rsidRDefault="00D85945" w:rsidP="0016342D">
      <w:pPr>
        <w:pStyle w:val="Default"/>
        <w:spacing w:after="157" w:line="360" w:lineRule="auto"/>
        <w:jc w:val="both"/>
        <w:rPr>
          <w:sz w:val="28"/>
          <w:szCs w:val="28"/>
        </w:rPr>
      </w:pPr>
      <w:r w:rsidRPr="0016342D">
        <w:rPr>
          <w:sz w:val="28"/>
          <w:szCs w:val="28"/>
        </w:rPr>
        <w:t> организации пространст</w:t>
      </w:r>
      <w:r w:rsidR="00971B25">
        <w:rPr>
          <w:sz w:val="28"/>
          <w:szCs w:val="28"/>
        </w:rPr>
        <w:t>ва, в котором обучается ребенок</w:t>
      </w:r>
      <w:r w:rsidRPr="0016342D">
        <w:rPr>
          <w:sz w:val="28"/>
          <w:szCs w:val="28"/>
        </w:rPr>
        <w:t xml:space="preserve">; </w:t>
      </w:r>
    </w:p>
    <w:p w:rsidR="00D85945" w:rsidRPr="0016342D" w:rsidRDefault="00D85945" w:rsidP="0016342D">
      <w:pPr>
        <w:pStyle w:val="Default"/>
        <w:spacing w:after="157" w:line="360" w:lineRule="auto"/>
        <w:jc w:val="both"/>
        <w:rPr>
          <w:sz w:val="28"/>
          <w:szCs w:val="28"/>
        </w:rPr>
      </w:pPr>
      <w:r w:rsidRPr="0016342D">
        <w:rPr>
          <w:sz w:val="28"/>
          <w:szCs w:val="28"/>
        </w:rPr>
        <w:t xml:space="preserve"> организации временного режима обучения; </w:t>
      </w:r>
    </w:p>
    <w:p w:rsidR="00D85945" w:rsidRPr="0016342D" w:rsidRDefault="00D85945" w:rsidP="0016342D">
      <w:pPr>
        <w:pStyle w:val="Default"/>
        <w:spacing w:after="157" w:line="360" w:lineRule="auto"/>
        <w:jc w:val="both"/>
        <w:rPr>
          <w:sz w:val="28"/>
          <w:szCs w:val="28"/>
        </w:rPr>
      </w:pPr>
      <w:r w:rsidRPr="0016342D">
        <w:rPr>
          <w:sz w:val="28"/>
          <w:szCs w:val="28"/>
        </w:rPr>
        <w:t xml:space="preserve"> организации рабочего места обучающегося; </w:t>
      </w:r>
    </w:p>
    <w:p w:rsidR="00D85945" w:rsidRPr="0016342D" w:rsidRDefault="00D85945" w:rsidP="0016342D">
      <w:pPr>
        <w:pStyle w:val="Default"/>
        <w:spacing w:after="157" w:line="360" w:lineRule="auto"/>
        <w:jc w:val="both"/>
        <w:rPr>
          <w:sz w:val="28"/>
          <w:szCs w:val="28"/>
        </w:rPr>
      </w:pPr>
      <w:r w:rsidRPr="0016342D">
        <w:rPr>
          <w:sz w:val="28"/>
          <w:szCs w:val="28"/>
        </w:rPr>
        <w:t xml:space="preserve"> 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 </w:t>
      </w:r>
    </w:p>
    <w:p w:rsidR="00D85945" w:rsidRDefault="00D85945" w:rsidP="0016342D">
      <w:pPr>
        <w:pStyle w:val="Default"/>
        <w:spacing w:line="360" w:lineRule="auto"/>
        <w:jc w:val="both"/>
        <w:rPr>
          <w:sz w:val="28"/>
          <w:szCs w:val="28"/>
        </w:rPr>
      </w:pPr>
      <w:r w:rsidRPr="0016342D">
        <w:rPr>
          <w:sz w:val="28"/>
          <w:szCs w:val="28"/>
        </w:rPr>
        <w:t xml:space="preserve">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и позволяющих реализовывать выбранный вариант программы. </w:t>
      </w:r>
    </w:p>
    <w:p w:rsidR="00A51FC1" w:rsidRPr="003B2960" w:rsidRDefault="00A51FC1" w:rsidP="00A51FC1">
      <w:pPr>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xml:space="preserve">         В </w:t>
      </w:r>
      <w:r w:rsidR="00DE4528">
        <w:rPr>
          <w:rFonts w:ascii="Times New Roman" w:hAnsi="Times New Roman" w:cs="Times New Roman"/>
          <w:color w:val="000000"/>
          <w:sz w:val="28"/>
          <w:szCs w:val="28"/>
        </w:rPr>
        <w:t>МБОУ «</w:t>
      </w:r>
      <w:r w:rsidR="0091126C">
        <w:rPr>
          <w:rFonts w:ascii="Times New Roman" w:hAnsi="Times New Roman" w:cs="Times New Roman"/>
          <w:color w:val="000000"/>
          <w:sz w:val="28"/>
          <w:szCs w:val="28"/>
        </w:rPr>
        <w:t>Николь</w:t>
      </w:r>
      <w:r w:rsidR="00DE4528">
        <w:rPr>
          <w:rFonts w:ascii="Times New Roman" w:hAnsi="Times New Roman" w:cs="Times New Roman"/>
          <w:color w:val="000000"/>
          <w:sz w:val="28"/>
          <w:szCs w:val="28"/>
        </w:rPr>
        <w:t>ская основная общеобразовательная школа</w:t>
      </w:r>
      <w:r w:rsidR="00DE4528" w:rsidRPr="00C65130">
        <w:rPr>
          <w:rFonts w:ascii="Times New Roman" w:hAnsi="Times New Roman" w:cs="Times New Roman"/>
          <w:color w:val="000000"/>
          <w:sz w:val="28"/>
          <w:szCs w:val="28"/>
        </w:rPr>
        <w:t>"</w:t>
      </w:r>
      <w:r w:rsidR="00503AD4">
        <w:rPr>
          <w:rFonts w:ascii="Times New Roman" w:hAnsi="Times New Roman" w:cs="Times New Roman"/>
          <w:color w:val="000000"/>
          <w:sz w:val="28"/>
          <w:szCs w:val="28"/>
        </w:rPr>
        <w:t xml:space="preserve"> </w:t>
      </w:r>
      <w:r w:rsidRPr="003B2960">
        <w:rPr>
          <w:rFonts w:ascii="Times New Roman" w:hAnsi="Times New Roman" w:cs="Times New Roman"/>
          <w:sz w:val="28"/>
          <w:szCs w:val="28"/>
        </w:rPr>
        <w:t xml:space="preserve">создана  материально-техническая база, позволяющая обеспечить адаптивную и коррекционно-развивающую среды образовательного учреждения: </w:t>
      </w:r>
    </w:p>
    <w:p w:rsidR="00A51FC1" w:rsidRPr="003B2960" w:rsidRDefault="00B30D0C" w:rsidP="00A51FC1">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E4528">
        <w:rPr>
          <w:rFonts w:ascii="Times New Roman" w:hAnsi="Times New Roman" w:cs="Times New Roman"/>
          <w:sz w:val="28"/>
          <w:szCs w:val="28"/>
        </w:rPr>
        <w:t>9</w:t>
      </w:r>
      <w:r w:rsidR="00A51FC1" w:rsidRPr="003B2960">
        <w:rPr>
          <w:rFonts w:ascii="Times New Roman" w:hAnsi="Times New Roman" w:cs="Times New Roman"/>
          <w:sz w:val="28"/>
          <w:szCs w:val="28"/>
        </w:rPr>
        <w:t xml:space="preserve"> учебных кабинет</w:t>
      </w:r>
      <w:r w:rsidR="00503AD4">
        <w:rPr>
          <w:rFonts w:ascii="Times New Roman" w:hAnsi="Times New Roman" w:cs="Times New Roman"/>
          <w:sz w:val="28"/>
          <w:szCs w:val="28"/>
        </w:rPr>
        <w:t>ов</w:t>
      </w:r>
      <w:r w:rsidR="00A51FC1" w:rsidRPr="003B2960">
        <w:rPr>
          <w:rFonts w:ascii="Times New Roman" w:hAnsi="Times New Roman" w:cs="Times New Roman"/>
          <w:sz w:val="28"/>
          <w:szCs w:val="28"/>
        </w:rPr>
        <w:t xml:space="preserve"> (в том числе кабинеты химии, физики, информатики (оснащен компьютерами с выходом в интернет),</w:t>
      </w:r>
      <w:r w:rsidR="0091284B">
        <w:rPr>
          <w:rFonts w:ascii="Times New Roman" w:hAnsi="Times New Roman" w:cs="Times New Roman"/>
          <w:sz w:val="28"/>
          <w:szCs w:val="28"/>
        </w:rPr>
        <w:t>;</w:t>
      </w:r>
    </w:p>
    <w:p w:rsidR="00A51FC1" w:rsidRPr="003B2960" w:rsidRDefault="00A51FC1" w:rsidP="00A51FC1">
      <w:pPr>
        <w:pStyle w:val="ac"/>
        <w:spacing w:line="360" w:lineRule="auto"/>
        <w:jc w:val="both"/>
        <w:rPr>
          <w:rFonts w:ascii="Times New Roman" w:hAnsi="Times New Roman" w:cs="Times New Roman"/>
          <w:sz w:val="28"/>
          <w:szCs w:val="28"/>
        </w:rPr>
      </w:pPr>
      <w:r w:rsidRPr="003B2960">
        <w:rPr>
          <w:rFonts w:ascii="Times New Roman" w:hAnsi="Times New Roman" w:cs="Times New Roman"/>
          <w:sz w:val="28"/>
          <w:szCs w:val="28"/>
        </w:rPr>
        <w:t>- учебны</w:t>
      </w:r>
      <w:r w:rsidR="00DE4528">
        <w:rPr>
          <w:rFonts w:ascii="Times New Roman" w:hAnsi="Times New Roman" w:cs="Times New Roman"/>
          <w:sz w:val="28"/>
          <w:szCs w:val="28"/>
        </w:rPr>
        <w:t>й кабинет</w:t>
      </w:r>
      <w:r w:rsidRPr="003B2960">
        <w:rPr>
          <w:rFonts w:ascii="Times New Roman" w:hAnsi="Times New Roman" w:cs="Times New Roman"/>
          <w:sz w:val="28"/>
          <w:szCs w:val="28"/>
        </w:rPr>
        <w:t xml:space="preserve"> начальной школы оснащен индивидуальными партами, с</w:t>
      </w:r>
      <w:r w:rsidR="00DE4528">
        <w:rPr>
          <w:rFonts w:ascii="Times New Roman" w:hAnsi="Times New Roman" w:cs="Times New Roman"/>
          <w:sz w:val="28"/>
          <w:szCs w:val="28"/>
        </w:rPr>
        <w:t>тендами с опорными  материалами</w:t>
      </w:r>
      <w:r w:rsidRPr="003B2960">
        <w:rPr>
          <w:rFonts w:ascii="Times New Roman" w:hAnsi="Times New Roman" w:cs="Times New Roman"/>
          <w:sz w:val="28"/>
          <w:szCs w:val="28"/>
        </w:rPr>
        <w:t xml:space="preserve">. </w:t>
      </w:r>
      <w:r w:rsidR="00DE4528">
        <w:rPr>
          <w:rFonts w:ascii="Times New Roman" w:hAnsi="Times New Roman" w:cs="Times New Roman"/>
          <w:sz w:val="28"/>
          <w:szCs w:val="28"/>
        </w:rPr>
        <w:t xml:space="preserve">Имеется кабинет психологической разгрузки, в нём </w:t>
      </w:r>
      <w:r w:rsidRPr="003B2960">
        <w:rPr>
          <w:rFonts w:ascii="Times New Roman" w:hAnsi="Times New Roman" w:cs="Times New Roman"/>
          <w:sz w:val="28"/>
          <w:szCs w:val="28"/>
        </w:rPr>
        <w:t>выделена зона отдыха, укомплектованная стеллажами с книгами, игрушками.</w:t>
      </w:r>
    </w:p>
    <w:p w:rsidR="00A51FC1" w:rsidRPr="003B2960" w:rsidRDefault="007453CB" w:rsidP="00A51FC1">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спортивный зал</w:t>
      </w:r>
      <w:r w:rsidR="0091284B" w:rsidRPr="003B2960">
        <w:rPr>
          <w:rFonts w:ascii="Times New Roman" w:hAnsi="Times New Roman" w:cs="Times New Roman"/>
          <w:sz w:val="28"/>
          <w:szCs w:val="28"/>
        </w:rPr>
        <w:t>;</w:t>
      </w:r>
    </w:p>
    <w:p w:rsidR="00A51FC1" w:rsidRPr="0091284B" w:rsidRDefault="00A51FC1" w:rsidP="0091284B">
      <w:pPr>
        <w:pStyle w:val="ac"/>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-библиотека;</w:t>
      </w:r>
      <w:r w:rsidR="0091284B" w:rsidRPr="0091284B">
        <w:rPr>
          <w:rFonts w:ascii="Times New Roman" w:hAnsi="Times New Roman"/>
          <w:sz w:val="28"/>
          <w:szCs w:val="28"/>
        </w:rPr>
        <w:t xml:space="preserve"> </w:t>
      </w:r>
      <w:r w:rsidR="0091284B">
        <w:rPr>
          <w:rFonts w:ascii="Times New Roman" w:hAnsi="Times New Roman" w:cs="Times New Roman"/>
          <w:sz w:val="28"/>
          <w:szCs w:val="28"/>
        </w:rPr>
        <w:t xml:space="preserve"> </w:t>
      </w:r>
    </w:p>
    <w:p w:rsidR="00A51FC1" w:rsidRPr="003B2960" w:rsidRDefault="00A51FC1" w:rsidP="007453CB">
      <w:pPr>
        <w:pStyle w:val="ac"/>
        <w:tabs>
          <w:tab w:val="left" w:pos="975"/>
        </w:tabs>
        <w:spacing w:after="0" w:line="360" w:lineRule="auto"/>
        <w:rPr>
          <w:rFonts w:ascii="Times New Roman" w:hAnsi="Times New Roman" w:cs="Times New Roman"/>
          <w:sz w:val="28"/>
          <w:szCs w:val="28"/>
        </w:rPr>
      </w:pPr>
      <w:r w:rsidRPr="003B2960">
        <w:rPr>
          <w:rFonts w:ascii="Times New Roman" w:hAnsi="Times New Roman" w:cs="Times New Roman"/>
          <w:sz w:val="28"/>
          <w:szCs w:val="28"/>
        </w:rPr>
        <w:lastRenderedPageBreak/>
        <w:t>-спортивная площадка</w:t>
      </w:r>
      <w:r w:rsidR="007453CB">
        <w:rPr>
          <w:rFonts w:ascii="Times New Roman" w:hAnsi="Times New Roman" w:cs="Times New Roman"/>
          <w:sz w:val="28"/>
          <w:szCs w:val="28"/>
        </w:rPr>
        <w:t>;</w:t>
      </w:r>
      <w:r w:rsidR="007453CB">
        <w:rPr>
          <w:rFonts w:ascii="Times New Roman" w:hAnsi="Times New Roman" w:cs="Times New Roman"/>
          <w:sz w:val="28"/>
          <w:szCs w:val="28"/>
        </w:rPr>
        <w:br/>
      </w:r>
      <w:r w:rsidRPr="003B2960">
        <w:rPr>
          <w:rFonts w:ascii="Times New Roman" w:hAnsi="Times New Roman" w:cs="Times New Roman"/>
          <w:sz w:val="28"/>
          <w:szCs w:val="28"/>
        </w:rPr>
        <w:t>- площадка размером  0,8 га , на которой посажены фруктовые деревья и ягодные кустарники.</w:t>
      </w:r>
    </w:p>
    <w:p w:rsidR="00A51FC1" w:rsidRPr="003B2960" w:rsidRDefault="00A51FC1" w:rsidP="00A51FC1">
      <w:pPr>
        <w:pStyle w:val="ac"/>
        <w:tabs>
          <w:tab w:val="left" w:pos="975"/>
        </w:tabs>
        <w:spacing w:after="0" w:line="360" w:lineRule="auto"/>
        <w:jc w:val="both"/>
        <w:rPr>
          <w:rFonts w:ascii="Times New Roman" w:hAnsi="Times New Roman" w:cs="Times New Roman"/>
          <w:sz w:val="28"/>
          <w:szCs w:val="28"/>
        </w:rPr>
      </w:pPr>
      <w:r w:rsidRPr="003B2960">
        <w:rPr>
          <w:rFonts w:ascii="Times New Roman" w:hAnsi="Times New Roman" w:cs="Times New Roman"/>
          <w:sz w:val="28"/>
          <w:szCs w:val="28"/>
        </w:rPr>
        <w:t>- столовая;</w:t>
      </w:r>
    </w:p>
    <w:p w:rsidR="00490276" w:rsidRPr="00490276" w:rsidRDefault="00490276" w:rsidP="00490276">
      <w:pPr>
        <w:spacing w:after="0" w:line="360" w:lineRule="auto"/>
        <w:jc w:val="both"/>
        <w:rPr>
          <w:rFonts w:ascii="Times New Roman" w:eastAsia="Times New Roman" w:hAnsi="Times New Roman" w:cs="Times New Roman"/>
          <w:sz w:val="28"/>
          <w:szCs w:val="35"/>
          <w:lang w:eastAsia="ru-RU"/>
        </w:rPr>
      </w:pPr>
      <w:r>
        <w:rPr>
          <w:rFonts w:ascii="Times New Roman" w:eastAsia="Times New Roman" w:hAnsi="Times New Roman" w:cs="Times New Roman"/>
          <w:sz w:val="28"/>
          <w:szCs w:val="35"/>
          <w:lang w:eastAsia="ru-RU"/>
        </w:rPr>
        <w:tab/>
      </w:r>
      <w:r w:rsidR="007453CB">
        <w:rPr>
          <w:rFonts w:ascii="Times New Roman" w:eastAsia="Times New Roman" w:hAnsi="Times New Roman" w:cs="Times New Roman"/>
          <w:sz w:val="28"/>
          <w:szCs w:val="35"/>
          <w:lang w:eastAsia="ru-RU"/>
        </w:rPr>
        <w:t xml:space="preserve">Школа </w:t>
      </w:r>
      <w:r w:rsidRPr="00490276">
        <w:rPr>
          <w:rFonts w:ascii="Times New Roman" w:eastAsia="Times New Roman" w:hAnsi="Times New Roman" w:cs="Times New Roman"/>
          <w:sz w:val="28"/>
          <w:szCs w:val="35"/>
          <w:lang w:eastAsia="ru-RU"/>
        </w:rPr>
        <w:t xml:space="preserve"> обеспечен</w:t>
      </w:r>
      <w:r w:rsidR="007453CB">
        <w:rPr>
          <w:rFonts w:ascii="Times New Roman" w:eastAsia="Times New Roman" w:hAnsi="Times New Roman" w:cs="Times New Roman"/>
          <w:sz w:val="28"/>
          <w:szCs w:val="35"/>
          <w:lang w:eastAsia="ru-RU"/>
        </w:rPr>
        <w:t>а</w:t>
      </w:r>
      <w:r w:rsidRPr="00490276">
        <w:rPr>
          <w:rFonts w:ascii="Times New Roman" w:eastAsia="Times New Roman" w:hAnsi="Times New Roman" w:cs="Times New Roman"/>
          <w:sz w:val="28"/>
          <w:szCs w:val="35"/>
          <w:lang w:eastAsia="ru-RU"/>
        </w:rPr>
        <w:t xml:space="preserve"> учебниками, учебно-методической литературой,</w:t>
      </w:r>
    </w:p>
    <w:p w:rsidR="00490276" w:rsidRPr="00490276" w:rsidRDefault="00490276" w:rsidP="00490276">
      <w:pPr>
        <w:spacing w:after="0" w:line="360" w:lineRule="auto"/>
        <w:jc w:val="both"/>
        <w:rPr>
          <w:rFonts w:ascii="Times New Roman" w:eastAsia="Times New Roman" w:hAnsi="Times New Roman" w:cs="Times New Roman"/>
          <w:sz w:val="28"/>
          <w:szCs w:val="35"/>
          <w:lang w:eastAsia="ru-RU"/>
        </w:rPr>
      </w:pPr>
      <w:r w:rsidRPr="00490276">
        <w:rPr>
          <w:rFonts w:ascii="Times New Roman" w:eastAsia="Times New Roman" w:hAnsi="Times New Roman" w:cs="Times New Roman"/>
          <w:sz w:val="28"/>
          <w:szCs w:val="35"/>
          <w:lang w:eastAsia="ru-RU"/>
        </w:rPr>
        <w:t>электронными образовательными ресурсами</w:t>
      </w:r>
      <w:r>
        <w:rPr>
          <w:rFonts w:ascii="Times New Roman" w:eastAsia="Times New Roman" w:hAnsi="Times New Roman" w:cs="Times New Roman"/>
          <w:sz w:val="28"/>
          <w:szCs w:val="35"/>
          <w:lang w:eastAsia="ru-RU"/>
        </w:rPr>
        <w:t xml:space="preserve">, </w:t>
      </w:r>
      <w:r w:rsidRPr="00490276">
        <w:rPr>
          <w:rFonts w:ascii="Times New Roman" w:eastAsia="Times New Roman" w:hAnsi="Times New Roman" w:cs="Times New Roman"/>
          <w:sz w:val="28"/>
          <w:szCs w:val="35"/>
          <w:lang w:eastAsia="ru-RU"/>
        </w:rPr>
        <w:t>необходимыми для реализации</w:t>
      </w:r>
    </w:p>
    <w:p w:rsidR="00D85945" w:rsidRDefault="00490276" w:rsidP="0091284B">
      <w:pPr>
        <w:spacing w:after="0" w:line="360" w:lineRule="auto"/>
        <w:jc w:val="both"/>
        <w:rPr>
          <w:rFonts w:ascii="Times New Roman" w:eastAsia="Times New Roman" w:hAnsi="Times New Roman" w:cs="Times New Roman"/>
          <w:sz w:val="28"/>
          <w:szCs w:val="35"/>
          <w:lang w:eastAsia="ru-RU"/>
        </w:rPr>
      </w:pPr>
      <w:r w:rsidRPr="00490276">
        <w:rPr>
          <w:rFonts w:ascii="Times New Roman" w:eastAsia="Times New Roman" w:hAnsi="Times New Roman" w:cs="Times New Roman"/>
          <w:sz w:val="28"/>
          <w:szCs w:val="35"/>
          <w:lang w:eastAsia="ru-RU"/>
        </w:rPr>
        <w:t>адаптированных основных общеобразовательных программ начального общего</w:t>
      </w:r>
      <w:r>
        <w:rPr>
          <w:rFonts w:ascii="Times New Roman" w:eastAsia="Times New Roman" w:hAnsi="Times New Roman" w:cs="Times New Roman"/>
          <w:sz w:val="28"/>
          <w:szCs w:val="35"/>
          <w:lang w:eastAsia="ru-RU"/>
        </w:rPr>
        <w:t xml:space="preserve"> </w:t>
      </w:r>
      <w:r w:rsidRPr="00490276">
        <w:rPr>
          <w:rFonts w:ascii="Times New Roman" w:eastAsia="Times New Roman" w:hAnsi="Times New Roman" w:cs="Times New Roman"/>
          <w:sz w:val="28"/>
          <w:szCs w:val="35"/>
          <w:lang w:eastAsia="ru-RU"/>
        </w:rPr>
        <w:t xml:space="preserve">образования. </w:t>
      </w:r>
    </w:p>
    <w:p w:rsidR="00E46541" w:rsidRPr="00E46541" w:rsidRDefault="00E46541" w:rsidP="00E46541">
      <w:pPr>
        <w:pStyle w:val="Default"/>
        <w:spacing w:line="360" w:lineRule="auto"/>
        <w:ind w:firstLine="708"/>
        <w:jc w:val="both"/>
        <w:rPr>
          <w:sz w:val="28"/>
          <w:szCs w:val="28"/>
        </w:rPr>
      </w:pPr>
      <w:r w:rsidRPr="00E46541">
        <w:rPr>
          <w:sz w:val="28"/>
          <w:szCs w:val="28"/>
        </w:rPr>
        <w:t xml:space="preserve">Школьная территория оборудована спортивной, игровой и прогулочной площадками. </w:t>
      </w:r>
    </w:p>
    <w:p w:rsidR="00E46541" w:rsidRPr="00E46541" w:rsidRDefault="00E46541" w:rsidP="00E46541">
      <w:pPr>
        <w:pStyle w:val="Default"/>
        <w:spacing w:line="360" w:lineRule="auto"/>
        <w:jc w:val="both"/>
        <w:rPr>
          <w:sz w:val="28"/>
          <w:szCs w:val="28"/>
        </w:rPr>
      </w:pPr>
      <w:r w:rsidRPr="00E46541">
        <w:rPr>
          <w:sz w:val="28"/>
          <w:szCs w:val="28"/>
        </w:rPr>
        <w:tab/>
        <w:t>Учебные кабинеты начальной школы включают рабочие, игровые зоны и зоны для индивидуальных занятий, структура которых  обеспечивает возможность организации урочной, внеурочной деятельности и отдыха.</w:t>
      </w:r>
      <w:r w:rsidRPr="00E46541">
        <w:rPr>
          <w:sz w:val="28"/>
          <w:szCs w:val="28"/>
        </w:rPr>
        <w:tab/>
        <w:t xml:space="preserve"> </w:t>
      </w:r>
    </w:p>
    <w:p w:rsidR="00E46541" w:rsidRPr="00E46541" w:rsidRDefault="00E46541" w:rsidP="007453CB">
      <w:pPr>
        <w:pStyle w:val="Default"/>
        <w:spacing w:line="360" w:lineRule="auto"/>
        <w:jc w:val="both"/>
        <w:rPr>
          <w:sz w:val="28"/>
          <w:szCs w:val="28"/>
        </w:rPr>
      </w:pPr>
      <w:r w:rsidRPr="00E46541">
        <w:rPr>
          <w:sz w:val="28"/>
          <w:szCs w:val="28"/>
        </w:rPr>
        <w:tab/>
        <w:t xml:space="preserve">Для педагогических работников имеется учительская комната, оборудованная рабочими местами с подключением к ресурсам Интернет. </w:t>
      </w:r>
    </w:p>
    <w:p w:rsidR="00E46541" w:rsidRPr="00E46541" w:rsidRDefault="00E46541" w:rsidP="00E46541">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Образовательное Учреждение обеспечивает возможность эффективной самостоятельной работы обучающихся при поддержке педагогических работников путем организации дополнительного образования.</w:t>
      </w:r>
    </w:p>
    <w:p w:rsidR="00E46541" w:rsidRPr="00E46541" w:rsidRDefault="00E46541" w:rsidP="00E46541">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 xml:space="preserve">Образовательное учреждение полностью укомплектовано ученическими столами и стульями согласно возрастным группам учащихся. Хозяйственным и уборочным инвентарем образовательное учреждение укомплектовано полностью. </w:t>
      </w:r>
    </w:p>
    <w:p w:rsidR="005C0665" w:rsidRDefault="00E46541" w:rsidP="00DB79F6">
      <w:pPr>
        <w:pStyle w:val="11"/>
        <w:shd w:val="clear" w:color="auto" w:fill="auto"/>
        <w:spacing w:line="360" w:lineRule="auto"/>
        <w:ind w:right="119" w:firstLine="709"/>
        <w:rPr>
          <w:rFonts w:ascii="Times New Roman" w:hAnsi="Times New Roman"/>
          <w:color w:val="000000"/>
          <w:sz w:val="28"/>
          <w:szCs w:val="28"/>
          <w:lang w:bidi="ru-RU"/>
        </w:rPr>
      </w:pPr>
      <w:r w:rsidRPr="00E46541">
        <w:rPr>
          <w:rFonts w:ascii="Times New Roman" w:hAnsi="Times New Roman"/>
          <w:color w:val="000000"/>
          <w:sz w:val="28"/>
          <w:szCs w:val="28"/>
          <w:lang w:bidi="ru-RU"/>
        </w:rPr>
        <w:t xml:space="preserve">В </w:t>
      </w:r>
      <w:r w:rsidR="007453CB">
        <w:rPr>
          <w:rFonts w:ascii="Times New Roman" w:hAnsi="Times New Roman"/>
          <w:color w:val="000000"/>
          <w:sz w:val="28"/>
          <w:szCs w:val="28"/>
        </w:rPr>
        <w:t>МБОУ «</w:t>
      </w:r>
      <w:r w:rsidR="00FA2BC8">
        <w:rPr>
          <w:rFonts w:ascii="Times New Roman" w:hAnsi="Times New Roman"/>
          <w:color w:val="000000"/>
          <w:sz w:val="28"/>
          <w:szCs w:val="28"/>
        </w:rPr>
        <w:t>Николь</w:t>
      </w:r>
      <w:r w:rsidR="007453CB">
        <w:rPr>
          <w:rFonts w:ascii="Times New Roman" w:hAnsi="Times New Roman"/>
          <w:color w:val="000000"/>
          <w:sz w:val="28"/>
          <w:szCs w:val="28"/>
        </w:rPr>
        <w:t>ская основная общеобразовательная школа</w:t>
      </w:r>
      <w:r w:rsidR="007453CB" w:rsidRPr="00C65130">
        <w:rPr>
          <w:rFonts w:ascii="Times New Roman" w:hAnsi="Times New Roman"/>
          <w:color w:val="000000"/>
          <w:sz w:val="28"/>
          <w:szCs w:val="28"/>
        </w:rPr>
        <w:t>"</w:t>
      </w:r>
      <w:r w:rsidR="00503AD4">
        <w:rPr>
          <w:rFonts w:ascii="Times New Roman" w:hAnsi="Times New Roman"/>
          <w:color w:val="000000"/>
          <w:sz w:val="28"/>
          <w:szCs w:val="28"/>
        </w:rPr>
        <w:t xml:space="preserve"> </w:t>
      </w:r>
      <w:r w:rsidRPr="00E46541">
        <w:rPr>
          <w:rFonts w:ascii="Times New Roman" w:hAnsi="Times New Roman"/>
          <w:color w:val="000000"/>
          <w:sz w:val="28"/>
          <w:szCs w:val="28"/>
          <w:lang w:bidi="ru-RU"/>
        </w:rPr>
        <w:t xml:space="preserve">имеются в наличии наглядные пособия и учебно-лабораторное оборудование, обеспечивающее выполнение рабочих программ по предметам. </w:t>
      </w:r>
    </w:p>
    <w:p w:rsidR="00DB79F6" w:rsidRPr="00DB79F6" w:rsidRDefault="00DB79F6" w:rsidP="00DB79F6">
      <w:pPr>
        <w:pStyle w:val="11"/>
        <w:shd w:val="clear" w:color="auto" w:fill="auto"/>
        <w:spacing w:line="360" w:lineRule="auto"/>
        <w:ind w:right="119" w:firstLine="709"/>
        <w:rPr>
          <w:rFonts w:ascii="Times New Roman" w:hAnsi="Times New Roman"/>
          <w:sz w:val="28"/>
          <w:szCs w:val="28"/>
        </w:rPr>
      </w:pPr>
    </w:p>
    <w:p w:rsidR="00B104D5" w:rsidRPr="0091284B" w:rsidRDefault="00D85945" w:rsidP="0091284B">
      <w:pPr>
        <w:pStyle w:val="Default"/>
        <w:spacing w:line="360" w:lineRule="auto"/>
        <w:jc w:val="center"/>
        <w:rPr>
          <w:b/>
          <w:bCs/>
          <w:sz w:val="28"/>
          <w:szCs w:val="28"/>
        </w:rPr>
      </w:pPr>
      <w:r w:rsidRPr="0016342D">
        <w:rPr>
          <w:b/>
          <w:bCs/>
          <w:sz w:val="28"/>
          <w:szCs w:val="28"/>
        </w:rPr>
        <w:t>Требования к организации пространства</w:t>
      </w:r>
    </w:p>
    <w:p w:rsidR="00340D53" w:rsidRPr="00340D53" w:rsidRDefault="00B104D5" w:rsidP="00340D53">
      <w:pPr>
        <w:spacing w:line="360" w:lineRule="auto"/>
        <w:ind w:firstLine="709"/>
        <w:jc w:val="both"/>
        <w:rPr>
          <w:rFonts w:ascii="Times New Roman" w:hAnsi="Times New Roman" w:cs="Times New Roman"/>
          <w:sz w:val="28"/>
          <w:szCs w:val="28"/>
        </w:rPr>
      </w:pPr>
      <w:r w:rsidRPr="00340D53">
        <w:rPr>
          <w:rFonts w:ascii="Times New Roman" w:hAnsi="Times New Roman" w:cs="Times New Roman"/>
          <w:sz w:val="28"/>
          <w:szCs w:val="28"/>
        </w:rPr>
        <w:tab/>
        <w:t>Пространство (</w:t>
      </w:r>
      <w:r w:rsidR="00D85945" w:rsidRPr="00340D53">
        <w:rPr>
          <w:rFonts w:ascii="Times New Roman" w:hAnsi="Times New Roman" w:cs="Times New Roman"/>
          <w:sz w:val="28"/>
          <w:szCs w:val="28"/>
        </w:rPr>
        <w:t xml:space="preserve">здание и прилегающая территория), в котором осуществляется образование обучающихся с РАС  соответствует общим требованиям, предъявляемым к образовательным организациям, в частности: </w:t>
      </w:r>
    </w:p>
    <w:p w:rsidR="00857C91" w:rsidRPr="00857C91" w:rsidRDefault="00857C91" w:rsidP="00857C91">
      <w:pPr>
        <w:spacing w:line="360" w:lineRule="auto"/>
        <w:ind w:firstLine="709"/>
        <w:jc w:val="both"/>
        <w:rPr>
          <w:rFonts w:ascii="Times New Roman" w:eastAsia="Calibri" w:hAnsi="Times New Roman" w:cs="Times New Roman"/>
          <w:sz w:val="28"/>
        </w:rPr>
      </w:pPr>
      <w:r w:rsidRPr="00857C91">
        <w:rPr>
          <w:rFonts w:ascii="Times New Roman" w:eastAsia="Calibri" w:hAnsi="Times New Roman" w:cs="Times New Roman"/>
          <w:sz w:val="28"/>
        </w:rPr>
        <w:lastRenderedPageBreak/>
        <w:t xml:space="preserve">Участок образовательного учреждения составляет </w:t>
      </w:r>
      <w:r w:rsidR="00CD3244">
        <w:rPr>
          <w:rFonts w:ascii="Times New Roman" w:eastAsia="Calibri" w:hAnsi="Times New Roman" w:cs="Times New Roman"/>
          <w:sz w:val="28"/>
        </w:rPr>
        <w:t>1,2</w:t>
      </w:r>
      <w:r w:rsidRPr="00857C91">
        <w:rPr>
          <w:rFonts w:ascii="Times New Roman" w:eastAsia="Calibri" w:hAnsi="Times New Roman" w:cs="Times New Roman"/>
          <w:sz w:val="28"/>
        </w:rPr>
        <w:t xml:space="preserve"> га, по всему периметру обнесен забором. На территории участка созданы  зоны отдыха, расположена игровая площадка,  есть футбольное поле, волейбольная площадки. Разбиты цветники. Имеется площадка с фруктовыми деревьями и кустарниками. Здание </w:t>
      </w:r>
      <w:r w:rsidR="00CD3244">
        <w:rPr>
          <w:rFonts w:ascii="Times New Roman" w:eastAsia="Calibri" w:hAnsi="Times New Roman" w:cs="Times New Roman"/>
          <w:sz w:val="28"/>
        </w:rPr>
        <w:t>рассчитано на</w:t>
      </w:r>
      <w:r w:rsidRPr="00857C91">
        <w:rPr>
          <w:rFonts w:ascii="Times New Roman" w:eastAsia="Calibri" w:hAnsi="Times New Roman" w:cs="Times New Roman"/>
          <w:sz w:val="28"/>
        </w:rPr>
        <w:t xml:space="preserve"> </w:t>
      </w:r>
      <w:r w:rsidR="00CD3244">
        <w:rPr>
          <w:rFonts w:ascii="Times New Roman" w:eastAsia="Calibri" w:hAnsi="Times New Roman" w:cs="Times New Roman"/>
          <w:sz w:val="28"/>
        </w:rPr>
        <w:t xml:space="preserve">60 </w:t>
      </w:r>
      <w:r w:rsidRPr="00857C91">
        <w:rPr>
          <w:rFonts w:ascii="Times New Roman" w:eastAsia="Calibri" w:hAnsi="Times New Roman" w:cs="Times New Roman"/>
          <w:sz w:val="28"/>
        </w:rPr>
        <w:t>человек. Помещения для осуществления образовательного процесса на ступени начального общего образования расположены</w:t>
      </w:r>
      <w:r w:rsidR="00FA2BC8">
        <w:rPr>
          <w:rFonts w:ascii="Times New Roman" w:eastAsia="Calibri" w:hAnsi="Times New Roman" w:cs="Times New Roman"/>
          <w:sz w:val="28"/>
        </w:rPr>
        <w:t xml:space="preserve"> в отдельном левом крыле</w:t>
      </w:r>
      <w:r w:rsidRPr="00857C91">
        <w:rPr>
          <w:rFonts w:ascii="Times New Roman" w:eastAsia="Calibri" w:hAnsi="Times New Roman" w:cs="Times New Roman"/>
          <w:sz w:val="28"/>
        </w:rPr>
        <w:t xml:space="preserve"> </w:t>
      </w:r>
      <w:r w:rsidR="00FA2BC8">
        <w:rPr>
          <w:rFonts w:ascii="Times New Roman" w:eastAsia="Calibri" w:hAnsi="Times New Roman" w:cs="Times New Roman"/>
          <w:sz w:val="28"/>
        </w:rPr>
        <w:t>здания</w:t>
      </w:r>
      <w:r w:rsidRPr="00857C91">
        <w:rPr>
          <w:rFonts w:ascii="Times New Roman" w:eastAsia="Calibri" w:hAnsi="Times New Roman" w:cs="Times New Roman"/>
          <w:sz w:val="28"/>
        </w:rPr>
        <w:t xml:space="preserve">. Освещенность соответствует СаНПиН 2.21/2.1.1.1278-03. Работа учреждения организована в одну смену. Площадь помещения библиотеки составляет </w:t>
      </w:r>
      <w:r w:rsidR="00CD3244">
        <w:rPr>
          <w:rFonts w:ascii="Times New Roman" w:eastAsia="Calibri" w:hAnsi="Times New Roman" w:cs="Times New Roman"/>
          <w:sz w:val="28"/>
        </w:rPr>
        <w:t>8</w:t>
      </w:r>
      <w:r w:rsidRPr="00857C91">
        <w:rPr>
          <w:rFonts w:ascii="Times New Roman" w:eastAsia="Calibri" w:hAnsi="Times New Roman" w:cs="Times New Roman"/>
          <w:sz w:val="28"/>
        </w:rPr>
        <w:t xml:space="preserve"> м</w:t>
      </w:r>
      <w:r w:rsidRPr="00857C91">
        <w:rPr>
          <w:rFonts w:ascii="Times New Roman" w:eastAsia="Calibri" w:hAnsi="Times New Roman" w:cs="Times New Roman"/>
          <w:sz w:val="28"/>
          <w:vertAlign w:val="superscript"/>
        </w:rPr>
        <w:t>2</w:t>
      </w:r>
      <w:r w:rsidRPr="00857C91">
        <w:rPr>
          <w:rFonts w:ascii="Times New Roman" w:eastAsia="Calibri" w:hAnsi="Times New Roman" w:cs="Times New Roman"/>
          <w:sz w:val="28"/>
        </w:rPr>
        <w:t xml:space="preserve">. В образовательном учреждении имеется собственная столовая площадью </w:t>
      </w:r>
      <w:r w:rsidR="00CD3244">
        <w:rPr>
          <w:rFonts w:ascii="Times New Roman" w:eastAsia="Calibri" w:hAnsi="Times New Roman" w:cs="Times New Roman"/>
          <w:sz w:val="28"/>
        </w:rPr>
        <w:t>40</w:t>
      </w:r>
      <w:r w:rsidRPr="00857C91">
        <w:rPr>
          <w:rFonts w:ascii="Times New Roman" w:eastAsia="Calibri" w:hAnsi="Times New Roman" w:cs="Times New Roman"/>
          <w:sz w:val="28"/>
        </w:rPr>
        <w:t xml:space="preserve"> м</w:t>
      </w:r>
      <w:r w:rsidRPr="00857C91">
        <w:rPr>
          <w:rFonts w:ascii="Times New Roman" w:eastAsia="Calibri" w:hAnsi="Times New Roman" w:cs="Times New Roman"/>
          <w:sz w:val="28"/>
          <w:vertAlign w:val="superscript"/>
        </w:rPr>
        <w:t>2</w:t>
      </w:r>
      <w:r w:rsidRPr="00857C91">
        <w:rPr>
          <w:rFonts w:ascii="Times New Roman" w:eastAsia="Calibri" w:hAnsi="Times New Roman" w:cs="Times New Roman"/>
          <w:sz w:val="28"/>
        </w:rPr>
        <w:t xml:space="preserve">, включающая помещение для приготовления пищи, помещение для хранения продуктов, </w:t>
      </w:r>
      <w:r w:rsidR="00503AD4">
        <w:rPr>
          <w:rFonts w:ascii="Times New Roman" w:eastAsia="Calibri" w:hAnsi="Times New Roman" w:cs="Times New Roman"/>
          <w:sz w:val="28"/>
        </w:rPr>
        <w:t xml:space="preserve">имеется холодильник и </w:t>
      </w:r>
      <w:r w:rsidRPr="00857C91">
        <w:rPr>
          <w:rFonts w:ascii="Times New Roman" w:eastAsia="Calibri" w:hAnsi="Times New Roman" w:cs="Times New Roman"/>
          <w:sz w:val="28"/>
        </w:rPr>
        <w:t xml:space="preserve">холодильная камера </w:t>
      </w:r>
      <w:r w:rsidR="007453CB">
        <w:rPr>
          <w:rFonts w:ascii="Times New Roman" w:eastAsia="Calibri" w:hAnsi="Times New Roman" w:cs="Times New Roman"/>
          <w:sz w:val="28"/>
        </w:rPr>
        <w:t>.</w:t>
      </w:r>
    </w:p>
    <w:p w:rsidR="00857C91" w:rsidRPr="00857C91" w:rsidRDefault="00857C91" w:rsidP="00857C91">
      <w:pPr>
        <w:spacing w:line="360" w:lineRule="auto"/>
        <w:ind w:firstLine="709"/>
        <w:jc w:val="both"/>
        <w:rPr>
          <w:rFonts w:ascii="Times New Roman" w:eastAsia="Calibri" w:hAnsi="Times New Roman" w:cs="Times New Roman"/>
          <w:sz w:val="28"/>
        </w:rPr>
      </w:pPr>
      <w:r w:rsidRPr="00857C91">
        <w:rPr>
          <w:rFonts w:ascii="Times New Roman" w:eastAsia="Calibri" w:hAnsi="Times New Roman" w:cs="Times New Roman"/>
          <w:sz w:val="28"/>
        </w:rPr>
        <w:t xml:space="preserve">Спортивный зал </w:t>
      </w:r>
      <w:r w:rsidR="00FA2BC8">
        <w:rPr>
          <w:rFonts w:ascii="Times New Roman" w:eastAsia="Calibri" w:hAnsi="Times New Roman" w:cs="Times New Roman"/>
          <w:sz w:val="28"/>
        </w:rPr>
        <w:t>- это приспособленное помещение</w:t>
      </w:r>
      <w:r w:rsidR="00CD3244">
        <w:rPr>
          <w:rFonts w:ascii="Times New Roman" w:eastAsia="Calibri" w:hAnsi="Times New Roman" w:cs="Times New Roman"/>
          <w:sz w:val="28"/>
        </w:rPr>
        <w:t xml:space="preserve">, с </w:t>
      </w:r>
      <w:r w:rsidRPr="00857C91">
        <w:rPr>
          <w:rFonts w:ascii="Times New Roman" w:eastAsia="Calibri" w:hAnsi="Times New Roman" w:cs="Times New Roman"/>
          <w:sz w:val="28"/>
        </w:rPr>
        <w:t>необходим</w:t>
      </w:r>
      <w:r w:rsidR="00CD3244">
        <w:rPr>
          <w:rFonts w:ascii="Times New Roman" w:eastAsia="Calibri" w:hAnsi="Times New Roman" w:cs="Times New Roman"/>
          <w:sz w:val="28"/>
        </w:rPr>
        <w:t xml:space="preserve">ым </w:t>
      </w:r>
      <w:r w:rsidRPr="00857C91">
        <w:rPr>
          <w:rFonts w:ascii="Times New Roman" w:eastAsia="Calibri" w:hAnsi="Times New Roman" w:cs="Times New Roman"/>
          <w:sz w:val="28"/>
        </w:rPr>
        <w:t xml:space="preserve"> оборудование</w:t>
      </w:r>
      <w:r w:rsidR="00CD3244">
        <w:rPr>
          <w:rFonts w:ascii="Times New Roman" w:eastAsia="Calibri" w:hAnsi="Times New Roman" w:cs="Times New Roman"/>
          <w:sz w:val="28"/>
        </w:rPr>
        <w:t>м</w:t>
      </w:r>
      <w:r w:rsidRPr="00857C91">
        <w:rPr>
          <w:rFonts w:ascii="Times New Roman" w:eastAsia="Calibri" w:hAnsi="Times New Roman" w:cs="Times New Roman"/>
          <w:sz w:val="28"/>
        </w:rPr>
        <w:t xml:space="preserve"> и инвентар</w:t>
      </w:r>
      <w:r w:rsidR="00CD3244">
        <w:rPr>
          <w:rFonts w:ascii="Times New Roman" w:eastAsia="Calibri" w:hAnsi="Times New Roman" w:cs="Times New Roman"/>
          <w:sz w:val="28"/>
        </w:rPr>
        <w:t>ем</w:t>
      </w:r>
      <w:r w:rsidRPr="00857C91">
        <w:rPr>
          <w:rFonts w:ascii="Times New Roman" w:eastAsia="Calibri" w:hAnsi="Times New Roman" w:cs="Times New Roman"/>
          <w:sz w:val="28"/>
        </w:rPr>
        <w:t xml:space="preserve"> для занятий спортивной гимна</w:t>
      </w:r>
      <w:r w:rsidR="00CD3244">
        <w:rPr>
          <w:rFonts w:ascii="Times New Roman" w:eastAsia="Calibri" w:hAnsi="Times New Roman" w:cs="Times New Roman"/>
          <w:sz w:val="28"/>
        </w:rPr>
        <w:t>стикой, волейболом, баскетболом</w:t>
      </w:r>
      <w:r w:rsidRPr="00857C91">
        <w:rPr>
          <w:rFonts w:ascii="Times New Roman" w:eastAsia="Calibri" w:hAnsi="Times New Roman" w:cs="Times New Roman"/>
          <w:sz w:val="28"/>
        </w:rPr>
        <w:t>. На прилегающей территории смонтирована игровая площадка, имеется футбольное поле, место для прыжков в длину, волейбольная площадка.</w:t>
      </w:r>
    </w:p>
    <w:p w:rsidR="00E46541" w:rsidRPr="00E46541" w:rsidRDefault="00E46541" w:rsidP="00E46541">
      <w:pPr>
        <w:spacing w:line="360" w:lineRule="auto"/>
        <w:ind w:firstLine="709"/>
        <w:jc w:val="both"/>
        <w:rPr>
          <w:rFonts w:ascii="Times New Roman" w:hAnsi="Times New Roman" w:cs="Times New Roman"/>
          <w:sz w:val="28"/>
          <w:szCs w:val="28"/>
          <w:shd w:val="clear" w:color="auto" w:fill="FFFFFF"/>
        </w:rPr>
      </w:pPr>
      <w:r w:rsidRPr="00E46541">
        <w:rPr>
          <w:rFonts w:ascii="Times New Roman" w:hAnsi="Times New Roman" w:cs="Times New Roman"/>
          <w:sz w:val="28"/>
          <w:szCs w:val="28"/>
        </w:rPr>
        <w:t xml:space="preserve">В </w:t>
      </w:r>
      <w:r w:rsidR="007453CB">
        <w:rPr>
          <w:rFonts w:ascii="Times New Roman" w:hAnsi="Times New Roman" w:cs="Times New Roman"/>
          <w:color w:val="000000"/>
          <w:sz w:val="28"/>
          <w:szCs w:val="28"/>
        </w:rPr>
        <w:t>МБОУ «</w:t>
      </w:r>
      <w:r w:rsidR="00FA2BC8">
        <w:rPr>
          <w:rFonts w:ascii="Times New Roman" w:hAnsi="Times New Roman" w:cs="Times New Roman"/>
          <w:color w:val="000000"/>
          <w:sz w:val="28"/>
          <w:szCs w:val="28"/>
        </w:rPr>
        <w:t>Николь</w:t>
      </w:r>
      <w:r w:rsidR="007453CB">
        <w:rPr>
          <w:rFonts w:ascii="Times New Roman" w:hAnsi="Times New Roman" w:cs="Times New Roman"/>
          <w:color w:val="000000"/>
          <w:sz w:val="28"/>
          <w:szCs w:val="28"/>
        </w:rPr>
        <w:t>ская основная общеобразовательная школа</w:t>
      </w:r>
      <w:r w:rsidR="007453CB" w:rsidRPr="00C65130">
        <w:rPr>
          <w:rFonts w:ascii="Times New Roman" w:hAnsi="Times New Roman" w:cs="Times New Roman"/>
          <w:color w:val="000000"/>
          <w:sz w:val="28"/>
          <w:szCs w:val="28"/>
        </w:rPr>
        <w:t>"</w:t>
      </w:r>
      <w:r w:rsidR="00503AD4">
        <w:rPr>
          <w:rFonts w:ascii="Times New Roman" w:hAnsi="Times New Roman" w:cs="Times New Roman"/>
          <w:color w:val="000000"/>
          <w:sz w:val="28"/>
          <w:szCs w:val="28"/>
        </w:rPr>
        <w:t xml:space="preserve"> </w:t>
      </w:r>
      <w:r w:rsidRPr="00E46541">
        <w:rPr>
          <w:rFonts w:ascii="Times New Roman" w:hAnsi="Times New Roman" w:cs="Times New Roman"/>
          <w:sz w:val="28"/>
          <w:szCs w:val="28"/>
        </w:rPr>
        <w:t xml:space="preserve">установлена пожарная сигнализация во всех учебных помещениях, подсобных помещениях, коридорах. Во всех коридорах имеются огнетушители, оборудован противопожарный щит с песком. Оборудованы запасные выходы согласно </w:t>
      </w:r>
      <w:r w:rsidRPr="00E46541">
        <w:rPr>
          <w:rFonts w:ascii="Times New Roman" w:hAnsi="Times New Roman" w:cs="Times New Roman"/>
          <w:sz w:val="28"/>
          <w:szCs w:val="28"/>
          <w:shd w:val="clear" w:color="auto" w:fill="FFFFFF"/>
        </w:rPr>
        <w:t>СниП 21-01-97.</w:t>
      </w:r>
    </w:p>
    <w:p w:rsidR="00E46541" w:rsidRPr="00E46541" w:rsidRDefault="00E46541" w:rsidP="00E46541">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Все работники учреждения проходят инструктажи по технике безопасности на рабочем месте. С обслуживающим персоналом регулярно проводятся занятия по правилам обращения с электроприборами и другим опасным для жизни и здоровья оборудованием. Лица, ответственные за безопасность тепловых узлов, теплового</w:t>
      </w:r>
      <w:r w:rsidR="007453CB">
        <w:rPr>
          <w:rFonts w:ascii="Times New Roman" w:hAnsi="Times New Roman" w:cs="Times New Roman"/>
          <w:sz w:val="28"/>
          <w:szCs w:val="28"/>
        </w:rPr>
        <w:t xml:space="preserve"> и газового</w:t>
      </w:r>
      <w:r w:rsidRPr="00E46541">
        <w:rPr>
          <w:rFonts w:ascii="Times New Roman" w:hAnsi="Times New Roman" w:cs="Times New Roman"/>
          <w:sz w:val="28"/>
          <w:szCs w:val="28"/>
        </w:rPr>
        <w:t xml:space="preserve"> оборудования, силовых установок ежегодно обучаются правилам эксплуатации и безопасности.</w:t>
      </w:r>
    </w:p>
    <w:p w:rsidR="00340D53" w:rsidRDefault="00E46541" w:rsidP="00340D53">
      <w:pPr>
        <w:spacing w:line="360" w:lineRule="auto"/>
        <w:ind w:firstLine="709"/>
        <w:jc w:val="both"/>
        <w:rPr>
          <w:rFonts w:ascii="Times New Roman" w:hAnsi="Times New Roman" w:cs="Times New Roman"/>
          <w:sz w:val="28"/>
          <w:szCs w:val="28"/>
        </w:rPr>
      </w:pPr>
      <w:r w:rsidRPr="00E46541">
        <w:rPr>
          <w:rFonts w:ascii="Times New Roman" w:hAnsi="Times New Roman" w:cs="Times New Roman"/>
          <w:sz w:val="28"/>
          <w:szCs w:val="28"/>
        </w:rPr>
        <w:t>В помещениях учреждения проводятся текущи</w:t>
      </w:r>
      <w:r w:rsidR="00503AD4">
        <w:rPr>
          <w:rFonts w:ascii="Times New Roman" w:hAnsi="Times New Roman" w:cs="Times New Roman"/>
          <w:sz w:val="28"/>
          <w:szCs w:val="28"/>
        </w:rPr>
        <w:t>е ремонты полов, стен, потолков</w:t>
      </w:r>
      <w:r w:rsidRPr="00E46541">
        <w:rPr>
          <w:rFonts w:ascii="Times New Roman" w:hAnsi="Times New Roman" w:cs="Times New Roman"/>
          <w:sz w:val="28"/>
          <w:szCs w:val="28"/>
        </w:rPr>
        <w:t>. Силами персонала проводится ремонт школьной мебели и оборудования.</w:t>
      </w:r>
      <w:r w:rsidR="00340D53" w:rsidRPr="00340D53">
        <w:rPr>
          <w:rFonts w:ascii="Times New Roman" w:hAnsi="Times New Roman" w:cs="Times New Roman"/>
          <w:sz w:val="28"/>
          <w:szCs w:val="28"/>
        </w:rPr>
        <w:t xml:space="preserve"> </w:t>
      </w:r>
    </w:p>
    <w:p w:rsidR="00D85945" w:rsidRPr="0016342D" w:rsidRDefault="00B02964" w:rsidP="0016342D">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D85945" w:rsidRPr="0016342D">
        <w:rPr>
          <w:rFonts w:ascii="Times New Roman" w:hAnsi="Times New Roman" w:cs="Times New Roman"/>
          <w:color w:val="000000"/>
          <w:sz w:val="28"/>
          <w:szCs w:val="28"/>
        </w:rPr>
        <w:t>При обучении по адаптированной основной образовательной программе начально</w:t>
      </w:r>
      <w:r w:rsidR="00E46541">
        <w:rPr>
          <w:rFonts w:ascii="Times New Roman" w:hAnsi="Times New Roman" w:cs="Times New Roman"/>
          <w:color w:val="000000"/>
          <w:sz w:val="28"/>
          <w:szCs w:val="28"/>
        </w:rPr>
        <w:t>го общего образования (вариант 8.2</w:t>
      </w:r>
      <w:r w:rsidR="00D85945" w:rsidRPr="0016342D">
        <w:rPr>
          <w:rFonts w:ascii="Times New Roman" w:hAnsi="Times New Roman" w:cs="Times New Roman"/>
          <w:color w:val="000000"/>
          <w:sz w:val="28"/>
          <w:szCs w:val="28"/>
        </w:rPr>
        <w:t xml:space="preserve">) школьники обучаются в условиях специального малокомплектного класса для детей со сходным состоянием здоровья и сходными образовательными потребностями. </w:t>
      </w:r>
    </w:p>
    <w:p w:rsidR="00C76E0C" w:rsidRPr="00857C91" w:rsidRDefault="00C76E0C" w:rsidP="00857C91">
      <w:pPr>
        <w:autoSpaceDE w:val="0"/>
        <w:autoSpaceDN w:val="0"/>
        <w:adjustRightInd w:val="0"/>
        <w:spacing w:after="0" w:line="360" w:lineRule="auto"/>
        <w:jc w:val="both"/>
        <w:rPr>
          <w:rFonts w:ascii="Times New Roman" w:hAnsi="Times New Roman" w:cs="Times New Roman"/>
          <w:color w:val="000000"/>
          <w:sz w:val="28"/>
          <w:szCs w:val="28"/>
        </w:rPr>
      </w:pPr>
      <w:r w:rsidRPr="0016342D">
        <w:rPr>
          <w:rFonts w:ascii="Times New Roman" w:hAnsi="Times New Roman" w:cs="Times New Roman"/>
          <w:color w:val="000000"/>
          <w:sz w:val="28"/>
          <w:szCs w:val="28"/>
        </w:rPr>
        <w:tab/>
      </w:r>
      <w:r w:rsidR="00D85945" w:rsidRPr="0016342D">
        <w:rPr>
          <w:rFonts w:ascii="Times New Roman" w:hAnsi="Times New Roman" w:cs="Times New Roman"/>
          <w:color w:val="000000"/>
          <w:sz w:val="28"/>
          <w:szCs w:val="28"/>
        </w:rPr>
        <w:t>Нормативный срок освоения адаптированной основной образовательной программы начального общего образования для обучающихся с РАС</w:t>
      </w:r>
      <w:r w:rsidR="00340D53">
        <w:rPr>
          <w:rFonts w:ascii="Times New Roman" w:hAnsi="Times New Roman" w:cs="Times New Roman"/>
          <w:color w:val="000000"/>
          <w:sz w:val="28"/>
          <w:szCs w:val="28"/>
        </w:rPr>
        <w:t xml:space="preserve"> (вариант 8.2</w:t>
      </w:r>
      <w:r w:rsidR="00D85945" w:rsidRPr="0016342D">
        <w:rPr>
          <w:rFonts w:ascii="Times New Roman" w:hAnsi="Times New Roman" w:cs="Times New Roman"/>
          <w:color w:val="000000"/>
          <w:sz w:val="28"/>
          <w:szCs w:val="28"/>
        </w:rPr>
        <w:t>) составляет 5 лет.</w:t>
      </w:r>
      <w:r w:rsidRPr="0016342D">
        <w:rPr>
          <w:sz w:val="28"/>
          <w:szCs w:val="28"/>
        </w:rPr>
        <w:t xml:space="preserve"> </w:t>
      </w:r>
    </w:p>
    <w:p w:rsidR="00C76E0C" w:rsidRPr="0016342D" w:rsidRDefault="00C76E0C" w:rsidP="0016342D">
      <w:pPr>
        <w:pStyle w:val="Default"/>
        <w:spacing w:line="360" w:lineRule="auto"/>
        <w:jc w:val="both"/>
        <w:rPr>
          <w:sz w:val="28"/>
          <w:szCs w:val="28"/>
        </w:rPr>
      </w:pPr>
      <w:r w:rsidRPr="0016342D">
        <w:rPr>
          <w:sz w:val="28"/>
          <w:szCs w:val="28"/>
        </w:rPr>
        <w:tab/>
        <w:t xml:space="preserve">Учебные кабинеты включают рабочие, игровые зоны и зоны для индивидуальных занятий, структура которых </w:t>
      </w:r>
      <w:r w:rsidR="00063301">
        <w:rPr>
          <w:sz w:val="28"/>
          <w:szCs w:val="28"/>
        </w:rPr>
        <w:t>о</w:t>
      </w:r>
      <w:r w:rsidRPr="0016342D">
        <w:rPr>
          <w:sz w:val="28"/>
          <w:szCs w:val="28"/>
        </w:rPr>
        <w:t xml:space="preserve">беспечивает возможность организации урочной, внеурочной учебной деятельности и отдыха. Каждый класс  оборудован партами, регулируемыми в соответствии с ростом учащихся. </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Каждый учитель име</w:t>
      </w:r>
      <w:r w:rsidR="00AE4F39" w:rsidRPr="0016342D">
        <w:rPr>
          <w:sz w:val="28"/>
          <w:szCs w:val="28"/>
        </w:rPr>
        <w:t>е</w:t>
      </w:r>
      <w:r w:rsidR="00C76E0C" w:rsidRPr="0016342D">
        <w:rPr>
          <w:sz w:val="28"/>
          <w:szCs w:val="28"/>
        </w:rPr>
        <w:t xml:space="preserve">т возможность проводить уроки в соответствии с современными требованиями информатизации школы, используя средства ИКТ, видео- и аудиотехнику. </w:t>
      </w:r>
    </w:p>
    <w:p w:rsidR="00625DD0" w:rsidRPr="0016342D" w:rsidRDefault="00B02964" w:rsidP="007453CB">
      <w:pPr>
        <w:pStyle w:val="Default"/>
        <w:spacing w:line="360" w:lineRule="auto"/>
        <w:jc w:val="both"/>
        <w:rPr>
          <w:sz w:val="28"/>
          <w:szCs w:val="28"/>
        </w:rPr>
      </w:pPr>
      <w:r>
        <w:rPr>
          <w:sz w:val="28"/>
          <w:szCs w:val="28"/>
        </w:rPr>
        <w:tab/>
      </w:r>
    </w:p>
    <w:p w:rsidR="00B104D5" w:rsidRPr="00971B25" w:rsidRDefault="00C76E0C" w:rsidP="00971B25">
      <w:pPr>
        <w:pStyle w:val="Default"/>
        <w:spacing w:line="360" w:lineRule="auto"/>
        <w:jc w:val="center"/>
        <w:rPr>
          <w:b/>
          <w:bCs/>
          <w:sz w:val="28"/>
          <w:szCs w:val="28"/>
        </w:rPr>
      </w:pPr>
      <w:r w:rsidRPr="0016342D">
        <w:rPr>
          <w:b/>
          <w:bCs/>
          <w:sz w:val="28"/>
          <w:szCs w:val="28"/>
        </w:rPr>
        <w:t>Организация временного режима</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w:t>
      </w:r>
      <w:r>
        <w:rPr>
          <w:sz w:val="28"/>
          <w:szCs w:val="28"/>
        </w:rPr>
        <w:t xml:space="preserve">тами </w:t>
      </w:r>
      <w:r w:rsidR="007453CB">
        <w:rPr>
          <w:sz w:val="28"/>
          <w:szCs w:val="28"/>
        </w:rPr>
        <w:t>МБОУ «</w:t>
      </w:r>
      <w:r w:rsidR="00FA2BC8">
        <w:rPr>
          <w:sz w:val="28"/>
          <w:szCs w:val="28"/>
        </w:rPr>
        <w:t>Николь</w:t>
      </w:r>
      <w:r w:rsidR="007453CB">
        <w:rPr>
          <w:sz w:val="28"/>
          <w:szCs w:val="28"/>
        </w:rPr>
        <w:t>ская основная общеобразовательная школа</w:t>
      </w:r>
      <w:r w:rsidR="007453CB" w:rsidRPr="00C65130">
        <w:rPr>
          <w:sz w:val="28"/>
          <w:szCs w:val="28"/>
        </w:rPr>
        <w:t>"</w:t>
      </w:r>
      <w:r w:rsidR="00C76E0C" w:rsidRPr="0016342D">
        <w:rPr>
          <w:sz w:val="28"/>
          <w:szCs w:val="28"/>
        </w:rPr>
        <w:t xml:space="preserve">. </w:t>
      </w:r>
    </w:p>
    <w:p w:rsidR="00C76E0C" w:rsidRPr="0016342D" w:rsidRDefault="00B02964" w:rsidP="001634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76E0C" w:rsidRPr="0016342D">
        <w:rPr>
          <w:rFonts w:ascii="Times New Roman" w:hAnsi="Times New Roman" w:cs="Times New Roman"/>
          <w:sz w:val="28"/>
          <w:szCs w:val="28"/>
        </w:rPr>
        <w:t>Обучение и воспитание происходит как в ходе уроков, так и во время внеурочной деятельности обучающегося в течение учебного дня.</w:t>
      </w:r>
    </w:p>
    <w:p w:rsidR="00B02964" w:rsidRDefault="00B02964" w:rsidP="0016342D">
      <w:pPr>
        <w:pStyle w:val="Default"/>
        <w:spacing w:line="360" w:lineRule="auto"/>
        <w:jc w:val="both"/>
        <w:rPr>
          <w:sz w:val="28"/>
          <w:szCs w:val="28"/>
        </w:rPr>
      </w:pPr>
      <w:r>
        <w:rPr>
          <w:sz w:val="28"/>
          <w:szCs w:val="28"/>
        </w:rPr>
        <w:tab/>
      </w:r>
      <w:r w:rsidR="00C76E0C" w:rsidRPr="0016342D">
        <w:rPr>
          <w:sz w:val="28"/>
          <w:szCs w:val="28"/>
        </w:rPr>
        <w:t xml:space="preserve">Распорядок дня обучающихся  устанавливается с учетом их повышенной утомляемости в соответствии с требованиями к здоровьесбережению (регулируется объем нагрузки по реализации адаптированной образовательной программы, время на самостоятельную учебную работу, время отдыха, удовлетворение потребностей обучающихся в двигательной активности). </w:t>
      </w:r>
    </w:p>
    <w:p w:rsidR="00C76E0C" w:rsidRDefault="00B02964" w:rsidP="0016342D">
      <w:pPr>
        <w:pStyle w:val="Default"/>
        <w:spacing w:line="360" w:lineRule="auto"/>
        <w:jc w:val="both"/>
        <w:rPr>
          <w:sz w:val="28"/>
          <w:szCs w:val="28"/>
        </w:rPr>
      </w:pPr>
      <w:r>
        <w:rPr>
          <w:sz w:val="28"/>
          <w:szCs w:val="28"/>
        </w:rPr>
        <w:lastRenderedPageBreak/>
        <w:tab/>
      </w:r>
      <w:r w:rsidR="00C76E0C" w:rsidRPr="0016342D">
        <w:rPr>
          <w:sz w:val="28"/>
          <w:szCs w:val="28"/>
        </w:rPr>
        <w:t>Обучение проводится в первую смену по режиму продленного д</w:t>
      </w:r>
      <w:r w:rsidR="00F3398C">
        <w:rPr>
          <w:sz w:val="28"/>
          <w:szCs w:val="28"/>
        </w:rPr>
        <w:t>ня с организацией прогулки, пяти</w:t>
      </w:r>
      <w:r w:rsidR="00C76E0C" w:rsidRPr="0016342D">
        <w:rPr>
          <w:sz w:val="28"/>
          <w:szCs w:val="28"/>
        </w:rPr>
        <w:t xml:space="preserve">разового питания, необходимых оздоровительных мероприятий. </w:t>
      </w:r>
    </w:p>
    <w:p w:rsidR="005C0665" w:rsidRPr="0016342D" w:rsidRDefault="005C0665" w:rsidP="005C066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453CB">
        <w:rPr>
          <w:rFonts w:ascii="Times New Roman" w:hAnsi="Times New Roman" w:cs="Times New Roman"/>
          <w:color w:val="000000"/>
          <w:sz w:val="28"/>
          <w:szCs w:val="28"/>
        </w:rPr>
        <w:t>МБОУ «</w:t>
      </w:r>
      <w:r w:rsidR="00FA2BC8">
        <w:rPr>
          <w:rFonts w:ascii="Times New Roman" w:hAnsi="Times New Roman" w:cs="Times New Roman"/>
          <w:color w:val="000000"/>
          <w:sz w:val="28"/>
          <w:szCs w:val="28"/>
        </w:rPr>
        <w:t>Николь</w:t>
      </w:r>
      <w:r w:rsidR="007453CB">
        <w:rPr>
          <w:rFonts w:ascii="Times New Roman" w:hAnsi="Times New Roman" w:cs="Times New Roman"/>
          <w:color w:val="000000"/>
          <w:sz w:val="28"/>
          <w:szCs w:val="28"/>
        </w:rPr>
        <w:t>ская основная общеобразовательная школа</w:t>
      </w:r>
      <w:r w:rsidR="007453CB" w:rsidRPr="00C65130">
        <w:rPr>
          <w:rFonts w:ascii="Times New Roman" w:hAnsi="Times New Roman" w:cs="Times New Roman"/>
          <w:color w:val="000000"/>
          <w:sz w:val="28"/>
          <w:szCs w:val="28"/>
        </w:rPr>
        <w:t>"</w:t>
      </w:r>
      <w:r w:rsidR="007453CB">
        <w:rPr>
          <w:rFonts w:ascii="Times New Roman" w:hAnsi="Times New Roman" w:cs="Times New Roman"/>
          <w:color w:val="000000"/>
          <w:sz w:val="28"/>
          <w:szCs w:val="28"/>
        </w:rPr>
        <w:t xml:space="preserve"> </w:t>
      </w:r>
      <w:r w:rsidRPr="0016342D">
        <w:rPr>
          <w:rFonts w:ascii="Times New Roman" w:hAnsi="Times New Roman" w:cs="Times New Roman"/>
          <w:sz w:val="28"/>
          <w:szCs w:val="28"/>
        </w:rPr>
        <w:t>соблюдены нормативы максимальной учебной аудиторной нагрузки обучающихся, определенные УП и СанПиНом; определен объем обязательных домашних заданий с учетом требований СанПиНа.</w:t>
      </w:r>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Режим работы:</w:t>
      </w:r>
      <w:r>
        <w:rPr>
          <w:rFonts w:ascii="Times New Roman" w:hAnsi="Times New Roman" w:cs="Times New Roman"/>
          <w:sz w:val="28"/>
          <w:szCs w:val="28"/>
        </w:rPr>
        <w:t xml:space="preserve"> </w:t>
      </w:r>
      <w:r w:rsidRPr="0016342D">
        <w:rPr>
          <w:rFonts w:ascii="Times New Roman" w:hAnsi="Times New Roman" w:cs="Times New Roman"/>
          <w:sz w:val="28"/>
          <w:szCs w:val="28"/>
        </w:rPr>
        <w:t>5-дневная учебная неделя (определено СанПиНом)</w:t>
      </w:r>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Продолжительность учебного года на первой ступени общего образования составляет</w:t>
      </w:r>
      <w:r>
        <w:rPr>
          <w:rFonts w:ascii="Times New Roman" w:hAnsi="Times New Roman" w:cs="Times New Roman"/>
          <w:sz w:val="28"/>
          <w:szCs w:val="28"/>
        </w:rPr>
        <w:t xml:space="preserve">  34 недели</w:t>
      </w:r>
      <w:r w:rsidRPr="0016342D">
        <w:rPr>
          <w:rFonts w:ascii="Times New Roman" w:hAnsi="Times New Roman" w:cs="Times New Roman"/>
          <w:sz w:val="28"/>
          <w:szCs w:val="28"/>
        </w:rPr>
        <w:t>, в 1 классе - 33 недели.</w:t>
      </w:r>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Продолжительность каникул в течение учебного года составляет 30 календарных дней, летом -8 недель.</w:t>
      </w:r>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Для обучающихся в 1 классе устанавливаются в  феврале месяце дополнительные недельные каникулы.</w:t>
      </w:r>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Продолжительность урока составляет:</w:t>
      </w:r>
    </w:p>
    <w:p w:rsidR="005C0665" w:rsidRPr="0016342D"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 в 1 классе - 35 минут</w:t>
      </w:r>
      <w:r>
        <w:rPr>
          <w:rFonts w:ascii="Times New Roman" w:hAnsi="Times New Roman" w:cs="Times New Roman"/>
          <w:sz w:val="28"/>
          <w:szCs w:val="28"/>
        </w:rPr>
        <w:t xml:space="preserve"> (1-2 четверть), 40 минут (3-4 четверть)</w:t>
      </w:r>
      <w:r w:rsidRPr="0016342D">
        <w:rPr>
          <w:rFonts w:ascii="Times New Roman" w:hAnsi="Times New Roman" w:cs="Times New Roman"/>
          <w:sz w:val="28"/>
          <w:szCs w:val="28"/>
        </w:rPr>
        <w:t xml:space="preserve">, </w:t>
      </w:r>
    </w:p>
    <w:p w:rsidR="005C0665" w:rsidRPr="005C0665" w:rsidRDefault="005C0665" w:rsidP="005C0665">
      <w:pPr>
        <w:spacing w:line="360" w:lineRule="auto"/>
        <w:jc w:val="both"/>
        <w:rPr>
          <w:rFonts w:ascii="Times New Roman" w:hAnsi="Times New Roman" w:cs="Times New Roman"/>
          <w:sz w:val="28"/>
          <w:szCs w:val="28"/>
        </w:rPr>
      </w:pPr>
      <w:r w:rsidRPr="0016342D">
        <w:rPr>
          <w:rFonts w:ascii="Times New Roman" w:hAnsi="Times New Roman" w:cs="Times New Roman"/>
          <w:sz w:val="28"/>
          <w:szCs w:val="28"/>
        </w:rPr>
        <w:t>• во 2-4 классах -40</w:t>
      </w:r>
      <w:r>
        <w:rPr>
          <w:rFonts w:ascii="Times New Roman" w:hAnsi="Times New Roman" w:cs="Times New Roman"/>
          <w:sz w:val="28"/>
          <w:szCs w:val="28"/>
        </w:rPr>
        <w:t xml:space="preserve"> минут.</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 xml:space="preserve">В первой половине дня обучающиеся посещают учебные занятия, предусмотренные адаптированной образовательной программой. Во второй половине дня (во внеурочное время) предусматривается организация специальных коррекционных занятий, направленных на коррекцию недостатков психофизического развития обучающихся и содействие более успешному продвижению в общем развитии, а также на оздоровление ребенка и реализацию его особых образовательных потребностей. </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 xml:space="preserve">В ходе урока (середина) в обязательном порядке проводится физкультурная минутка, направленная на снятие общего и локального мышечного напряжения. В </w:t>
      </w:r>
      <w:r w:rsidR="00C76E0C" w:rsidRPr="0016342D">
        <w:rPr>
          <w:sz w:val="28"/>
          <w:szCs w:val="28"/>
        </w:rPr>
        <w:lastRenderedPageBreak/>
        <w:t xml:space="preserve">содержание физминуток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 </w:t>
      </w:r>
    </w:p>
    <w:p w:rsidR="00B104D5" w:rsidRDefault="00B104D5" w:rsidP="0016342D">
      <w:pPr>
        <w:pStyle w:val="Default"/>
        <w:spacing w:line="360" w:lineRule="auto"/>
        <w:jc w:val="both"/>
        <w:rPr>
          <w:b/>
          <w:bCs/>
          <w:sz w:val="28"/>
          <w:szCs w:val="28"/>
        </w:rPr>
      </w:pPr>
    </w:p>
    <w:p w:rsidR="00B104D5" w:rsidRPr="00971B25" w:rsidRDefault="00C76E0C" w:rsidP="00971B25">
      <w:pPr>
        <w:pStyle w:val="Default"/>
        <w:spacing w:line="360" w:lineRule="auto"/>
        <w:jc w:val="center"/>
        <w:rPr>
          <w:b/>
          <w:bCs/>
          <w:sz w:val="28"/>
          <w:szCs w:val="28"/>
        </w:rPr>
      </w:pPr>
      <w:r w:rsidRPr="0016342D">
        <w:rPr>
          <w:b/>
          <w:bCs/>
          <w:sz w:val="28"/>
          <w:szCs w:val="28"/>
        </w:rPr>
        <w:t>Организации рабочего места</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При организации рабочего места учитываются возможности и особенности моторики, восприятия, внимания, памяти ребенка</w:t>
      </w:r>
      <w:r w:rsidR="00857C91">
        <w:rPr>
          <w:sz w:val="28"/>
          <w:szCs w:val="28"/>
        </w:rPr>
        <w:t xml:space="preserve"> с РАС</w:t>
      </w:r>
      <w:r w:rsidR="00C76E0C" w:rsidRPr="0016342D">
        <w:rPr>
          <w:sz w:val="28"/>
          <w:szCs w:val="28"/>
        </w:rPr>
        <w:t xml:space="preserve">. </w:t>
      </w:r>
    </w:p>
    <w:p w:rsidR="00C76E0C" w:rsidRPr="0016342D" w:rsidRDefault="00B02964" w:rsidP="0016342D">
      <w:pPr>
        <w:pStyle w:val="Default"/>
        <w:spacing w:line="360" w:lineRule="auto"/>
        <w:jc w:val="both"/>
        <w:rPr>
          <w:sz w:val="28"/>
          <w:szCs w:val="28"/>
        </w:rPr>
      </w:pPr>
      <w:r>
        <w:rPr>
          <w:sz w:val="28"/>
          <w:szCs w:val="28"/>
        </w:rPr>
        <w:tab/>
      </w:r>
      <w:r w:rsidR="00C76E0C" w:rsidRPr="0016342D">
        <w:rPr>
          <w:sz w:val="28"/>
          <w:szCs w:val="28"/>
        </w:rPr>
        <w:t xml:space="preserve">Организация рабочего пространства ребенка осуществляется с использованием здоровьесберегающих технологий. </w:t>
      </w:r>
    </w:p>
    <w:p w:rsidR="00C76E0C" w:rsidRPr="0016342D" w:rsidRDefault="00B02964" w:rsidP="0016342D">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C76E0C" w:rsidRPr="0016342D">
        <w:rPr>
          <w:rFonts w:ascii="Times New Roman" w:hAnsi="Times New Roman" w:cs="Times New Roman"/>
          <w:sz w:val="28"/>
          <w:szCs w:val="28"/>
        </w:rPr>
        <w:t xml:space="preserve">Для создания оптимальных условий обучения </w:t>
      </w:r>
      <w:r w:rsidR="00857C91">
        <w:rPr>
          <w:rFonts w:ascii="Times New Roman" w:hAnsi="Times New Roman" w:cs="Times New Roman"/>
          <w:sz w:val="28"/>
          <w:szCs w:val="28"/>
        </w:rPr>
        <w:t xml:space="preserve">в кабинетах </w:t>
      </w:r>
      <w:r w:rsidR="00C76E0C" w:rsidRPr="0016342D">
        <w:rPr>
          <w:rFonts w:ascii="Times New Roman" w:hAnsi="Times New Roman" w:cs="Times New Roman"/>
          <w:sz w:val="28"/>
          <w:szCs w:val="28"/>
        </w:rPr>
        <w:t>организуются  специальные зоны отдыха.</w:t>
      </w:r>
    </w:p>
    <w:p w:rsidR="00C76E0C" w:rsidRDefault="00C76E0C" w:rsidP="00340D53">
      <w:pPr>
        <w:pStyle w:val="Default"/>
        <w:spacing w:line="360" w:lineRule="auto"/>
        <w:jc w:val="center"/>
        <w:rPr>
          <w:sz w:val="28"/>
          <w:szCs w:val="28"/>
        </w:rPr>
      </w:pPr>
      <w:r w:rsidRPr="0016342D">
        <w:rPr>
          <w:b/>
          <w:bCs/>
          <w:iCs/>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000F42" w:rsidRPr="00D82716" w:rsidRDefault="00340D53" w:rsidP="00D82716">
      <w:pPr>
        <w:spacing w:before="280" w:after="280" w:line="360" w:lineRule="auto"/>
        <w:ind w:left="-57" w:right="-57" w:firstLine="765"/>
        <w:jc w:val="both"/>
        <w:rPr>
          <w:rFonts w:ascii="Times New Roman" w:hAnsi="Times New Roman" w:cs="Times New Roman"/>
          <w:sz w:val="28"/>
          <w:szCs w:val="28"/>
        </w:rPr>
      </w:pPr>
      <w:r w:rsidRPr="00340D53">
        <w:rPr>
          <w:rFonts w:ascii="Times New Roman" w:hAnsi="Times New Roman" w:cs="Times New Roman"/>
          <w:sz w:val="28"/>
          <w:szCs w:val="28"/>
        </w:rPr>
        <w:t xml:space="preserve">               Эффективность   реализации  АООП  обеспечивается     системой     информационно-образовательных  ресурсов и инструментов,  которые  дают  </w:t>
      </w:r>
      <w:r w:rsidR="007453CB">
        <w:rPr>
          <w:rFonts w:ascii="Times New Roman" w:hAnsi="Times New Roman" w:cs="Times New Roman"/>
          <w:color w:val="000000"/>
          <w:sz w:val="28"/>
          <w:szCs w:val="28"/>
        </w:rPr>
        <w:t>МБОУ «</w:t>
      </w:r>
      <w:r w:rsidR="00FA2BC8">
        <w:rPr>
          <w:rFonts w:ascii="Times New Roman" w:hAnsi="Times New Roman" w:cs="Times New Roman"/>
          <w:color w:val="000000"/>
          <w:sz w:val="28"/>
          <w:szCs w:val="28"/>
        </w:rPr>
        <w:t>Николь</w:t>
      </w:r>
      <w:r w:rsidR="007453CB">
        <w:rPr>
          <w:rFonts w:ascii="Times New Roman" w:hAnsi="Times New Roman" w:cs="Times New Roman"/>
          <w:color w:val="000000"/>
          <w:sz w:val="28"/>
          <w:szCs w:val="28"/>
        </w:rPr>
        <w:t>ская основная общеобразовательная школа</w:t>
      </w:r>
      <w:r w:rsidR="007453CB" w:rsidRPr="00C65130">
        <w:rPr>
          <w:rFonts w:ascii="Times New Roman" w:hAnsi="Times New Roman" w:cs="Times New Roman"/>
          <w:color w:val="000000"/>
          <w:sz w:val="28"/>
          <w:szCs w:val="28"/>
        </w:rPr>
        <w:t>"</w:t>
      </w:r>
      <w:r w:rsidR="007453CB">
        <w:rPr>
          <w:rFonts w:ascii="Times New Roman" w:hAnsi="Times New Roman" w:cs="Times New Roman"/>
          <w:color w:val="000000"/>
          <w:sz w:val="28"/>
          <w:szCs w:val="28"/>
        </w:rPr>
        <w:t xml:space="preserve"> </w:t>
      </w:r>
      <w:r w:rsidRPr="00340D53">
        <w:rPr>
          <w:rFonts w:ascii="Times New Roman" w:hAnsi="Times New Roman" w:cs="Times New Roman"/>
          <w:sz w:val="28"/>
          <w:szCs w:val="28"/>
        </w:rPr>
        <w:t>возможность  входить  в единую  информационную  среду,  фиксировать  ход  образовательного  процесса,  размещать материалы,   иметь   доступ   к   любым   видам   информации, необходимой   для   достижения целей   АООП,   ограничивать   доступ   к   информации,   несовместимой   с   задачами   духовно-нравственного   развития   учащихся</w:t>
      </w:r>
      <w:r w:rsidR="007453CB">
        <w:rPr>
          <w:rFonts w:ascii="Times New Roman" w:hAnsi="Times New Roman" w:cs="Times New Roman"/>
          <w:sz w:val="28"/>
          <w:szCs w:val="28"/>
        </w:rPr>
        <w:t>.</w:t>
      </w:r>
    </w:p>
    <w:p w:rsidR="00C76E0C" w:rsidRPr="0016342D" w:rsidRDefault="00C76E0C" w:rsidP="00D82716">
      <w:pPr>
        <w:pStyle w:val="Default"/>
        <w:spacing w:line="360" w:lineRule="auto"/>
        <w:rPr>
          <w:sz w:val="28"/>
          <w:szCs w:val="28"/>
        </w:rPr>
      </w:pPr>
      <w:r w:rsidRPr="0016342D">
        <w:rPr>
          <w:b/>
          <w:bCs/>
          <w:iCs/>
          <w:sz w:val="28"/>
          <w:szCs w:val="28"/>
        </w:rPr>
        <w:t>Требования к учебникам, рабочим тетрадям, специальным дидактическим материалам, специальным компьютерным инструментам обучения</w:t>
      </w:r>
    </w:p>
    <w:p w:rsidR="00C76E0C" w:rsidRPr="0016342D" w:rsidRDefault="00B02964" w:rsidP="00D82716">
      <w:pPr>
        <w:pStyle w:val="Default"/>
        <w:spacing w:line="360" w:lineRule="auto"/>
        <w:rPr>
          <w:sz w:val="28"/>
          <w:szCs w:val="28"/>
        </w:rPr>
      </w:pPr>
      <w:r>
        <w:rPr>
          <w:sz w:val="28"/>
          <w:szCs w:val="28"/>
        </w:rPr>
        <w:tab/>
      </w:r>
      <w:r w:rsidR="007453CB">
        <w:rPr>
          <w:sz w:val="28"/>
          <w:szCs w:val="28"/>
        </w:rPr>
        <w:t>МБОУ «</w:t>
      </w:r>
      <w:r w:rsidR="00FA2BC8">
        <w:rPr>
          <w:sz w:val="28"/>
          <w:szCs w:val="28"/>
        </w:rPr>
        <w:t>Никольс</w:t>
      </w:r>
      <w:r w:rsidR="007453CB">
        <w:rPr>
          <w:sz w:val="28"/>
          <w:szCs w:val="28"/>
        </w:rPr>
        <w:t>кая основная общеобразовательная школа</w:t>
      </w:r>
      <w:r w:rsidR="007453CB" w:rsidRPr="00C65130">
        <w:rPr>
          <w:sz w:val="28"/>
          <w:szCs w:val="28"/>
        </w:rPr>
        <w:t>"</w:t>
      </w:r>
      <w:r w:rsidR="007453CB">
        <w:rPr>
          <w:sz w:val="28"/>
          <w:szCs w:val="28"/>
        </w:rPr>
        <w:t xml:space="preserve"> </w:t>
      </w:r>
      <w:r w:rsidR="00C76E0C" w:rsidRPr="0016342D">
        <w:rPr>
          <w:sz w:val="28"/>
          <w:szCs w:val="28"/>
        </w:rPr>
        <w:t>обеспечено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Образов</w:t>
      </w:r>
      <w:r w:rsidR="00CE30B5" w:rsidRPr="0016342D">
        <w:rPr>
          <w:sz w:val="28"/>
          <w:szCs w:val="28"/>
        </w:rPr>
        <w:t>ательное учреждение  имеет</w:t>
      </w:r>
      <w:r w:rsidR="00C76E0C" w:rsidRPr="0016342D">
        <w:rPr>
          <w:sz w:val="28"/>
          <w:szCs w:val="28"/>
        </w:rPr>
        <w:t xml:space="preserve"> доступ к печатным и </w:t>
      </w:r>
      <w:r w:rsidR="00C76E0C" w:rsidRPr="0016342D">
        <w:rPr>
          <w:sz w:val="28"/>
          <w:szCs w:val="28"/>
        </w:rPr>
        <w:lastRenderedPageBreak/>
        <w:t>электронным образовательным ресурсам (ЭОР), в том числе к электронным образовательным ресурсам, размещенным в ф</w:t>
      </w:r>
      <w:r w:rsidR="00D82716">
        <w:rPr>
          <w:sz w:val="28"/>
          <w:szCs w:val="28"/>
        </w:rPr>
        <w:t>едеральных и региональных базах.</w:t>
      </w:r>
    </w:p>
    <w:p w:rsidR="00C76E0C" w:rsidRDefault="00B02964" w:rsidP="00D82716">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C76E0C" w:rsidRPr="0016342D">
        <w:rPr>
          <w:rFonts w:ascii="Times New Roman" w:hAnsi="Times New Roman" w:cs="Times New Roman"/>
          <w:sz w:val="28"/>
          <w:szCs w:val="28"/>
        </w:rPr>
        <w:t>Библиотека образов</w:t>
      </w:r>
      <w:r w:rsidR="00CE30B5" w:rsidRPr="0016342D">
        <w:rPr>
          <w:rFonts w:ascii="Times New Roman" w:hAnsi="Times New Roman" w:cs="Times New Roman"/>
          <w:sz w:val="28"/>
          <w:szCs w:val="28"/>
        </w:rPr>
        <w:t xml:space="preserve">ательного учреждения </w:t>
      </w:r>
      <w:r w:rsidR="00C76E0C" w:rsidRPr="0016342D">
        <w:rPr>
          <w:rFonts w:ascii="Times New Roman" w:hAnsi="Times New Roman" w:cs="Times New Roman"/>
          <w:sz w:val="28"/>
          <w:szCs w:val="28"/>
        </w:rPr>
        <w:t xml:space="preserve"> укомплектована печатными образовательными ресурсами и ЭОР по всем </w:t>
      </w:r>
      <w:r w:rsidR="00CE30B5" w:rsidRPr="0016342D">
        <w:rPr>
          <w:rFonts w:ascii="Times New Roman" w:hAnsi="Times New Roman" w:cs="Times New Roman"/>
          <w:sz w:val="28"/>
          <w:szCs w:val="28"/>
        </w:rPr>
        <w:t>учебным предметам, а также имеет</w:t>
      </w:r>
      <w:r w:rsidR="00C76E0C" w:rsidRPr="0016342D">
        <w:rPr>
          <w:rFonts w:ascii="Times New Roman" w:hAnsi="Times New Roman" w:cs="Times New Roman"/>
          <w:sz w:val="28"/>
          <w:szCs w:val="28"/>
        </w:rPr>
        <w:t xml:space="preserve"> фонд дополнительной литературы. Фонд дополнительной литературы </w:t>
      </w:r>
      <w:r w:rsidR="00CE30B5" w:rsidRPr="0016342D">
        <w:rPr>
          <w:rFonts w:ascii="Times New Roman" w:hAnsi="Times New Roman" w:cs="Times New Roman"/>
          <w:sz w:val="28"/>
          <w:szCs w:val="28"/>
        </w:rPr>
        <w:t xml:space="preserve">включает </w:t>
      </w:r>
      <w:r w:rsidR="00C76E0C" w:rsidRPr="0016342D">
        <w:rPr>
          <w:rFonts w:ascii="Times New Roman" w:hAnsi="Times New Roman" w:cs="Times New Roman"/>
          <w:sz w:val="28"/>
          <w:szCs w:val="28"/>
        </w:rPr>
        <w:t>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w:t>
      </w:r>
    </w:p>
    <w:p w:rsidR="00C76E0C" w:rsidRPr="0016342D" w:rsidRDefault="00C76E0C" w:rsidP="00D82716">
      <w:pPr>
        <w:pStyle w:val="Default"/>
        <w:spacing w:line="360" w:lineRule="auto"/>
        <w:jc w:val="center"/>
        <w:rPr>
          <w:sz w:val="28"/>
          <w:szCs w:val="28"/>
        </w:rPr>
      </w:pPr>
      <w:r w:rsidRPr="0016342D">
        <w:rPr>
          <w:b/>
          <w:bCs/>
          <w:iCs/>
          <w:sz w:val="28"/>
          <w:szCs w:val="28"/>
        </w:rPr>
        <w:t>Обеспечение условий для организации обучения и взаимодействия специалистов, их сотрудн</w:t>
      </w:r>
      <w:r w:rsidR="00D82716">
        <w:rPr>
          <w:b/>
          <w:bCs/>
          <w:iCs/>
          <w:sz w:val="28"/>
          <w:szCs w:val="28"/>
        </w:rPr>
        <w:t xml:space="preserve">ичества с родителями (законными </w:t>
      </w:r>
      <w:r w:rsidRPr="0016342D">
        <w:rPr>
          <w:b/>
          <w:bCs/>
          <w:iCs/>
          <w:sz w:val="28"/>
          <w:szCs w:val="28"/>
        </w:rPr>
        <w:t>представителями) обучающихся</w:t>
      </w:r>
    </w:p>
    <w:p w:rsidR="00C76E0C" w:rsidRPr="00D82716" w:rsidRDefault="00B02964" w:rsidP="00D82716">
      <w:pPr>
        <w:pStyle w:val="Default"/>
        <w:spacing w:line="360" w:lineRule="auto"/>
        <w:jc w:val="both"/>
        <w:rPr>
          <w:sz w:val="28"/>
          <w:szCs w:val="28"/>
        </w:rPr>
      </w:pPr>
      <w:r>
        <w:rPr>
          <w:sz w:val="28"/>
          <w:szCs w:val="28"/>
        </w:rPr>
        <w:tab/>
      </w:r>
      <w:r w:rsidR="00C76E0C" w:rsidRPr="0016342D">
        <w:rPr>
          <w:sz w:val="28"/>
          <w:szCs w:val="28"/>
        </w:rPr>
        <w:t>Требования к материально</w:t>
      </w:r>
      <w:r w:rsidR="00CE30B5" w:rsidRPr="0016342D">
        <w:rPr>
          <w:sz w:val="28"/>
          <w:szCs w:val="28"/>
        </w:rPr>
        <w:t>-</w:t>
      </w:r>
      <w:r w:rsidR="00C76E0C" w:rsidRPr="0016342D">
        <w:rPr>
          <w:sz w:val="28"/>
          <w:szCs w:val="28"/>
        </w:rPr>
        <w:t xml:space="preserve">техническому обеспечению ориентированы не только на </w:t>
      </w:r>
      <w:r w:rsidR="00FA2BC8" w:rsidRPr="0016342D">
        <w:rPr>
          <w:sz w:val="28"/>
          <w:szCs w:val="28"/>
        </w:rPr>
        <w:t>ребёнка</w:t>
      </w:r>
      <w:r w:rsidR="00C76E0C" w:rsidRPr="0016342D">
        <w:rPr>
          <w:sz w:val="28"/>
          <w:szCs w:val="28"/>
        </w:rPr>
        <w:t xml:space="preserve">, но и на всех участников процесса образования. Это обусловлено большей, чем в «норме», необходимостью индивидуализации процесса образования обучающихся с РАС. Специфика данной группы требований состоит в том, что все </w:t>
      </w:r>
      <w:r w:rsidR="00FA2BC8" w:rsidRPr="0016342D">
        <w:rPr>
          <w:sz w:val="28"/>
          <w:szCs w:val="28"/>
        </w:rPr>
        <w:t>вовлечённые</w:t>
      </w:r>
      <w:r w:rsidR="00C76E0C" w:rsidRPr="0016342D">
        <w:rPr>
          <w:sz w:val="28"/>
          <w:szCs w:val="28"/>
        </w:rPr>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ребѐнка, имеющего расстройство аутистического спектра. Предусматривается материально</w:t>
      </w:r>
      <w:r w:rsidR="00CE30B5" w:rsidRPr="0016342D">
        <w:rPr>
          <w:sz w:val="28"/>
          <w:szCs w:val="28"/>
        </w:rPr>
        <w:t>-</w:t>
      </w:r>
      <w:r w:rsidR="00C76E0C" w:rsidRPr="0016342D">
        <w:rPr>
          <w:sz w:val="28"/>
          <w:szCs w:val="28"/>
        </w:rPr>
        <w:t xml:space="preserve">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представителей) обучающегося с РАС. </w:t>
      </w:r>
    </w:p>
    <w:sectPr w:rsidR="00C76E0C" w:rsidRPr="00D82716" w:rsidSect="00717AF8">
      <w:headerReference w:type="even" r:id="rId9"/>
      <w:headerReference w:type="default" r:id="rId10"/>
      <w:footerReference w:type="even" r:id="rId11"/>
      <w:footerReference w:type="default" r:id="rId12"/>
      <w:headerReference w:type="first" r:id="rId13"/>
      <w:footerReference w:type="first" r:id="rId14"/>
      <w:pgSz w:w="11906" w:h="16838"/>
      <w:pgMar w:top="340" w:right="851" w:bottom="340" w:left="1134"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1E" w:rsidRDefault="007F6B1E">
      <w:pPr>
        <w:spacing w:after="0" w:line="240" w:lineRule="auto"/>
      </w:pPr>
      <w:r>
        <w:separator/>
      </w:r>
    </w:p>
  </w:endnote>
  <w:endnote w:type="continuationSeparator" w:id="0">
    <w:p w:rsidR="007F6B1E" w:rsidRDefault="007F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6A" w:rsidRDefault="0003746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9436"/>
    </w:sdtPr>
    <w:sdtEndPr/>
    <w:sdtContent>
      <w:p w:rsidR="0003746A" w:rsidRDefault="0003746A">
        <w:pPr>
          <w:pStyle w:val="a8"/>
          <w:jc w:val="right"/>
        </w:pPr>
        <w:r>
          <w:fldChar w:fldCharType="begin"/>
        </w:r>
        <w:r>
          <w:instrText xml:space="preserve"> PAGE   \* MERGEFORMAT </w:instrText>
        </w:r>
        <w:r>
          <w:fldChar w:fldCharType="separate"/>
        </w:r>
        <w:r w:rsidR="00D56071">
          <w:rPr>
            <w:noProof/>
          </w:rPr>
          <w:t>2</w:t>
        </w:r>
        <w:r>
          <w:rPr>
            <w:noProof/>
          </w:rPr>
          <w:fldChar w:fldCharType="end"/>
        </w:r>
      </w:p>
    </w:sdtContent>
  </w:sdt>
  <w:p w:rsidR="0003746A" w:rsidRDefault="0003746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6A" w:rsidRDefault="0003746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1E" w:rsidRDefault="007F6B1E">
      <w:pPr>
        <w:spacing w:after="0" w:line="240" w:lineRule="auto"/>
      </w:pPr>
      <w:r>
        <w:separator/>
      </w:r>
    </w:p>
  </w:footnote>
  <w:footnote w:type="continuationSeparator" w:id="0">
    <w:p w:rsidR="007F6B1E" w:rsidRDefault="007F6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6A" w:rsidRDefault="0003746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6A" w:rsidRDefault="0003746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6A" w:rsidRDefault="0003746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9" w:hanging="360"/>
      </w:pPr>
    </w:lvl>
  </w:abstractNum>
  <w:abstractNum w:abstractNumId="5" w15:restartNumberingAfterBreak="0">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6" w15:restartNumberingAfterBreak="0">
    <w:nsid w:val="00000008"/>
    <w:multiLevelType w:val="singleLevel"/>
    <w:tmpl w:val="00000008"/>
    <w:name w:val="WW8Num8"/>
    <w:lvl w:ilvl="0">
      <w:start w:val="1"/>
      <w:numFmt w:val="decimal"/>
      <w:lvlText w:val="%1)"/>
      <w:lvlJc w:val="left"/>
      <w:pPr>
        <w:tabs>
          <w:tab w:val="num" w:pos="900"/>
        </w:tabs>
        <w:ind w:left="9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3" w15:restartNumberingAfterBreak="0">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4"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5" w15:restartNumberingAfterBreak="0">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16"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19" w15:restartNumberingAfterBreak="0">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1" w15:restartNumberingAfterBreak="0">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2"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3" w15:restartNumberingAfterBreak="0">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4"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27" w15:restartNumberingAfterBreak="0">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28" w15:restartNumberingAfterBreak="0">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29" w15:restartNumberingAfterBreak="0">
    <w:nsid w:val="00932F0A"/>
    <w:multiLevelType w:val="multilevel"/>
    <w:tmpl w:val="2B920E7C"/>
    <w:lvl w:ilvl="0">
      <w:start w:val="1"/>
      <w:numFmt w:val="bullet"/>
      <w:lvlText w:val=""/>
      <w:lvlJc w:val="left"/>
      <w:pPr>
        <w:tabs>
          <w:tab w:val="num" w:pos="720"/>
        </w:tabs>
        <w:ind w:left="720" w:hanging="360"/>
      </w:pPr>
      <w:rPr>
        <w:rFonts w:ascii="Wingdings" w:hAnsi="Wingdings" w:hint="default"/>
        <w:b/>
        <w:color w:val="0000FF"/>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3D65C24"/>
    <w:multiLevelType w:val="hybridMultilevel"/>
    <w:tmpl w:val="4E08FF0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5846D8"/>
    <w:multiLevelType w:val="hybridMultilevel"/>
    <w:tmpl w:val="9AB23B60"/>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2" w15:restartNumberingAfterBreak="0">
    <w:nsid w:val="056822CB"/>
    <w:multiLevelType w:val="hybridMultilevel"/>
    <w:tmpl w:val="F62A4C3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8BB137F"/>
    <w:multiLevelType w:val="hybridMultilevel"/>
    <w:tmpl w:val="51F24306"/>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D3F6D02"/>
    <w:multiLevelType w:val="hybridMultilevel"/>
    <w:tmpl w:val="8892EC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B05189"/>
    <w:multiLevelType w:val="hybridMultilevel"/>
    <w:tmpl w:val="73228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D8C436F"/>
    <w:multiLevelType w:val="hybridMultilevel"/>
    <w:tmpl w:val="A040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2BA4EF5"/>
    <w:multiLevelType w:val="hybridMultilevel"/>
    <w:tmpl w:val="9BFCA438"/>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917686"/>
    <w:multiLevelType w:val="hybridMultilevel"/>
    <w:tmpl w:val="70A6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8EF6BD8"/>
    <w:multiLevelType w:val="hybridMultilevel"/>
    <w:tmpl w:val="0614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FE22C3"/>
    <w:multiLevelType w:val="hybridMultilevel"/>
    <w:tmpl w:val="8CD2E75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B4291F"/>
    <w:multiLevelType w:val="hybridMultilevel"/>
    <w:tmpl w:val="88A6E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6952B9"/>
    <w:multiLevelType w:val="hybridMultilevel"/>
    <w:tmpl w:val="7B5035DC"/>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7A467A"/>
    <w:multiLevelType w:val="hybridMultilevel"/>
    <w:tmpl w:val="01D231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8" w15:restartNumberingAfterBreak="0">
    <w:nsid w:val="5C0163E2"/>
    <w:multiLevelType w:val="hybridMultilevel"/>
    <w:tmpl w:val="3F1C802E"/>
    <w:lvl w:ilvl="0" w:tplc="D5E415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CF1F08"/>
    <w:multiLevelType w:val="hybridMultilevel"/>
    <w:tmpl w:val="FB98B9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0" w15:restartNumberingAfterBreak="0">
    <w:nsid w:val="60F56E1C"/>
    <w:multiLevelType w:val="hybridMultilevel"/>
    <w:tmpl w:val="119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4E19EA"/>
    <w:multiLevelType w:val="hybridMultilevel"/>
    <w:tmpl w:val="DA324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2965F3E"/>
    <w:multiLevelType w:val="hybridMultilevel"/>
    <w:tmpl w:val="46243760"/>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3" w15:restartNumberingAfterBreak="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64A60510"/>
    <w:multiLevelType w:val="hybridMultilevel"/>
    <w:tmpl w:val="DB16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923391A"/>
    <w:multiLevelType w:val="hybridMultilevel"/>
    <w:tmpl w:val="B3A8BDAE"/>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6" w15:restartNumberingAfterBreak="0">
    <w:nsid w:val="71F80D11"/>
    <w:multiLevelType w:val="hybridMultilevel"/>
    <w:tmpl w:val="D1E4C568"/>
    <w:lvl w:ilvl="0" w:tplc="CFD2549C">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7" w15:restartNumberingAfterBreak="0">
    <w:nsid w:val="72600E54"/>
    <w:multiLevelType w:val="hybridMultilevel"/>
    <w:tmpl w:val="9A4CFC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8" w15:restartNumberingAfterBreak="0">
    <w:nsid w:val="76D17C4A"/>
    <w:multiLevelType w:val="hybridMultilevel"/>
    <w:tmpl w:val="C858686E"/>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8023C45"/>
    <w:multiLevelType w:val="hybridMultilevel"/>
    <w:tmpl w:val="D29C4312"/>
    <w:lvl w:ilvl="0" w:tplc="CFD25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4"/>
  </w:num>
  <w:num w:numId="4">
    <w:abstractNumId w:val="20"/>
  </w:num>
  <w:num w:numId="5">
    <w:abstractNumId w:val="25"/>
  </w:num>
  <w:num w:numId="6">
    <w:abstractNumId w:val="47"/>
  </w:num>
  <w:num w:numId="7">
    <w:abstractNumId w:val="32"/>
  </w:num>
  <w:num w:numId="8">
    <w:abstractNumId w:val="52"/>
  </w:num>
  <w:num w:numId="9">
    <w:abstractNumId w:val="58"/>
  </w:num>
  <w:num w:numId="10">
    <w:abstractNumId w:val="33"/>
  </w:num>
  <w:num w:numId="11">
    <w:abstractNumId w:val="46"/>
  </w:num>
  <w:num w:numId="12">
    <w:abstractNumId w:val="43"/>
  </w:num>
  <w:num w:numId="13">
    <w:abstractNumId w:val="56"/>
  </w:num>
  <w:num w:numId="14">
    <w:abstractNumId w:val="55"/>
  </w:num>
  <w:num w:numId="15">
    <w:abstractNumId w:val="39"/>
  </w:num>
  <w:num w:numId="16">
    <w:abstractNumId w:val="59"/>
  </w:num>
  <w:num w:numId="17">
    <w:abstractNumId w:val="30"/>
  </w:num>
  <w:num w:numId="18">
    <w:abstractNumId w:val="54"/>
  </w:num>
  <w:num w:numId="19">
    <w:abstractNumId w:val="29"/>
  </w:num>
  <w:num w:numId="20">
    <w:abstractNumId w:val="37"/>
  </w:num>
  <w:num w:numId="21">
    <w:abstractNumId w:val="50"/>
  </w:num>
  <w:num w:numId="22">
    <w:abstractNumId w:val="35"/>
  </w:num>
  <w:num w:numId="23">
    <w:abstractNumId w:val="40"/>
  </w:num>
  <w:num w:numId="24">
    <w:abstractNumId w:val="45"/>
  </w:num>
  <w:num w:numId="25">
    <w:abstractNumId w:val="48"/>
  </w:num>
  <w:num w:numId="26">
    <w:abstractNumId w:val="53"/>
  </w:num>
  <w:num w:numId="27">
    <w:abstractNumId w:val="42"/>
  </w:num>
  <w:num w:numId="28">
    <w:abstractNumId w:val="36"/>
  </w:num>
  <w:num w:numId="29">
    <w:abstractNumId w:val="44"/>
  </w:num>
  <w:num w:numId="30">
    <w:abstractNumId w:val="38"/>
  </w:num>
  <w:num w:numId="31">
    <w:abstractNumId w:val="26"/>
  </w:num>
  <w:num w:numId="32">
    <w:abstractNumId w:val="34"/>
  </w:num>
  <w:num w:numId="33">
    <w:abstractNumId w:val="31"/>
  </w:num>
  <w:num w:numId="34">
    <w:abstractNumId w:val="57"/>
  </w:num>
  <w:num w:numId="35">
    <w:abstractNumId w:val="49"/>
  </w:num>
  <w:num w:numId="36">
    <w:abstractNumId w:val="41"/>
  </w:num>
  <w:num w:numId="37">
    <w:abstractNumId w:val="5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4A"/>
    <w:rsid w:val="00000CD1"/>
    <w:rsid w:val="00000F42"/>
    <w:rsid w:val="00003C25"/>
    <w:rsid w:val="000049F5"/>
    <w:rsid w:val="00010732"/>
    <w:rsid w:val="00011346"/>
    <w:rsid w:val="00011ACC"/>
    <w:rsid w:val="00017E6E"/>
    <w:rsid w:val="00021DA2"/>
    <w:rsid w:val="00024C56"/>
    <w:rsid w:val="00030BD7"/>
    <w:rsid w:val="0003449F"/>
    <w:rsid w:val="0003746A"/>
    <w:rsid w:val="00055171"/>
    <w:rsid w:val="00063301"/>
    <w:rsid w:val="00063D69"/>
    <w:rsid w:val="0007637E"/>
    <w:rsid w:val="0008110C"/>
    <w:rsid w:val="000849E4"/>
    <w:rsid w:val="00091D2F"/>
    <w:rsid w:val="00094FBE"/>
    <w:rsid w:val="000A203C"/>
    <w:rsid w:val="000B3C11"/>
    <w:rsid w:val="000D002E"/>
    <w:rsid w:val="000D328B"/>
    <w:rsid w:val="000D3509"/>
    <w:rsid w:val="001154A1"/>
    <w:rsid w:val="00116366"/>
    <w:rsid w:val="00120732"/>
    <w:rsid w:val="00120D4A"/>
    <w:rsid w:val="00134F89"/>
    <w:rsid w:val="00140D85"/>
    <w:rsid w:val="00141D08"/>
    <w:rsid w:val="001536AC"/>
    <w:rsid w:val="0015733A"/>
    <w:rsid w:val="00160D61"/>
    <w:rsid w:val="0016342D"/>
    <w:rsid w:val="0018494E"/>
    <w:rsid w:val="00185159"/>
    <w:rsid w:val="001A2B10"/>
    <w:rsid w:val="001B6D51"/>
    <w:rsid w:val="001C12EE"/>
    <w:rsid w:val="001D3B19"/>
    <w:rsid w:val="001E0CD7"/>
    <w:rsid w:val="001E1334"/>
    <w:rsid w:val="001E3290"/>
    <w:rsid w:val="001E494F"/>
    <w:rsid w:val="001F62EE"/>
    <w:rsid w:val="002022EE"/>
    <w:rsid w:val="002352F9"/>
    <w:rsid w:val="00235741"/>
    <w:rsid w:val="002368F1"/>
    <w:rsid w:val="00241095"/>
    <w:rsid w:val="00241102"/>
    <w:rsid w:val="00244814"/>
    <w:rsid w:val="00252638"/>
    <w:rsid w:val="00261EFE"/>
    <w:rsid w:val="002A71AC"/>
    <w:rsid w:val="002D4A80"/>
    <w:rsid w:val="002E651F"/>
    <w:rsid w:val="002F6FED"/>
    <w:rsid w:val="00304A0C"/>
    <w:rsid w:val="00307774"/>
    <w:rsid w:val="003165C9"/>
    <w:rsid w:val="003210DC"/>
    <w:rsid w:val="00330CEC"/>
    <w:rsid w:val="00340D53"/>
    <w:rsid w:val="00350400"/>
    <w:rsid w:val="00352BE3"/>
    <w:rsid w:val="00354763"/>
    <w:rsid w:val="00354C5F"/>
    <w:rsid w:val="00354F34"/>
    <w:rsid w:val="00355C8F"/>
    <w:rsid w:val="00357C95"/>
    <w:rsid w:val="00361BDA"/>
    <w:rsid w:val="00365F5A"/>
    <w:rsid w:val="003773A5"/>
    <w:rsid w:val="00394327"/>
    <w:rsid w:val="003A694C"/>
    <w:rsid w:val="003B2960"/>
    <w:rsid w:val="003B2A17"/>
    <w:rsid w:val="003B6AD3"/>
    <w:rsid w:val="003D0419"/>
    <w:rsid w:val="003D1C80"/>
    <w:rsid w:val="003E6325"/>
    <w:rsid w:val="003F705E"/>
    <w:rsid w:val="004026A7"/>
    <w:rsid w:val="00416A6A"/>
    <w:rsid w:val="00442547"/>
    <w:rsid w:val="00455088"/>
    <w:rsid w:val="00456454"/>
    <w:rsid w:val="00470E75"/>
    <w:rsid w:val="00472BEF"/>
    <w:rsid w:val="00476220"/>
    <w:rsid w:val="00490276"/>
    <w:rsid w:val="0049639B"/>
    <w:rsid w:val="004A0A32"/>
    <w:rsid w:val="004B0716"/>
    <w:rsid w:val="004B453E"/>
    <w:rsid w:val="004C6D97"/>
    <w:rsid w:val="004D51D1"/>
    <w:rsid w:val="004E67CC"/>
    <w:rsid w:val="00503AD4"/>
    <w:rsid w:val="00505D8C"/>
    <w:rsid w:val="00513C2A"/>
    <w:rsid w:val="00521226"/>
    <w:rsid w:val="005234C6"/>
    <w:rsid w:val="00536F98"/>
    <w:rsid w:val="005374E5"/>
    <w:rsid w:val="00540E7B"/>
    <w:rsid w:val="005478A6"/>
    <w:rsid w:val="00550C03"/>
    <w:rsid w:val="00560A3D"/>
    <w:rsid w:val="005611EB"/>
    <w:rsid w:val="00562A48"/>
    <w:rsid w:val="005632BF"/>
    <w:rsid w:val="00577F63"/>
    <w:rsid w:val="005802C2"/>
    <w:rsid w:val="005C0665"/>
    <w:rsid w:val="005C64F2"/>
    <w:rsid w:val="005F0E8F"/>
    <w:rsid w:val="006016AA"/>
    <w:rsid w:val="00620457"/>
    <w:rsid w:val="0062274D"/>
    <w:rsid w:val="00625DD0"/>
    <w:rsid w:val="006331CB"/>
    <w:rsid w:val="00697641"/>
    <w:rsid w:val="00697DB1"/>
    <w:rsid w:val="006A416A"/>
    <w:rsid w:val="006A486C"/>
    <w:rsid w:val="006C29FE"/>
    <w:rsid w:val="006E7838"/>
    <w:rsid w:val="006F0980"/>
    <w:rsid w:val="006F20E3"/>
    <w:rsid w:val="007002C9"/>
    <w:rsid w:val="007114BA"/>
    <w:rsid w:val="00717AF8"/>
    <w:rsid w:val="007222DD"/>
    <w:rsid w:val="00722A27"/>
    <w:rsid w:val="00740E75"/>
    <w:rsid w:val="007453CB"/>
    <w:rsid w:val="0075348C"/>
    <w:rsid w:val="00754846"/>
    <w:rsid w:val="00755250"/>
    <w:rsid w:val="007603D1"/>
    <w:rsid w:val="00761B25"/>
    <w:rsid w:val="007630B8"/>
    <w:rsid w:val="00766044"/>
    <w:rsid w:val="007C2C94"/>
    <w:rsid w:val="007D08C3"/>
    <w:rsid w:val="007D1589"/>
    <w:rsid w:val="007D356C"/>
    <w:rsid w:val="007D5045"/>
    <w:rsid w:val="007E0AA7"/>
    <w:rsid w:val="007E0B4F"/>
    <w:rsid w:val="007E110F"/>
    <w:rsid w:val="007F6B1E"/>
    <w:rsid w:val="00803C01"/>
    <w:rsid w:val="00813D0F"/>
    <w:rsid w:val="008243D9"/>
    <w:rsid w:val="00826974"/>
    <w:rsid w:val="00837DB1"/>
    <w:rsid w:val="0084668B"/>
    <w:rsid w:val="00853AAD"/>
    <w:rsid w:val="00854004"/>
    <w:rsid w:val="00857C91"/>
    <w:rsid w:val="008657E5"/>
    <w:rsid w:val="00872DDB"/>
    <w:rsid w:val="0089215A"/>
    <w:rsid w:val="008A5D6A"/>
    <w:rsid w:val="008B2A74"/>
    <w:rsid w:val="008C0791"/>
    <w:rsid w:val="008D3C82"/>
    <w:rsid w:val="008D7CF7"/>
    <w:rsid w:val="008E6874"/>
    <w:rsid w:val="008F3902"/>
    <w:rsid w:val="009042CA"/>
    <w:rsid w:val="00910801"/>
    <w:rsid w:val="0091126C"/>
    <w:rsid w:val="00911353"/>
    <w:rsid w:val="0091284B"/>
    <w:rsid w:val="00920865"/>
    <w:rsid w:val="00925F54"/>
    <w:rsid w:val="0093166C"/>
    <w:rsid w:val="00940A1A"/>
    <w:rsid w:val="00951398"/>
    <w:rsid w:val="00971B25"/>
    <w:rsid w:val="00972CA8"/>
    <w:rsid w:val="009A562B"/>
    <w:rsid w:val="009F0DA6"/>
    <w:rsid w:val="00A01E97"/>
    <w:rsid w:val="00A05E19"/>
    <w:rsid w:val="00A067C5"/>
    <w:rsid w:val="00A15BD9"/>
    <w:rsid w:val="00A16FD2"/>
    <w:rsid w:val="00A227E1"/>
    <w:rsid w:val="00A27654"/>
    <w:rsid w:val="00A27FE0"/>
    <w:rsid w:val="00A30CEE"/>
    <w:rsid w:val="00A4288F"/>
    <w:rsid w:val="00A51FC1"/>
    <w:rsid w:val="00A54A10"/>
    <w:rsid w:val="00A55D5A"/>
    <w:rsid w:val="00A66386"/>
    <w:rsid w:val="00A70EA2"/>
    <w:rsid w:val="00A74945"/>
    <w:rsid w:val="00A7519B"/>
    <w:rsid w:val="00A81437"/>
    <w:rsid w:val="00A83133"/>
    <w:rsid w:val="00AA29D5"/>
    <w:rsid w:val="00AA352B"/>
    <w:rsid w:val="00AA6EFA"/>
    <w:rsid w:val="00AB1A7F"/>
    <w:rsid w:val="00AD1110"/>
    <w:rsid w:val="00AE4F39"/>
    <w:rsid w:val="00AF5C3F"/>
    <w:rsid w:val="00B02964"/>
    <w:rsid w:val="00B030EC"/>
    <w:rsid w:val="00B104D5"/>
    <w:rsid w:val="00B23984"/>
    <w:rsid w:val="00B2697C"/>
    <w:rsid w:val="00B27933"/>
    <w:rsid w:val="00B30D0C"/>
    <w:rsid w:val="00B32E4B"/>
    <w:rsid w:val="00B43F41"/>
    <w:rsid w:val="00B46D56"/>
    <w:rsid w:val="00B74C5B"/>
    <w:rsid w:val="00B82AC0"/>
    <w:rsid w:val="00B907F6"/>
    <w:rsid w:val="00B92667"/>
    <w:rsid w:val="00B93C89"/>
    <w:rsid w:val="00B9490F"/>
    <w:rsid w:val="00BA58BE"/>
    <w:rsid w:val="00BB3FAA"/>
    <w:rsid w:val="00BB688E"/>
    <w:rsid w:val="00BE0BA1"/>
    <w:rsid w:val="00BE18E4"/>
    <w:rsid w:val="00BE570C"/>
    <w:rsid w:val="00C0357E"/>
    <w:rsid w:val="00C12F22"/>
    <w:rsid w:val="00C17822"/>
    <w:rsid w:val="00C219E5"/>
    <w:rsid w:val="00C21F35"/>
    <w:rsid w:val="00C32C36"/>
    <w:rsid w:val="00C35DF5"/>
    <w:rsid w:val="00C37CE4"/>
    <w:rsid w:val="00C5469D"/>
    <w:rsid w:val="00C54BB7"/>
    <w:rsid w:val="00C56E13"/>
    <w:rsid w:val="00C63026"/>
    <w:rsid w:val="00C65130"/>
    <w:rsid w:val="00C66656"/>
    <w:rsid w:val="00C76E0C"/>
    <w:rsid w:val="00C81F84"/>
    <w:rsid w:val="00C847C9"/>
    <w:rsid w:val="00CB5B6A"/>
    <w:rsid w:val="00CB66B8"/>
    <w:rsid w:val="00CB7D23"/>
    <w:rsid w:val="00CC66B2"/>
    <w:rsid w:val="00CD3244"/>
    <w:rsid w:val="00CE30B5"/>
    <w:rsid w:val="00D30F5C"/>
    <w:rsid w:val="00D32EB9"/>
    <w:rsid w:val="00D42BAE"/>
    <w:rsid w:val="00D56071"/>
    <w:rsid w:val="00D80E80"/>
    <w:rsid w:val="00D82716"/>
    <w:rsid w:val="00D85945"/>
    <w:rsid w:val="00DA2E7E"/>
    <w:rsid w:val="00DA437A"/>
    <w:rsid w:val="00DB2E2B"/>
    <w:rsid w:val="00DB79F6"/>
    <w:rsid w:val="00DE016E"/>
    <w:rsid w:val="00DE356D"/>
    <w:rsid w:val="00DE4528"/>
    <w:rsid w:val="00DF015A"/>
    <w:rsid w:val="00DF52DA"/>
    <w:rsid w:val="00E13E55"/>
    <w:rsid w:val="00E151C9"/>
    <w:rsid w:val="00E16E53"/>
    <w:rsid w:val="00E21C28"/>
    <w:rsid w:val="00E3230F"/>
    <w:rsid w:val="00E33CBD"/>
    <w:rsid w:val="00E356A8"/>
    <w:rsid w:val="00E4127E"/>
    <w:rsid w:val="00E46541"/>
    <w:rsid w:val="00E47F84"/>
    <w:rsid w:val="00E51FDB"/>
    <w:rsid w:val="00E55A1F"/>
    <w:rsid w:val="00E67D68"/>
    <w:rsid w:val="00EA0F07"/>
    <w:rsid w:val="00EA2552"/>
    <w:rsid w:val="00EA3C23"/>
    <w:rsid w:val="00EA5493"/>
    <w:rsid w:val="00EE1546"/>
    <w:rsid w:val="00EE6D41"/>
    <w:rsid w:val="00F0059E"/>
    <w:rsid w:val="00F14981"/>
    <w:rsid w:val="00F152D0"/>
    <w:rsid w:val="00F3398C"/>
    <w:rsid w:val="00F511CE"/>
    <w:rsid w:val="00F70834"/>
    <w:rsid w:val="00F86915"/>
    <w:rsid w:val="00F90FCA"/>
    <w:rsid w:val="00FA2BC8"/>
    <w:rsid w:val="00FA6BCF"/>
    <w:rsid w:val="00FB1783"/>
    <w:rsid w:val="00FB2427"/>
    <w:rsid w:val="00FB7ECD"/>
    <w:rsid w:val="00FC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C59F9-2683-41F2-BD34-6C189BF9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5A"/>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5">
    <w:name w:val="heading 5"/>
    <w:basedOn w:val="a"/>
    <w:next w:val="a"/>
    <w:link w:val="50"/>
    <w:uiPriority w:val="9"/>
    <w:semiHidden/>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Zag11">
    <w:name w:val="Zag_11"/>
    <w:rsid w:val="003210DC"/>
  </w:style>
  <w:style w:type="paragraph" w:customStyle="1" w:styleId="1">
    <w:name w:val="Без интервала1"/>
    <w:rsid w:val="00AA6EFA"/>
    <w:pPr>
      <w:suppressAutoHyphens/>
      <w:spacing w:after="0" w:line="240" w:lineRule="auto"/>
    </w:pPr>
    <w:rPr>
      <w:rFonts w:ascii="Calibri" w:eastAsia="Arial" w:hAnsi="Calibri" w:cs="Times New Roman"/>
      <w:lang w:eastAsia="ar-SA"/>
    </w:rPr>
  </w:style>
  <w:style w:type="paragraph" w:customStyle="1" w:styleId="10">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qFormat/>
    <w:rsid w:val="007002C9"/>
    <w:rPr>
      <w:b/>
      <w:bCs/>
    </w:rPr>
  </w:style>
  <w:style w:type="paragraph" w:styleId="a4">
    <w:name w:val="Body Text"/>
    <w:basedOn w:val="a"/>
    <w:link w:val="a5"/>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7">
    <w:name w:val="Table Grid"/>
    <w:basedOn w:val="a1"/>
    <w:uiPriority w:val="59"/>
    <w:rsid w:val="0002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9">
    <w:name w:val="Нижний колонтитул Знак"/>
    <w:basedOn w:val="a0"/>
    <w:link w:val="a8"/>
    <w:uiPriority w:val="99"/>
    <w:rsid w:val="005632BF"/>
    <w:rPr>
      <w:rFonts w:ascii="Times New Roman" w:eastAsia="MS Mincho" w:hAnsi="Times New Roman" w:cs="Times New Roman"/>
      <w:sz w:val="24"/>
      <w:szCs w:val="24"/>
      <w:lang w:eastAsia="ar-SA"/>
    </w:rPr>
  </w:style>
  <w:style w:type="paragraph" w:styleId="aa">
    <w:name w:val="header"/>
    <w:basedOn w:val="a"/>
    <w:link w:val="ab"/>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5632BF"/>
    <w:rPr>
      <w:rFonts w:ascii="Times New Roman" w:eastAsia="Times New Roman" w:hAnsi="Times New Roman" w:cs="Times New Roman"/>
      <w:sz w:val="24"/>
      <w:szCs w:val="24"/>
      <w:lang w:eastAsia="ar-SA"/>
    </w:rPr>
  </w:style>
  <w:style w:type="paragraph" w:styleId="ac">
    <w:name w:val="List Paragraph"/>
    <w:basedOn w:val="a"/>
    <w:uiPriority w:val="34"/>
    <w:qFormat/>
    <w:rsid w:val="00D32EB9"/>
    <w:pPr>
      <w:suppressAutoHyphens/>
      <w:ind w:left="720"/>
    </w:pPr>
    <w:rPr>
      <w:rFonts w:ascii="Calibri" w:eastAsia="Calibri" w:hAnsi="Calibri" w:cs="Calibri"/>
      <w:lang w:eastAsia="ar-SA"/>
    </w:rPr>
  </w:style>
  <w:style w:type="paragraph" w:styleId="ad">
    <w:name w:val="Balloon Text"/>
    <w:basedOn w:val="a"/>
    <w:link w:val="ae"/>
    <w:uiPriority w:val="99"/>
    <w:semiHidden/>
    <w:unhideWhenUsed/>
    <w:rsid w:val="00D32E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2EB9"/>
    <w:rPr>
      <w:rFonts w:ascii="Tahoma" w:hAnsi="Tahoma" w:cs="Tahoma"/>
      <w:sz w:val="16"/>
      <w:szCs w:val="16"/>
    </w:rPr>
  </w:style>
  <w:style w:type="paragraph" w:styleId="af">
    <w:name w:val="No Spacing"/>
    <w:qFormat/>
    <w:rsid w:val="003E6325"/>
    <w:pPr>
      <w:suppressAutoHyphens/>
      <w:spacing w:after="0" w:line="240" w:lineRule="auto"/>
      <w:jc w:val="both"/>
    </w:pPr>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customStyle="1" w:styleId="50">
    <w:name w:val="Заголовок 5 Знак"/>
    <w:basedOn w:val="a0"/>
    <w:link w:val="5"/>
    <w:uiPriority w:val="9"/>
    <w:semiHidden/>
    <w:rsid w:val="00455088"/>
    <w:rPr>
      <w:rFonts w:asciiTheme="majorHAnsi" w:eastAsiaTheme="majorEastAsia" w:hAnsiTheme="majorHAnsi" w:cstheme="majorBidi"/>
      <w:color w:val="243F60" w:themeColor="accent1" w:themeShade="7F"/>
    </w:rPr>
  </w:style>
  <w:style w:type="character" w:styleId="af0">
    <w:name w:val="Hyperlink"/>
    <w:rsid w:val="00455088"/>
    <w:rPr>
      <w:color w:val="0000FF"/>
      <w:u w:val="single"/>
    </w:rPr>
  </w:style>
  <w:style w:type="character" w:styleId="af1">
    <w:name w:val="Emphasis"/>
    <w:qFormat/>
    <w:rsid w:val="00E46541"/>
    <w:rPr>
      <w:i/>
      <w:iCs/>
    </w:rPr>
  </w:style>
  <w:style w:type="character" w:customStyle="1" w:styleId="apple-converted-space">
    <w:name w:val="apple-converted-space"/>
    <w:basedOn w:val="a0"/>
    <w:rsid w:val="00E46541"/>
  </w:style>
  <w:style w:type="paragraph" w:customStyle="1" w:styleId="11">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1"/>
    <w:rsid w:val="00E46541"/>
    <w:rPr>
      <w:rFonts w:ascii="Calibri" w:eastAsia="Times New Roman" w:hAnsi="Calibri" w:cs="Times New Roman"/>
      <w:sz w:val="19"/>
      <w:szCs w:val="19"/>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39D33-4BE6-455B-AF33-7DDE9C2C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39393</Words>
  <Characters>224541</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school</cp:lastModifiedBy>
  <cp:revision>9</cp:revision>
  <cp:lastPrinted>2015-08-20T10:50:00Z</cp:lastPrinted>
  <dcterms:created xsi:type="dcterms:W3CDTF">2020-11-17T09:17:00Z</dcterms:created>
  <dcterms:modified xsi:type="dcterms:W3CDTF">2020-11-17T11:52:00Z</dcterms:modified>
</cp:coreProperties>
</file>