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AD" w:rsidRDefault="00925FAD" w:rsidP="00BF64E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775960" cy="9090660"/>
            <wp:effectExtent l="19050" t="0" r="0" b="0"/>
            <wp:docPr id="1" name="Рисунок 1" descr="C:\Users\Наталья\Pictures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AD" w:rsidRDefault="00925FAD" w:rsidP="00BF64EF">
      <w:pPr>
        <w:jc w:val="center"/>
        <w:rPr>
          <w:b/>
          <w:sz w:val="32"/>
          <w:szCs w:val="32"/>
        </w:rPr>
      </w:pPr>
    </w:p>
    <w:p w:rsidR="00925FAD" w:rsidRDefault="00925FAD" w:rsidP="00BF64EF">
      <w:pPr>
        <w:jc w:val="center"/>
        <w:rPr>
          <w:b/>
          <w:sz w:val="32"/>
          <w:szCs w:val="32"/>
        </w:rPr>
      </w:pPr>
    </w:p>
    <w:p w:rsidR="00BF64EF" w:rsidRDefault="00BF64EF" w:rsidP="00925FAD">
      <w:pPr>
        <w:pStyle w:val="Default"/>
        <w:spacing w:line="23" w:lineRule="atLeast"/>
        <w:rPr>
          <w:rFonts w:eastAsia="Times New Roman"/>
          <w:b/>
          <w:color w:val="auto"/>
          <w:sz w:val="32"/>
          <w:szCs w:val="32"/>
          <w:lang w:eastAsia="en-US"/>
        </w:rPr>
      </w:pPr>
    </w:p>
    <w:p w:rsidR="00FD7B4C" w:rsidRDefault="00FD7B4C" w:rsidP="00925FAD">
      <w:pPr>
        <w:pStyle w:val="Default"/>
        <w:spacing w:line="23" w:lineRule="atLeast"/>
        <w:rPr>
          <w:rFonts w:eastAsia="Times New Roman"/>
          <w:b/>
          <w:color w:val="auto"/>
          <w:sz w:val="32"/>
          <w:szCs w:val="32"/>
          <w:lang w:eastAsia="en-US"/>
        </w:rPr>
      </w:pPr>
    </w:p>
    <w:p w:rsidR="00FD7B4C" w:rsidRDefault="00FD7B4C" w:rsidP="00925FAD">
      <w:pPr>
        <w:pStyle w:val="Default"/>
        <w:spacing w:line="23" w:lineRule="atLeast"/>
        <w:rPr>
          <w:bCs/>
        </w:rPr>
      </w:pPr>
    </w:p>
    <w:p w:rsidR="00BF64EF" w:rsidRDefault="00BF64EF" w:rsidP="005B35C1">
      <w:pPr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5178F3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Содержание</w:t>
      </w:r>
    </w:p>
    <w:p w:rsidR="00BF64EF" w:rsidRDefault="00BF64EF" w:rsidP="005B35C1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B30FA7" w:rsidRDefault="00B30FA7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>
        <w:rPr>
          <w:sz w:val="28"/>
        </w:rPr>
        <w:t xml:space="preserve">Наименование </w:t>
      </w:r>
      <w:r w:rsidR="00B070DF">
        <w:rPr>
          <w:sz w:val="28"/>
        </w:rPr>
        <w:t>П</w:t>
      </w:r>
      <w:r>
        <w:rPr>
          <w:sz w:val="28"/>
        </w:rPr>
        <w:t>рограммы.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 w:rsidRPr="00362DD5">
        <w:rPr>
          <w:sz w:val="28"/>
        </w:rPr>
        <w:t>Цель</w:t>
      </w:r>
      <w:r w:rsidRPr="00362DD5">
        <w:rPr>
          <w:spacing w:val="-4"/>
          <w:sz w:val="28"/>
        </w:rPr>
        <w:t xml:space="preserve"> </w:t>
      </w:r>
      <w:r w:rsidRPr="00362DD5">
        <w:rPr>
          <w:sz w:val="28"/>
        </w:rPr>
        <w:t>и</w:t>
      </w:r>
      <w:r w:rsidRPr="00362DD5">
        <w:rPr>
          <w:spacing w:val="-3"/>
          <w:sz w:val="28"/>
        </w:rPr>
        <w:t xml:space="preserve"> </w:t>
      </w:r>
      <w:r w:rsidRPr="00362DD5">
        <w:rPr>
          <w:sz w:val="28"/>
        </w:rPr>
        <w:t>задачи</w:t>
      </w:r>
      <w:r w:rsidRPr="00362DD5">
        <w:rPr>
          <w:spacing w:val="-2"/>
          <w:sz w:val="28"/>
        </w:rPr>
        <w:t xml:space="preserve"> </w:t>
      </w:r>
      <w:r w:rsidRPr="00362DD5">
        <w:rPr>
          <w:sz w:val="28"/>
        </w:rPr>
        <w:t>реализации</w:t>
      </w:r>
      <w:r w:rsidRPr="00362DD5">
        <w:rPr>
          <w:spacing w:val="-5"/>
          <w:sz w:val="28"/>
        </w:rPr>
        <w:t xml:space="preserve"> </w:t>
      </w:r>
      <w:r w:rsidR="00B070DF">
        <w:rPr>
          <w:spacing w:val="-5"/>
          <w:sz w:val="28"/>
        </w:rPr>
        <w:t>П</w:t>
      </w:r>
      <w:r w:rsidRPr="00362DD5">
        <w:rPr>
          <w:sz w:val="28"/>
        </w:rPr>
        <w:t>рограммы</w:t>
      </w:r>
      <w:r>
        <w:rPr>
          <w:sz w:val="28"/>
        </w:rPr>
        <w:t>.</w:t>
      </w:r>
    </w:p>
    <w:p w:rsidR="00BF64EF" w:rsidRPr="00362DD5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 w:rsidRPr="00362DD5">
        <w:rPr>
          <w:sz w:val="28"/>
        </w:rPr>
        <w:t>Целевые</w:t>
      </w:r>
      <w:r w:rsidRPr="00362DD5">
        <w:rPr>
          <w:spacing w:val="-3"/>
          <w:sz w:val="28"/>
        </w:rPr>
        <w:t xml:space="preserve"> </w:t>
      </w:r>
      <w:r w:rsidRPr="00362DD5">
        <w:rPr>
          <w:sz w:val="28"/>
        </w:rPr>
        <w:t>показатели</w:t>
      </w:r>
      <w:r>
        <w:rPr>
          <w:sz w:val="28"/>
        </w:rPr>
        <w:t>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>
        <w:rPr>
          <w:sz w:val="28"/>
        </w:rPr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Программы.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00"/>
        </w:tabs>
        <w:ind w:left="0" w:hanging="282"/>
        <w:rPr>
          <w:sz w:val="28"/>
        </w:rPr>
      </w:pPr>
      <w:r>
        <w:rPr>
          <w:sz w:val="28"/>
        </w:rPr>
        <w:t>Исполнители.</w:t>
      </w:r>
    </w:p>
    <w:p w:rsidR="00BF64EF" w:rsidRDefault="00BF64EF" w:rsidP="005B35C1">
      <w:pPr>
        <w:pStyle w:val="a4"/>
        <w:numPr>
          <w:ilvl w:val="0"/>
          <w:numId w:val="5"/>
        </w:numPr>
        <w:tabs>
          <w:tab w:val="left" w:pos="422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Приложение.</w:t>
      </w:r>
      <w:r>
        <w:rPr>
          <w:spacing w:val="14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16"/>
          <w:sz w:val="28"/>
        </w:rPr>
        <w:t xml:space="preserve"> </w:t>
      </w:r>
      <w:r>
        <w:rPr>
          <w:sz w:val="28"/>
        </w:rPr>
        <w:t>карта»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антирисковых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E9715B">
        <w:rPr>
          <w:sz w:val="28"/>
        </w:rPr>
        <w:t xml:space="preserve">Высокая доля </w:t>
      </w:r>
      <w:r>
        <w:rPr>
          <w:sz w:val="28"/>
        </w:rPr>
        <w:t>обучающихся</w:t>
      </w:r>
      <w:r w:rsidR="00E9715B">
        <w:rPr>
          <w:sz w:val="28"/>
        </w:rPr>
        <w:t xml:space="preserve"> с ОВЗ</w:t>
      </w:r>
      <w:r>
        <w:rPr>
          <w:sz w:val="28"/>
        </w:rPr>
        <w:t>»</w:t>
      </w:r>
    </w:p>
    <w:p w:rsidR="00BF64EF" w:rsidRDefault="00BF64EF" w:rsidP="005B35C1">
      <w:pPr>
        <w:spacing w:line="276" w:lineRule="auto"/>
        <w:rPr>
          <w:sz w:val="28"/>
        </w:rPr>
        <w:sectPr w:rsidR="00BF64EF">
          <w:pgSz w:w="11910" w:h="16840"/>
          <w:pgMar w:top="1040" w:right="300" w:bottom="280" w:left="1300" w:header="720" w:footer="720" w:gutter="0"/>
          <w:cols w:space="720"/>
        </w:sectPr>
      </w:pPr>
    </w:p>
    <w:p w:rsidR="00A47778" w:rsidRDefault="00A47778" w:rsidP="005B35C1">
      <w:pPr>
        <w:pStyle w:val="a3"/>
      </w:pPr>
    </w:p>
    <w:tbl>
      <w:tblPr>
        <w:tblStyle w:val="TableNormal"/>
        <w:tblW w:w="965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3"/>
        <w:gridCol w:w="6095"/>
      </w:tblGrid>
      <w:tr w:rsidR="00E9715B" w:rsidTr="00FD79F2">
        <w:trPr>
          <w:trHeight w:val="614"/>
        </w:trPr>
        <w:tc>
          <w:tcPr>
            <w:tcW w:w="3563" w:type="dxa"/>
          </w:tcPr>
          <w:p w:rsidR="00E9715B" w:rsidRPr="003A1FFC" w:rsidRDefault="00E9715B" w:rsidP="009F12C0">
            <w:pPr>
              <w:pStyle w:val="TableParagraph"/>
              <w:spacing w:line="237" w:lineRule="auto"/>
              <w:ind w:left="161" w:right="125"/>
              <w:rPr>
                <w:b/>
                <w:sz w:val="24"/>
              </w:rPr>
            </w:pPr>
            <w:r w:rsidRPr="003A1FFC">
              <w:rPr>
                <w:b/>
                <w:sz w:val="24"/>
              </w:rPr>
              <w:t>Наименование программы</w:t>
            </w:r>
            <w:r w:rsidRPr="003A1FFC"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6095" w:type="dxa"/>
          </w:tcPr>
          <w:p w:rsidR="00E9715B" w:rsidRDefault="005A3673" w:rsidP="009F12C0">
            <w:pPr>
              <w:pStyle w:val="TableParagraph"/>
              <w:spacing w:line="268" w:lineRule="exact"/>
              <w:ind w:left="161" w:right="125"/>
              <w:rPr>
                <w:sz w:val="24"/>
              </w:rPr>
            </w:pPr>
            <w:r>
              <w:rPr>
                <w:sz w:val="24"/>
              </w:rPr>
              <w:t>Антирисковые</w:t>
            </w:r>
            <w:r w:rsidR="00E9715B">
              <w:rPr>
                <w:sz w:val="24"/>
              </w:rPr>
              <w:t xml:space="preserve"> мер</w:t>
            </w:r>
            <w:r>
              <w:rPr>
                <w:sz w:val="24"/>
              </w:rPr>
              <w:t>ы</w:t>
            </w:r>
            <w:r w:rsidR="00E9715B">
              <w:rPr>
                <w:sz w:val="24"/>
              </w:rPr>
              <w:t xml:space="preserve"> по направлению «Высокая</w:t>
            </w:r>
            <w:r w:rsidR="00E9715B">
              <w:rPr>
                <w:spacing w:val="-2"/>
                <w:sz w:val="24"/>
              </w:rPr>
              <w:t xml:space="preserve"> </w:t>
            </w:r>
            <w:r w:rsidR="00E9715B">
              <w:rPr>
                <w:sz w:val="24"/>
              </w:rPr>
              <w:t>доля</w:t>
            </w:r>
            <w:r w:rsidR="00E9715B">
              <w:rPr>
                <w:spacing w:val="-7"/>
                <w:sz w:val="24"/>
              </w:rPr>
              <w:t xml:space="preserve"> </w:t>
            </w:r>
            <w:proofErr w:type="gramStart"/>
            <w:r w:rsidR="00E9715B">
              <w:rPr>
                <w:sz w:val="24"/>
              </w:rPr>
              <w:t>обучающихся</w:t>
            </w:r>
            <w:proofErr w:type="gramEnd"/>
            <w:r w:rsidR="00E9715B">
              <w:rPr>
                <w:spacing w:val="-2"/>
                <w:sz w:val="24"/>
              </w:rPr>
              <w:t xml:space="preserve"> </w:t>
            </w:r>
            <w:r w:rsidR="00E9715B">
              <w:rPr>
                <w:sz w:val="24"/>
              </w:rPr>
              <w:t>с ОВЗ»</w:t>
            </w:r>
          </w:p>
        </w:tc>
      </w:tr>
      <w:tr w:rsidR="00E9715B" w:rsidTr="00FD79F2">
        <w:trPr>
          <w:trHeight w:val="1929"/>
        </w:trPr>
        <w:tc>
          <w:tcPr>
            <w:tcW w:w="3563" w:type="dxa"/>
          </w:tcPr>
          <w:p w:rsidR="00E9715B" w:rsidRPr="003A1FFC" w:rsidRDefault="00E9715B" w:rsidP="009F12C0">
            <w:pPr>
              <w:pStyle w:val="TableParagraph"/>
              <w:spacing w:line="268" w:lineRule="exact"/>
              <w:ind w:left="161" w:right="125"/>
              <w:rPr>
                <w:b/>
                <w:sz w:val="24"/>
              </w:rPr>
            </w:pPr>
            <w:r w:rsidRPr="003A1FFC">
              <w:rPr>
                <w:b/>
                <w:sz w:val="24"/>
              </w:rPr>
              <w:t xml:space="preserve">Цель </w:t>
            </w:r>
            <w:r w:rsidRPr="003A1FFC">
              <w:rPr>
                <w:b/>
                <w:spacing w:val="-4"/>
                <w:sz w:val="24"/>
              </w:rPr>
              <w:t xml:space="preserve"> </w:t>
            </w:r>
            <w:r w:rsidRPr="003A1FFC">
              <w:rPr>
                <w:b/>
                <w:sz w:val="24"/>
              </w:rPr>
              <w:t>программы</w:t>
            </w:r>
          </w:p>
        </w:tc>
        <w:tc>
          <w:tcPr>
            <w:tcW w:w="6095" w:type="dxa"/>
          </w:tcPr>
          <w:p w:rsidR="00E9715B" w:rsidRPr="008E4045" w:rsidRDefault="008E4045" w:rsidP="009F12C0">
            <w:pPr>
              <w:pStyle w:val="TableParagraph"/>
              <w:tabs>
                <w:tab w:val="left" w:pos="2068"/>
                <w:tab w:val="left" w:pos="4054"/>
              </w:tabs>
              <w:ind w:left="161" w:righ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дание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детей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тств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требова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ями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одательст</w:t>
            </w:r>
            <w:r>
              <w:rPr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9715B">
              <w:rPr>
                <w:sz w:val="24"/>
              </w:rPr>
              <w:t>и оказание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помощи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детям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данной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категории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в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освоении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образовательных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программ,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программы</w:t>
            </w:r>
            <w:r w:rsidR="00E9715B">
              <w:rPr>
                <w:spacing w:val="1"/>
                <w:sz w:val="24"/>
              </w:rPr>
              <w:t xml:space="preserve"> </w:t>
            </w:r>
            <w:r w:rsidR="00E9715B">
              <w:rPr>
                <w:sz w:val="24"/>
              </w:rPr>
              <w:t>воспитания</w:t>
            </w:r>
            <w:r w:rsidR="00E9715B">
              <w:rPr>
                <w:spacing w:val="11"/>
                <w:sz w:val="24"/>
              </w:rPr>
              <w:t xml:space="preserve"> </w:t>
            </w:r>
            <w:r w:rsidR="00E9715B">
              <w:rPr>
                <w:sz w:val="24"/>
              </w:rPr>
              <w:t>в</w:t>
            </w:r>
            <w:r w:rsidR="00E9715B">
              <w:rPr>
                <w:spacing w:val="22"/>
                <w:sz w:val="24"/>
              </w:rPr>
              <w:t xml:space="preserve"> </w:t>
            </w:r>
            <w:r w:rsidR="00E9715B">
              <w:rPr>
                <w:sz w:val="24"/>
              </w:rPr>
              <w:t>условиях</w:t>
            </w:r>
            <w:r w:rsidR="00E9715B">
              <w:rPr>
                <w:spacing w:val="16"/>
                <w:sz w:val="24"/>
              </w:rPr>
              <w:t xml:space="preserve"> </w:t>
            </w:r>
            <w:r w:rsidR="00E9715B">
              <w:rPr>
                <w:sz w:val="24"/>
              </w:rPr>
              <w:t>инклюзивного</w:t>
            </w:r>
          </w:p>
          <w:p w:rsidR="00E9715B" w:rsidRDefault="00E9715B" w:rsidP="009F12C0">
            <w:pPr>
              <w:pStyle w:val="TableParagraph"/>
              <w:spacing w:line="261" w:lineRule="exact"/>
              <w:ind w:left="161" w:right="12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E9715B" w:rsidTr="00FD79F2">
        <w:trPr>
          <w:trHeight w:val="4456"/>
        </w:trPr>
        <w:tc>
          <w:tcPr>
            <w:tcW w:w="3563" w:type="dxa"/>
          </w:tcPr>
          <w:p w:rsidR="00E9715B" w:rsidRDefault="00E9715B" w:rsidP="009F12C0">
            <w:pPr>
              <w:pStyle w:val="TableParagraph"/>
              <w:spacing w:line="268" w:lineRule="exact"/>
              <w:ind w:left="161" w:right="12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9715B" w:rsidRDefault="00E9715B" w:rsidP="009F12C0">
            <w:pPr>
              <w:pStyle w:val="TableParagraph"/>
              <w:ind w:left="161" w:right="125"/>
              <w:rPr>
                <w:sz w:val="24"/>
              </w:rPr>
            </w:pPr>
          </w:p>
        </w:tc>
        <w:tc>
          <w:tcPr>
            <w:tcW w:w="6095" w:type="dxa"/>
          </w:tcPr>
          <w:p w:rsidR="00136C14" w:rsidRDefault="00136C14" w:rsidP="009F12C0">
            <w:pPr>
              <w:tabs>
                <w:tab w:val="left" w:pos="709"/>
              </w:tabs>
              <w:ind w:left="161"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АООП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рограмм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там,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траекторий</w:t>
            </w:r>
            <w:r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развит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36C14" w:rsidRDefault="00136C14" w:rsidP="009F12C0">
            <w:pPr>
              <w:tabs>
                <w:tab w:val="left" w:pos="709"/>
              </w:tabs>
              <w:ind w:left="161"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2) 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пыта</w:t>
            </w:r>
            <w:r>
              <w:rPr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ию</w:t>
            </w:r>
            <w:r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нновац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педагогических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огий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 работе 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мися 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(ЗПР, РАС);</w:t>
            </w:r>
          </w:p>
          <w:p w:rsidR="00136C14" w:rsidRDefault="00136C14" w:rsidP="009F12C0">
            <w:pPr>
              <w:tabs>
                <w:tab w:val="left" w:pos="709"/>
              </w:tabs>
              <w:ind w:left="161"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3)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овлечен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с 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З в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ачи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36C14" w:rsidRDefault="00136C14" w:rsidP="009F12C0">
            <w:pPr>
              <w:pStyle w:val="TableParagraph"/>
              <w:tabs>
                <w:tab w:val="left" w:pos="289"/>
              </w:tabs>
              <w:ind w:left="161" w:right="125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4) Разв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ие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фраст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школы в соот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етст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возможност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ю инклюзии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z w:val="24"/>
                <w:szCs w:val="24"/>
              </w:rPr>
              <w:t>щи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с 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 в об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азовател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сс.</w:t>
            </w:r>
          </w:p>
          <w:p w:rsidR="00136C14" w:rsidRDefault="00136C14" w:rsidP="009F12C0">
            <w:pPr>
              <w:pStyle w:val="TableParagraph"/>
              <w:tabs>
                <w:tab w:val="left" w:pos="288"/>
                <w:tab w:val="left" w:pos="1271"/>
                <w:tab w:val="left" w:pos="1463"/>
                <w:tab w:val="left" w:pos="1621"/>
                <w:tab w:val="left" w:pos="1885"/>
                <w:tab w:val="left" w:pos="2015"/>
                <w:tab w:val="left" w:pos="2581"/>
                <w:tab w:val="left" w:pos="2719"/>
                <w:tab w:val="left" w:pos="2839"/>
                <w:tab w:val="left" w:pos="3314"/>
                <w:tab w:val="left" w:pos="3559"/>
                <w:tab w:val="left" w:pos="3856"/>
                <w:tab w:val="left" w:pos="4168"/>
                <w:tab w:val="left" w:pos="4297"/>
                <w:tab w:val="left" w:pos="5002"/>
              </w:tabs>
              <w:ind w:left="161" w:right="125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5) 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комплексного,</w:t>
            </w:r>
            <w:r w:rsidR="00E9715B">
              <w:rPr>
                <w:sz w:val="24"/>
              </w:rPr>
              <w:tab/>
            </w:r>
            <w:r w:rsidR="00E9715B">
              <w:rPr>
                <w:sz w:val="24"/>
              </w:rPr>
              <w:tab/>
              <w:t>индивидуально</w:t>
            </w:r>
            <w:r w:rsidR="00E9715B">
              <w:rPr>
                <w:spacing w:val="-57"/>
                <w:sz w:val="24"/>
              </w:rPr>
              <w:t xml:space="preserve"> </w:t>
            </w:r>
            <w:r w:rsidR="00E9715B">
              <w:rPr>
                <w:sz w:val="24"/>
              </w:rPr>
              <w:t>ориентированно</w:t>
            </w:r>
            <w:r>
              <w:rPr>
                <w:sz w:val="24"/>
              </w:rPr>
              <w:t>го,</w:t>
            </w:r>
            <w:r w:rsidR="00E9715B">
              <w:rPr>
                <w:spacing w:val="45"/>
                <w:sz w:val="24"/>
              </w:rPr>
              <w:t xml:space="preserve"> </w:t>
            </w:r>
            <w:r w:rsidR="00E9715B">
              <w:rPr>
                <w:sz w:val="24"/>
              </w:rPr>
              <w:t>психолого</w:t>
            </w:r>
            <w:r w:rsidR="00E9715B">
              <w:rPr>
                <w:spacing w:val="55"/>
                <w:sz w:val="24"/>
              </w:rPr>
              <w:t xml:space="preserve"> </w:t>
            </w:r>
            <w:r w:rsidR="00E9715B">
              <w:rPr>
                <w:sz w:val="24"/>
              </w:rPr>
              <w:t>-</w:t>
            </w:r>
            <w:r w:rsidR="00E9715B">
              <w:rPr>
                <w:spacing w:val="48"/>
                <w:sz w:val="24"/>
              </w:rPr>
              <w:t xml:space="preserve"> </w:t>
            </w:r>
            <w:r w:rsidR="00E9715B">
              <w:rPr>
                <w:sz w:val="24"/>
              </w:rPr>
              <w:t>педагогическо</w:t>
            </w:r>
            <w:r>
              <w:rPr>
                <w:sz w:val="24"/>
              </w:rPr>
              <w:t>го</w:t>
            </w:r>
            <w:r w:rsidR="00E9715B">
              <w:rPr>
                <w:spacing w:val="-57"/>
                <w:sz w:val="24"/>
              </w:rPr>
              <w:t xml:space="preserve"> </w:t>
            </w:r>
            <w:r w:rsidR="00E9715B">
              <w:rPr>
                <w:sz w:val="24"/>
              </w:rPr>
              <w:t>сопровождени</w:t>
            </w:r>
            <w:r>
              <w:rPr>
                <w:sz w:val="24"/>
              </w:rPr>
              <w:t>я</w:t>
            </w:r>
            <w:r w:rsidR="00E9715B">
              <w:rPr>
                <w:spacing w:val="6"/>
                <w:sz w:val="24"/>
              </w:rPr>
              <w:t xml:space="preserve"> </w:t>
            </w:r>
            <w:r w:rsidR="00E9715B">
              <w:rPr>
                <w:sz w:val="24"/>
              </w:rPr>
              <w:t>в</w:t>
            </w:r>
            <w:r w:rsidR="00E9715B">
              <w:rPr>
                <w:spacing w:val="14"/>
                <w:sz w:val="24"/>
              </w:rPr>
              <w:t xml:space="preserve"> </w:t>
            </w:r>
            <w:r w:rsidR="00E9715B">
              <w:rPr>
                <w:sz w:val="24"/>
              </w:rPr>
              <w:t>условиях</w:t>
            </w:r>
            <w:r w:rsidR="00E9715B">
              <w:rPr>
                <w:spacing w:val="2"/>
                <w:sz w:val="24"/>
              </w:rPr>
              <w:t xml:space="preserve"> </w:t>
            </w:r>
            <w:r w:rsidR="00E9715B">
              <w:rPr>
                <w:sz w:val="24"/>
              </w:rPr>
              <w:t>образовательного</w:t>
            </w:r>
            <w:r w:rsidR="00E9715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</w:p>
          <w:p w:rsidR="00E9715B" w:rsidRDefault="00E9715B" w:rsidP="009F12C0">
            <w:pPr>
              <w:pStyle w:val="TableParagraph"/>
              <w:tabs>
                <w:tab w:val="left" w:pos="288"/>
                <w:tab w:val="left" w:pos="1271"/>
                <w:tab w:val="left" w:pos="1463"/>
                <w:tab w:val="left" w:pos="1621"/>
                <w:tab w:val="left" w:pos="1885"/>
                <w:tab w:val="left" w:pos="2015"/>
                <w:tab w:val="left" w:pos="2581"/>
                <w:tab w:val="left" w:pos="2719"/>
                <w:tab w:val="left" w:pos="2839"/>
                <w:tab w:val="left" w:pos="3314"/>
                <w:tab w:val="left" w:pos="3559"/>
                <w:tab w:val="left" w:pos="3856"/>
                <w:tab w:val="left" w:pos="4168"/>
                <w:tab w:val="left" w:pos="4297"/>
                <w:tab w:val="left" w:pos="5002"/>
              </w:tabs>
              <w:ind w:left="161" w:right="125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учётом 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допустимого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136C14">
              <w:rPr>
                <w:sz w:val="24"/>
              </w:rPr>
              <w:t>.</w:t>
            </w:r>
          </w:p>
        </w:tc>
      </w:tr>
      <w:tr w:rsidR="00E9715B" w:rsidTr="00FD79F2">
        <w:trPr>
          <w:trHeight w:val="2925"/>
        </w:trPr>
        <w:tc>
          <w:tcPr>
            <w:tcW w:w="3563" w:type="dxa"/>
          </w:tcPr>
          <w:p w:rsidR="00E9715B" w:rsidRDefault="00E9715B" w:rsidP="009F12C0">
            <w:pPr>
              <w:pStyle w:val="TableParagraph"/>
              <w:spacing w:line="268" w:lineRule="exact"/>
              <w:ind w:left="161" w:right="12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095" w:type="dxa"/>
          </w:tcPr>
          <w:p w:rsidR="00E9715B" w:rsidRDefault="00E9715B" w:rsidP="009F12C0">
            <w:pPr>
              <w:pStyle w:val="TableParagraph"/>
              <w:spacing w:line="237" w:lineRule="auto"/>
              <w:ind w:left="161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-  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АООП.</w:t>
            </w:r>
          </w:p>
          <w:p w:rsidR="00E9715B" w:rsidRDefault="00E9715B" w:rsidP="009F12C0">
            <w:pPr>
              <w:pStyle w:val="TableParagraph"/>
              <w:ind w:left="161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3156A">
              <w:rPr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9F12C0">
              <w:rPr>
                <w:sz w:val="24"/>
              </w:rPr>
              <w:t xml:space="preserve"> – до 100%</w:t>
            </w:r>
            <w:r>
              <w:rPr>
                <w:sz w:val="24"/>
              </w:rPr>
              <w:t>.</w:t>
            </w:r>
          </w:p>
          <w:p w:rsidR="00E9715B" w:rsidRDefault="00E9715B" w:rsidP="009F12C0">
            <w:pPr>
              <w:pStyle w:val="TableParagraph"/>
              <w:tabs>
                <w:tab w:val="left" w:pos="2087"/>
                <w:tab w:val="left" w:pos="4242"/>
              </w:tabs>
              <w:spacing w:line="237" w:lineRule="auto"/>
              <w:ind w:left="161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-  Количество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успешно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 w:rsidR="00136C14">
              <w:rPr>
                <w:sz w:val="24"/>
              </w:rPr>
              <w:t>О</w:t>
            </w:r>
            <w:r w:rsidR="009F12C0">
              <w:rPr>
                <w:sz w:val="24"/>
              </w:rPr>
              <w:t xml:space="preserve"> – до 100%</w:t>
            </w:r>
            <w:r>
              <w:rPr>
                <w:sz w:val="24"/>
              </w:rPr>
              <w:t>.</w:t>
            </w:r>
          </w:p>
          <w:p w:rsidR="00E9715B" w:rsidRDefault="00E9715B" w:rsidP="009F12C0">
            <w:pPr>
              <w:pStyle w:val="TableParagraph"/>
              <w:ind w:left="161" w:right="125" w:firstLine="33"/>
              <w:jc w:val="both"/>
              <w:rPr>
                <w:sz w:val="24"/>
              </w:rPr>
            </w:pPr>
            <w:r>
              <w:rPr>
                <w:sz w:val="24"/>
              </w:rPr>
              <w:t>- Доля педагогов, прошедших 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 обучению учащихся с ОВЗ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:rsidR="00E9715B" w:rsidRDefault="00136C14" w:rsidP="009F12C0">
            <w:pPr>
              <w:pStyle w:val="TableParagraph"/>
              <w:tabs>
                <w:tab w:val="left" w:pos="1775"/>
                <w:tab w:val="left" w:pos="4136"/>
              </w:tabs>
              <w:spacing w:line="237" w:lineRule="auto"/>
              <w:ind w:left="161" w:right="125"/>
              <w:jc w:val="both"/>
              <w:rPr>
                <w:sz w:val="24"/>
              </w:rPr>
            </w:pPr>
            <w:r>
              <w:rPr>
                <w:sz w:val="24"/>
              </w:rPr>
              <w:t>- Наличие</w:t>
            </w:r>
            <w:r>
              <w:rPr>
                <w:sz w:val="24"/>
              </w:rPr>
              <w:tab/>
              <w:t>адаптированных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9F12C0" w:rsidRDefault="009F12C0" w:rsidP="009F12C0">
            <w:pPr>
              <w:pStyle w:val="TableParagraph"/>
              <w:tabs>
                <w:tab w:val="left" w:pos="1775"/>
                <w:tab w:val="left" w:pos="4136"/>
              </w:tabs>
              <w:spacing w:line="237" w:lineRule="auto"/>
              <w:ind w:left="161" w:right="125"/>
              <w:jc w:val="both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 – 100%</w:t>
            </w:r>
          </w:p>
        </w:tc>
      </w:tr>
      <w:tr w:rsidR="003A1FFC" w:rsidTr="00FD79F2">
        <w:trPr>
          <w:trHeight w:val="3663"/>
        </w:trPr>
        <w:tc>
          <w:tcPr>
            <w:tcW w:w="3563" w:type="dxa"/>
          </w:tcPr>
          <w:p w:rsidR="003A1FFC" w:rsidRDefault="003A1FFC" w:rsidP="005B35C1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Методы 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095" w:type="dxa"/>
          </w:tcPr>
          <w:p w:rsidR="00136C14" w:rsidRDefault="003A1FFC" w:rsidP="009F12C0">
            <w:pPr>
              <w:pStyle w:val="TableParagraph"/>
              <w:spacing w:line="237" w:lineRule="auto"/>
              <w:ind w:left="142" w:right="142"/>
              <w:rPr>
                <w:spacing w:val="1"/>
                <w:sz w:val="24"/>
              </w:rPr>
            </w:pPr>
            <w:r>
              <w:rPr>
                <w:sz w:val="24"/>
              </w:rPr>
              <w:t>1.Тестирование учащихся.</w:t>
            </w:r>
            <w:r>
              <w:rPr>
                <w:spacing w:val="1"/>
                <w:sz w:val="24"/>
              </w:rPr>
              <w:t xml:space="preserve"> </w:t>
            </w:r>
          </w:p>
          <w:p w:rsidR="003A1FFC" w:rsidRDefault="003A1FFC" w:rsidP="009F12C0">
            <w:pPr>
              <w:pStyle w:val="TableParagraph"/>
              <w:spacing w:line="237" w:lineRule="auto"/>
              <w:ind w:left="142" w:right="142"/>
              <w:rPr>
                <w:sz w:val="24"/>
              </w:rPr>
            </w:pPr>
            <w:r>
              <w:rPr>
                <w:sz w:val="24"/>
              </w:rPr>
              <w:t>2.Социологические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2494"/>
                <w:tab w:val="left" w:pos="4140"/>
              </w:tabs>
              <w:spacing w:line="237" w:lineRule="auto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37" w:lineRule="auto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  <w:tab w:val="left" w:pos="1625"/>
                <w:tab w:val="left" w:pos="3175"/>
              </w:tabs>
              <w:spacing w:line="237" w:lineRule="auto"/>
              <w:ind w:left="142" w:right="142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срезов,</w:t>
            </w:r>
            <w:r>
              <w:rPr>
                <w:spacing w:val="-2"/>
                <w:sz w:val="24"/>
              </w:rPr>
              <w:t xml:space="preserve"> </w:t>
            </w:r>
            <w:r w:rsidR="0073156A"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75" w:lineRule="exact"/>
              <w:ind w:left="142"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мониторинга:</w:t>
            </w:r>
          </w:p>
          <w:p w:rsidR="003A1FFC" w:rsidRDefault="003A1FFC" w:rsidP="009F12C0">
            <w:pPr>
              <w:pStyle w:val="TableParagraph"/>
              <w:spacing w:line="275" w:lineRule="exact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3156A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3A1FFC" w:rsidRDefault="003A1FFC" w:rsidP="009F12C0">
            <w:pPr>
              <w:pStyle w:val="TableParagraph"/>
              <w:spacing w:line="237" w:lineRule="auto"/>
              <w:ind w:left="142" w:right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3156A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4" w:lineRule="exact"/>
              <w:ind w:left="142"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3A1FFC" w:rsidRDefault="003A1FFC" w:rsidP="005B35C1">
            <w:pPr>
              <w:pStyle w:val="TableParagraph"/>
              <w:tabs>
                <w:tab w:val="left" w:pos="408"/>
              </w:tabs>
              <w:spacing w:line="261" w:lineRule="exact"/>
              <w:ind w:left="0"/>
              <w:jc w:val="both"/>
              <w:rPr>
                <w:sz w:val="24"/>
              </w:rPr>
            </w:pPr>
          </w:p>
        </w:tc>
      </w:tr>
      <w:tr w:rsidR="003A1FFC" w:rsidTr="00FD79F2">
        <w:trPr>
          <w:trHeight w:val="2836"/>
        </w:trPr>
        <w:tc>
          <w:tcPr>
            <w:tcW w:w="3563" w:type="dxa"/>
          </w:tcPr>
          <w:p w:rsidR="003A1FFC" w:rsidRDefault="003A1FFC" w:rsidP="005B3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Сроки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5" w:type="dxa"/>
          </w:tcPr>
          <w:p w:rsidR="003A1FFC" w:rsidRDefault="003A1FFC" w:rsidP="009F12C0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left="142"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 w:rsidR="009F12C0">
              <w:rPr>
                <w:sz w:val="24"/>
              </w:rPr>
              <w:t>(апрель</w:t>
            </w:r>
            <w:r>
              <w:rPr>
                <w:sz w:val="24"/>
              </w:rPr>
              <w:t>-май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142"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антирисковых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3A1FFC" w:rsidRDefault="003A1FFC" w:rsidP="009F12C0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left="142" w:right="142" w:firstLine="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Программы антирисковых мер.</w:t>
            </w:r>
          </w:p>
        </w:tc>
      </w:tr>
      <w:tr w:rsidR="003A1FFC" w:rsidTr="00FD79F2">
        <w:trPr>
          <w:trHeight w:val="551"/>
        </w:trPr>
        <w:tc>
          <w:tcPr>
            <w:tcW w:w="3563" w:type="dxa"/>
          </w:tcPr>
          <w:p w:rsidR="003A1FFC" w:rsidRDefault="003A1FFC" w:rsidP="005B35C1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Меры/мероприятия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095" w:type="dxa"/>
          </w:tcPr>
          <w:p w:rsidR="003A1FFC" w:rsidRDefault="003A1FFC" w:rsidP="005B35C1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«Д</w:t>
            </w:r>
            <w:r>
              <w:rPr>
                <w:sz w:val="24"/>
              </w:rPr>
              <w:t xml:space="preserve">орожной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карте»</w:t>
            </w:r>
          </w:p>
        </w:tc>
      </w:tr>
      <w:tr w:rsidR="00FD79F2" w:rsidTr="00B24D8D">
        <w:trPr>
          <w:trHeight w:val="5502"/>
        </w:trPr>
        <w:tc>
          <w:tcPr>
            <w:tcW w:w="3563" w:type="dxa"/>
          </w:tcPr>
          <w:p w:rsidR="00FD79F2" w:rsidRDefault="00FD79F2" w:rsidP="005B35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рограммы</w:t>
            </w:r>
          </w:p>
        </w:tc>
        <w:tc>
          <w:tcPr>
            <w:tcW w:w="6095" w:type="dxa"/>
          </w:tcPr>
          <w:p w:rsidR="00FD79F2" w:rsidRDefault="00FD79F2" w:rsidP="00FD79F2">
            <w:pPr>
              <w:pStyle w:val="TableParagraph"/>
              <w:spacing w:line="237" w:lineRule="auto"/>
              <w:ind w:left="142" w:right="142" w:firstLine="33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FD79F2" w:rsidRDefault="00FD79F2" w:rsidP="00FD79F2">
            <w:pPr>
              <w:pStyle w:val="TableParagraph"/>
              <w:ind w:left="142" w:right="142" w:firstLine="33"/>
              <w:jc w:val="both"/>
              <w:rPr>
                <w:sz w:val="24"/>
              </w:rPr>
            </w:pPr>
            <w:r>
              <w:rPr>
                <w:sz w:val="24"/>
              </w:rPr>
              <w:t>- Приобретение детьми с ОВЗ 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 – 100%.</w:t>
            </w:r>
          </w:p>
          <w:p w:rsidR="00FD79F2" w:rsidRDefault="00FD79F2" w:rsidP="00FD79F2">
            <w:pPr>
              <w:pStyle w:val="TableParagraph"/>
              <w:ind w:left="142" w:right="142" w:firstLine="33"/>
              <w:jc w:val="both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FD79F2" w:rsidRDefault="00FD79F2" w:rsidP="00FD79F2">
            <w:pPr>
              <w:pStyle w:val="TableParagraph"/>
              <w:spacing w:line="261" w:lineRule="exact"/>
              <w:ind w:left="142" w:right="14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D79F2" w:rsidRDefault="00FD79F2" w:rsidP="00FD79F2">
            <w:pPr>
              <w:pStyle w:val="TableParagraph"/>
              <w:ind w:left="142" w:right="142" w:firstLine="33"/>
              <w:jc w:val="both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педагогов при работе с 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ОВЗ, в том числе в рамках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 - 100%.</w:t>
            </w:r>
          </w:p>
          <w:p w:rsidR="00FD79F2" w:rsidRDefault="00FD79F2" w:rsidP="00FD79F2">
            <w:pPr>
              <w:pStyle w:val="TableParagraph"/>
              <w:ind w:left="142" w:right="142" w:firstLine="33"/>
              <w:jc w:val="both"/>
              <w:rPr>
                <w:sz w:val="24"/>
              </w:rPr>
            </w:pPr>
            <w:r>
              <w:rPr>
                <w:sz w:val="24"/>
              </w:rPr>
              <w:t>- Обобщение опыта педагогов школы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уровнях.</w:t>
            </w:r>
          </w:p>
          <w:p w:rsidR="00FD79F2" w:rsidRPr="005178F3" w:rsidRDefault="00FD79F2" w:rsidP="00FD79F2">
            <w:pPr>
              <w:pStyle w:val="TableParagraph"/>
              <w:spacing w:line="237" w:lineRule="auto"/>
              <w:ind w:left="142" w:right="142" w:firstLine="33"/>
              <w:jc w:val="both"/>
              <w:rPr>
                <w:sz w:val="24"/>
              </w:rPr>
            </w:pPr>
            <w:r w:rsidRPr="005178F3">
              <w:rPr>
                <w:sz w:val="24"/>
              </w:rPr>
              <w:t>-100%</w:t>
            </w:r>
            <w:r w:rsidRPr="005178F3">
              <w:rPr>
                <w:spacing w:val="1"/>
                <w:sz w:val="24"/>
              </w:rPr>
              <w:t xml:space="preserve"> </w:t>
            </w:r>
            <w:r w:rsidRPr="005178F3">
              <w:rPr>
                <w:sz w:val="24"/>
              </w:rPr>
              <w:t>сетевое взаимодействие с другими ОО обеспеченность</w:t>
            </w:r>
            <w:r w:rsidRPr="005178F3">
              <w:rPr>
                <w:spacing w:val="1"/>
                <w:sz w:val="24"/>
              </w:rPr>
              <w:t xml:space="preserve"> </w:t>
            </w:r>
            <w:r w:rsidRPr="005178F3">
              <w:rPr>
                <w:sz w:val="24"/>
              </w:rPr>
              <w:t>специалистами</w:t>
            </w:r>
            <w:r w:rsidRPr="005178F3">
              <w:rPr>
                <w:spacing w:val="1"/>
                <w:sz w:val="24"/>
              </w:rPr>
              <w:t xml:space="preserve"> </w:t>
            </w:r>
            <w:r w:rsidRPr="005178F3">
              <w:rPr>
                <w:sz w:val="24"/>
              </w:rPr>
              <w:t>и</w:t>
            </w:r>
            <w:r w:rsidRPr="005178F3">
              <w:rPr>
                <w:spacing w:val="1"/>
                <w:sz w:val="24"/>
              </w:rPr>
              <w:t xml:space="preserve"> </w:t>
            </w:r>
            <w:r w:rsidRPr="005178F3">
              <w:rPr>
                <w:sz w:val="24"/>
              </w:rPr>
              <w:t>педагогами</w:t>
            </w:r>
            <w:r w:rsidRPr="005178F3">
              <w:rPr>
                <w:spacing w:val="51"/>
                <w:sz w:val="24"/>
              </w:rPr>
              <w:t xml:space="preserve"> </w:t>
            </w:r>
            <w:r w:rsidRPr="005178F3">
              <w:rPr>
                <w:sz w:val="24"/>
              </w:rPr>
              <w:t>для</w:t>
            </w:r>
            <w:r w:rsidRPr="005178F3">
              <w:rPr>
                <w:spacing w:val="46"/>
                <w:sz w:val="24"/>
              </w:rPr>
              <w:t xml:space="preserve"> </w:t>
            </w:r>
            <w:r w:rsidRPr="005178F3">
              <w:rPr>
                <w:sz w:val="24"/>
              </w:rPr>
              <w:t>организации</w:t>
            </w:r>
            <w:r w:rsidRPr="005178F3">
              <w:rPr>
                <w:spacing w:val="51"/>
                <w:sz w:val="24"/>
              </w:rPr>
              <w:t xml:space="preserve"> </w:t>
            </w:r>
            <w:r w:rsidRPr="005178F3">
              <w:rPr>
                <w:sz w:val="24"/>
              </w:rPr>
              <w:t>службы  сопровождения</w:t>
            </w:r>
            <w:r w:rsidRPr="005178F3">
              <w:rPr>
                <w:spacing w:val="-1"/>
                <w:sz w:val="24"/>
              </w:rPr>
              <w:t xml:space="preserve"> </w:t>
            </w:r>
            <w:r w:rsidRPr="005178F3">
              <w:rPr>
                <w:sz w:val="24"/>
              </w:rPr>
              <w:t>детей</w:t>
            </w:r>
            <w:r w:rsidRPr="005178F3">
              <w:rPr>
                <w:spacing w:val="-1"/>
                <w:sz w:val="24"/>
              </w:rPr>
              <w:t xml:space="preserve"> </w:t>
            </w:r>
            <w:r w:rsidRPr="005178F3">
              <w:rPr>
                <w:sz w:val="24"/>
              </w:rPr>
              <w:t>с</w:t>
            </w:r>
            <w:r w:rsidRPr="005178F3">
              <w:rPr>
                <w:spacing w:val="-7"/>
                <w:sz w:val="24"/>
              </w:rPr>
              <w:t xml:space="preserve"> </w:t>
            </w:r>
            <w:r w:rsidRPr="005178F3">
              <w:rPr>
                <w:sz w:val="24"/>
              </w:rPr>
              <w:t>ОВЗ.</w:t>
            </w:r>
          </w:p>
        </w:tc>
      </w:tr>
      <w:tr w:rsidR="003A1FFC" w:rsidTr="00FD79F2">
        <w:trPr>
          <w:trHeight w:val="551"/>
        </w:trPr>
        <w:tc>
          <w:tcPr>
            <w:tcW w:w="3563" w:type="dxa"/>
          </w:tcPr>
          <w:p w:rsidR="003A1FFC" w:rsidRDefault="003A1FFC" w:rsidP="005B3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6095" w:type="dxa"/>
          </w:tcPr>
          <w:p w:rsidR="003A1FFC" w:rsidRDefault="003A1FFC" w:rsidP="005B35C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  <w:p w:rsidR="003A1FFC" w:rsidRDefault="003A1FFC" w:rsidP="005B35C1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школы</w:t>
            </w:r>
            <w:r w:rsidR="005A3673">
              <w:rPr>
                <w:sz w:val="24"/>
              </w:rPr>
              <w:t xml:space="preserve">, общественность </w:t>
            </w:r>
          </w:p>
        </w:tc>
      </w:tr>
    </w:tbl>
    <w:p w:rsidR="008E4045" w:rsidRDefault="008E4045" w:rsidP="005B35C1">
      <w:pPr>
        <w:spacing w:line="266" w:lineRule="exact"/>
        <w:rPr>
          <w:sz w:val="24"/>
        </w:rPr>
      </w:pPr>
    </w:p>
    <w:p w:rsidR="008E4045" w:rsidRPr="008E4045" w:rsidRDefault="008E4045" w:rsidP="005B35C1">
      <w:pPr>
        <w:rPr>
          <w:sz w:val="24"/>
        </w:rPr>
      </w:pPr>
    </w:p>
    <w:p w:rsidR="008E4045" w:rsidRPr="008E4045" w:rsidRDefault="008E4045" w:rsidP="005B35C1">
      <w:pPr>
        <w:rPr>
          <w:sz w:val="24"/>
        </w:rPr>
      </w:pPr>
    </w:p>
    <w:p w:rsidR="008E4045" w:rsidRDefault="008E4045" w:rsidP="005B35C1">
      <w:pPr>
        <w:rPr>
          <w:sz w:val="24"/>
        </w:rPr>
      </w:pPr>
    </w:p>
    <w:p w:rsidR="008E4045" w:rsidRDefault="008E4045" w:rsidP="005B35C1">
      <w:pPr>
        <w:spacing w:line="160" w:lineRule="exact"/>
        <w:rPr>
          <w:sz w:val="16"/>
          <w:szCs w:val="16"/>
        </w:rPr>
      </w:pPr>
    </w:p>
    <w:p w:rsidR="008E4045" w:rsidRDefault="008E4045" w:rsidP="005B35C1">
      <w:pPr>
        <w:spacing w:line="247" w:lineRule="auto"/>
        <w:rPr>
          <w:color w:val="000000"/>
          <w:sz w:val="24"/>
          <w:szCs w:val="24"/>
        </w:rPr>
      </w:pPr>
    </w:p>
    <w:p w:rsidR="008E4045" w:rsidRDefault="008E4045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8E4045" w:rsidRDefault="008E4045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8E4045" w:rsidRDefault="008E4045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6A2AFC" w:rsidRDefault="006A2AFC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466639" w:rsidRDefault="00466639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6A2AFC" w:rsidRDefault="006A2AFC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6A2AFC" w:rsidRDefault="006A2AFC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6A2AFC" w:rsidRDefault="006A2AFC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541182" w:rsidRPr="00661416" w:rsidRDefault="00541182" w:rsidP="00541182">
      <w:pPr>
        <w:jc w:val="both"/>
        <w:rPr>
          <w:color w:val="FF0000"/>
          <w:sz w:val="28"/>
          <w:szCs w:val="28"/>
        </w:rPr>
      </w:pPr>
    </w:p>
    <w:p w:rsidR="0021087E" w:rsidRPr="00DC0085" w:rsidRDefault="0021087E" w:rsidP="00541182">
      <w:pPr>
        <w:pStyle w:val="Default"/>
        <w:jc w:val="center"/>
        <w:rPr>
          <w:b/>
          <w:bCs/>
          <w:color w:val="auto"/>
        </w:rPr>
      </w:pPr>
    </w:p>
    <w:p w:rsidR="00541182" w:rsidRPr="00DC0085" w:rsidRDefault="00541182" w:rsidP="00541182">
      <w:pPr>
        <w:pStyle w:val="Default"/>
        <w:jc w:val="center"/>
        <w:rPr>
          <w:b/>
          <w:bCs/>
          <w:color w:val="auto"/>
        </w:rPr>
      </w:pPr>
      <w:r w:rsidRPr="00DC0085">
        <w:rPr>
          <w:b/>
          <w:bCs/>
          <w:color w:val="auto"/>
        </w:rPr>
        <w:t xml:space="preserve"> Основание для разработки Программы</w:t>
      </w:r>
    </w:p>
    <w:p w:rsidR="00541182" w:rsidRPr="00DC0085" w:rsidRDefault="009A7F91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 xml:space="preserve">      </w:t>
      </w:r>
      <w:r w:rsidR="00541182" w:rsidRPr="00DC0085">
        <w:rPr>
          <w:color w:val="auto"/>
        </w:rPr>
        <w:t xml:space="preserve">В соответствии с п.1.ч.5 статьи 5 Федерального закона «Об образовании в Российской Федерации» №273-ФЗ от 29 декабря 2012 года для получения без дискриминации качественного образования лицами с ограниченными возможностями здоровья и детьми-инвалидами, создаются: </w:t>
      </w:r>
    </w:p>
    <w:p w:rsidR="00541182" w:rsidRPr="00DC0085" w:rsidRDefault="00541182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 xml:space="preserve">-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 </w:t>
      </w:r>
    </w:p>
    <w:p w:rsidR="00541182" w:rsidRPr="00DC0085" w:rsidRDefault="00541182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 xml:space="preserve">-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 </w:t>
      </w:r>
    </w:p>
    <w:p w:rsidR="00541182" w:rsidRPr="00DC0085" w:rsidRDefault="00541182" w:rsidP="00541182">
      <w:pPr>
        <w:jc w:val="both"/>
        <w:rPr>
          <w:color w:val="0070C0"/>
          <w:sz w:val="24"/>
          <w:szCs w:val="24"/>
        </w:rPr>
      </w:pPr>
    </w:p>
    <w:p w:rsidR="00541182" w:rsidRPr="00DC0085" w:rsidRDefault="00541182" w:rsidP="00541182">
      <w:pPr>
        <w:pStyle w:val="Default"/>
        <w:jc w:val="center"/>
        <w:rPr>
          <w:b/>
          <w:bCs/>
          <w:color w:val="auto"/>
        </w:rPr>
      </w:pPr>
      <w:r w:rsidRPr="00DC0085">
        <w:rPr>
          <w:b/>
          <w:bCs/>
          <w:color w:val="auto"/>
        </w:rPr>
        <w:t xml:space="preserve"> Характеристика контингента </w:t>
      </w:r>
      <w:proofErr w:type="gramStart"/>
      <w:r w:rsidRPr="00DC0085">
        <w:rPr>
          <w:b/>
          <w:bCs/>
          <w:color w:val="auto"/>
        </w:rPr>
        <w:t>обучающихся</w:t>
      </w:r>
      <w:proofErr w:type="gramEnd"/>
      <w:r w:rsidRPr="00DC0085">
        <w:rPr>
          <w:b/>
          <w:bCs/>
          <w:color w:val="auto"/>
        </w:rPr>
        <w:t xml:space="preserve"> с ОВЗ</w:t>
      </w:r>
      <w:r w:rsidR="001333FD" w:rsidRPr="00DC0085">
        <w:rPr>
          <w:b/>
          <w:bCs/>
          <w:color w:val="auto"/>
        </w:rPr>
        <w:t xml:space="preserve"> </w:t>
      </w:r>
    </w:p>
    <w:p w:rsidR="00541182" w:rsidRPr="00DC0085" w:rsidRDefault="00541182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ab/>
      </w:r>
      <w:r w:rsidRPr="00DC0085">
        <w:rPr>
          <w:color w:val="auto"/>
        </w:rPr>
        <w:tab/>
        <w:t xml:space="preserve">В школе обучаются дети с ограниченными возможностями здоровья:  </w:t>
      </w:r>
    </w:p>
    <w:p w:rsidR="00541182" w:rsidRPr="00DC0085" w:rsidRDefault="00541182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>- дети-инвалиды, которые обучаются по адаптированной общеобразовательной программе и индивидуальному учебному плану на дому;</w:t>
      </w:r>
    </w:p>
    <w:p w:rsidR="00541182" w:rsidRPr="00DC0085" w:rsidRDefault="00541182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 xml:space="preserve">- обучающиеся, </w:t>
      </w:r>
      <w:proofErr w:type="gramStart"/>
      <w:r w:rsidRPr="00DC0085">
        <w:rPr>
          <w:color w:val="auto"/>
        </w:rPr>
        <w:t>которым</w:t>
      </w:r>
      <w:proofErr w:type="gramEnd"/>
      <w:r w:rsidRPr="00DC0085">
        <w:rPr>
          <w:color w:val="auto"/>
        </w:rPr>
        <w:t xml:space="preserve"> рекомендовано обучение по адаптированной общеобразовательной программе </w:t>
      </w:r>
      <w:r w:rsidR="008948CE" w:rsidRPr="00DC0085">
        <w:rPr>
          <w:color w:val="auto"/>
        </w:rPr>
        <w:t xml:space="preserve">основного </w:t>
      </w:r>
      <w:r w:rsidRPr="00DC0085">
        <w:rPr>
          <w:color w:val="auto"/>
        </w:rPr>
        <w:t xml:space="preserve"> общего образования.</w:t>
      </w:r>
    </w:p>
    <w:p w:rsidR="00541182" w:rsidRPr="00DC0085" w:rsidRDefault="00541182" w:rsidP="00541182">
      <w:pPr>
        <w:pStyle w:val="Default"/>
        <w:jc w:val="both"/>
        <w:rPr>
          <w:color w:val="auto"/>
        </w:rPr>
      </w:pPr>
      <w:r w:rsidRPr="00DC0085">
        <w:rPr>
          <w:color w:val="auto"/>
        </w:rPr>
        <w:tab/>
        <w:t>Большая часть из них – это дети с ЗПР, преимущественно с нормальным интеллектом, у которых отсутствует мотивация к учению, либо имеется отставание в овладении школьными навыками (чтения, письма, счета).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</w:r>
      <w:proofErr w:type="gramStart"/>
      <w:r w:rsidRPr="00DC0085">
        <w:rPr>
          <w:sz w:val="24"/>
          <w:szCs w:val="24"/>
        </w:rPr>
        <w:t>Обучающемуся</w:t>
      </w:r>
      <w:proofErr w:type="gramEnd"/>
      <w:r w:rsidRPr="00DC0085">
        <w:rPr>
          <w:sz w:val="24"/>
          <w:szCs w:val="24"/>
        </w:rPr>
        <w:t xml:space="preserve"> с ЗПР необходим хорошо структурированный материал. </w:t>
      </w:r>
      <w:proofErr w:type="gramStart"/>
      <w:r w:rsidRPr="00DC0085">
        <w:rPr>
          <w:sz w:val="24"/>
          <w:szCs w:val="24"/>
        </w:rPr>
        <w:t>Для детей с ЗПР важно обучение без принуждения, основанное на интересе, успехе, доверии, рефлексии изученного.</w:t>
      </w:r>
      <w:proofErr w:type="gramEnd"/>
      <w:r w:rsidRPr="00DC0085">
        <w:rPr>
          <w:sz w:val="24"/>
          <w:szCs w:val="24"/>
        </w:rPr>
        <w:t xml:space="preserve">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</w:p>
    <w:p w:rsidR="00541182" w:rsidRPr="00DC0085" w:rsidRDefault="001333FD" w:rsidP="00541182">
      <w:pPr>
        <w:jc w:val="center"/>
        <w:rPr>
          <w:b/>
          <w:bCs/>
          <w:sz w:val="24"/>
          <w:szCs w:val="24"/>
        </w:rPr>
      </w:pPr>
      <w:r w:rsidRPr="00DC0085">
        <w:rPr>
          <w:b/>
          <w:bCs/>
          <w:sz w:val="24"/>
          <w:szCs w:val="24"/>
        </w:rPr>
        <w:t>К</w:t>
      </w:r>
      <w:r w:rsidR="00541182" w:rsidRPr="00DC0085">
        <w:rPr>
          <w:b/>
          <w:bCs/>
          <w:sz w:val="24"/>
          <w:szCs w:val="24"/>
        </w:rPr>
        <w:t>адровое</w:t>
      </w:r>
      <w:r w:rsidRPr="00DC0085">
        <w:rPr>
          <w:b/>
          <w:bCs/>
          <w:sz w:val="24"/>
          <w:szCs w:val="24"/>
        </w:rPr>
        <w:t xml:space="preserve"> </w:t>
      </w:r>
      <w:r w:rsidR="00541182" w:rsidRPr="00DC0085">
        <w:rPr>
          <w:b/>
          <w:bCs/>
          <w:sz w:val="24"/>
          <w:szCs w:val="24"/>
        </w:rPr>
        <w:t xml:space="preserve"> и материально-техническое обеспечение образовательного процесса </w:t>
      </w:r>
      <w:proofErr w:type="gramStart"/>
      <w:r w:rsidR="00541182" w:rsidRPr="00DC0085">
        <w:rPr>
          <w:b/>
          <w:bCs/>
          <w:sz w:val="24"/>
          <w:szCs w:val="24"/>
        </w:rPr>
        <w:t>обучающихся</w:t>
      </w:r>
      <w:proofErr w:type="gramEnd"/>
      <w:r w:rsidR="00541182" w:rsidRPr="00DC0085">
        <w:rPr>
          <w:b/>
          <w:bCs/>
          <w:sz w:val="24"/>
          <w:szCs w:val="24"/>
        </w:rPr>
        <w:t xml:space="preserve"> с ОВЗ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  <w:t>Образовательное учреждение укомплектовано преподавателями согласно штатному расписанию. Вакансий нет. Школа укомплектована кадрами. Образовательный ценз педагогов школы можно считать удовлетворительным.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  <w:t>Работа по повышению квалификации и переподготовки педагогов ведется в соответствии с перспективным и годовым планом работы. Администрация школы, учителя, педагог-</w:t>
      </w:r>
      <w:r w:rsidR="00DC0085">
        <w:rPr>
          <w:sz w:val="24"/>
          <w:szCs w:val="24"/>
        </w:rPr>
        <w:t xml:space="preserve">дефектолог </w:t>
      </w:r>
      <w:r w:rsidRPr="00DC0085">
        <w:rPr>
          <w:sz w:val="24"/>
          <w:szCs w:val="24"/>
        </w:rPr>
        <w:t xml:space="preserve">прошли дистанционное и очное </w:t>
      </w:r>
      <w:proofErr w:type="gramStart"/>
      <w:r w:rsidRPr="00DC0085">
        <w:rPr>
          <w:sz w:val="24"/>
          <w:szCs w:val="24"/>
        </w:rPr>
        <w:t>обучение по программе</w:t>
      </w:r>
      <w:proofErr w:type="gramEnd"/>
      <w:r w:rsidRPr="00DC0085">
        <w:rPr>
          <w:sz w:val="24"/>
          <w:szCs w:val="24"/>
        </w:rPr>
        <w:t xml:space="preserve"> «Инклюзивное образование детей с ОВЗ в соответствии с требованиями ФГОС в ОО». Таким образом, анализ кадрового состава позволяет сделать вывод о том, что уровень знаний педагогов в области психологических и физиологических особенностей детей с ОВЗ позволяет работать с данной категорией обучающихся. </w:t>
      </w:r>
    </w:p>
    <w:p w:rsidR="00541182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  <w:t xml:space="preserve">В школе создана атмосфера эмоционального комфорта, формирования взаимоотношений в духе сотрудничества и принятия особенностей каждого, формирования у детей позитивной, социально-направленной учебной мотивации. Педагоги применяют современные технологии, методы, приемы, формы организации учебной работы, адекватные возможностям и потребностям </w:t>
      </w:r>
      <w:proofErr w:type="gramStart"/>
      <w:r w:rsidRPr="00DC0085">
        <w:rPr>
          <w:sz w:val="24"/>
          <w:szCs w:val="24"/>
        </w:rPr>
        <w:t>обучающихся</w:t>
      </w:r>
      <w:proofErr w:type="gramEnd"/>
      <w:r w:rsidRPr="00DC0085">
        <w:rPr>
          <w:sz w:val="24"/>
          <w:szCs w:val="24"/>
        </w:rPr>
        <w:t xml:space="preserve">, а также адаптируют содержание учебного материала, необходимого и достаточного для освоения ребенком с ОВЗ. </w:t>
      </w:r>
      <w:proofErr w:type="gramStart"/>
      <w:r w:rsidRPr="00DC0085">
        <w:rPr>
          <w:sz w:val="24"/>
          <w:szCs w:val="24"/>
        </w:rPr>
        <w:t>Важным компонентом работы педагогического коллектива является создание условий для адаптации детей с ограниченными возможностями здоровья в группе сверстников, школьном сообществе, организация уроков, внеучебных и внеклассных мероприятий с использованием интерактивных форм деятельности детей, организация внеклассной работы, направленной на раскрытие творческого потенциала каждого ребенка, реализацию его потребности в самовыражении, участии в жизни класса, школы, а также использование адекватных возможностям детей способов оценки</w:t>
      </w:r>
      <w:proofErr w:type="gramEnd"/>
      <w:r w:rsidRPr="00DC0085">
        <w:rPr>
          <w:sz w:val="24"/>
          <w:szCs w:val="24"/>
        </w:rPr>
        <w:t xml:space="preserve"> их учебных достижений, продуктов учебной и внеучебной деятельности.</w:t>
      </w:r>
    </w:p>
    <w:p w:rsidR="00A41B99" w:rsidRDefault="00A41B99" w:rsidP="00541182">
      <w:pPr>
        <w:jc w:val="both"/>
        <w:rPr>
          <w:sz w:val="24"/>
          <w:szCs w:val="24"/>
        </w:rPr>
      </w:pPr>
    </w:p>
    <w:p w:rsidR="00A41B99" w:rsidRDefault="00A41B99" w:rsidP="00541182">
      <w:pPr>
        <w:jc w:val="both"/>
        <w:rPr>
          <w:sz w:val="24"/>
          <w:szCs w:val="24"/>
        </w:rPr>
      </w:pPr>
    </w:p>
    <w:p w:rsidR="00A41B99" w:rsidRPr="00DC0085" w:rsidRDefault="00A41B99" w:rsidP="00541182">
      <w:pPr>
        <w:jc w:val="both"/>
        <w:rPr>
          <w:sz w:val="24"/>
          <w:szCs w:val="24"/>
        </w:rPr>
      </w:pPr>
    </w:p>
    <w:p w:rsidR="00541182" w:rsidRPr="00DC0085" w:rsidRDefault="00541182" w:rsidP="00541182">
      <w:pPr>
        <w:jc w:val="both"/>
        <w:rPr>
          <w:sz w:val="24"/>
          <w:szCs w:val="24"/>
        </w:rPr>
      </w:pPr>
    </w:p>
    <w:p w:rsidR="00541182" w:rsidRPr="00DC0085" w:rsidRDefault="00541182" w:rsidP="00541182">
      <w:pPr>
        <w:shd w:val="clear" w:color="auto" w:fill="FFFFFF"/>
        <w:ind w:right="442"/>
        <w:jc w:val="center"/>
        <w:rPr>
          <w:b/>
          <w:bCs/>
          <w:spacing w:val="1"/>
          <w:sz w:val="24"/>
          <w:szCs w:val="24"/>
        </w:rPr>
      </w:pPr>
      <w:r w:rsidRPr="00DC0085">
        <w:rPr>
          <w:b/>
          <w:bCs/>
          <w:spacing w:val="1"/>
          <w:sz w:val="24"/>
          <w:szCs w:val="24"/>
        </w:rPr>
        <w:t xml:space="preserve">Материально-техническое обеспечение </w:t>
      </w:r>
    </w:p>
    <w:p w:rsidR="00541182" w:rsidRPr="00DC0085" w:rsidRDefault="00541182" w:rsidP="00541182">
      <w:pPr>
        <w:shd w:val="clear" w:color="auto" w:fill="FFFFFF"/>
        <w:ind w:right="442"/>
        <w:jc w:val="center"/>
        <w:rPr>
          <w:b/>
          <w:bCs/>
          <w:spacing w:val="1"/>
          <w:sz w:val="24"/>
          <w:szCs w:val="24"/>
        </w:rPr>
      </w:pPr>
      <w:r w:rsidRPr="00DC0085">
        <w:rPr>
          <w:b/>
          <w:bCs/>
          <w:spacing w:val="1"/>
          <w:sz w:val="24"/>
          <w:szCs w:val="24"/>
        </w:rPr>
        <w:t>образовательных отношений</w:t>
      </w:r>
    </w:p>
    <w:p w:rsidR="00541182" w:rsidRPr="00DC0085" w:rsidRDefault="00541182" w:rsidP="00541182">
      <w:pPr>
        <w:pStyle w:val="a9"/>
        <w:tabs>
          <w:tab w:val="left" w:pos="0"/>
        </w:tabs>
        <w:spacing w:after="0"/>
        <w:rPr>
          <w:rFonts w:ascii="Times New Roman" w:hAnsi="Times New Roman"/>
        </w:rPr>
      </w:pPr>
      <w:r w:rsidRPr="00DC0085">
        <w:rPr>
          <w:rFonts w:ascii="Times New Roman" w:hAnsi="Times New Roman"/>
        </w:rPr>
        <w:t xml:space="preserve"> Условия для организации образовательного процесса.</w:t>
      </w:r>
    </w:p>
    <w:p w:rsidR="00541182" w:rsidRPr="00DC0085" w:rsidRDefault="00541182" w:rsidP="00541182">
      <w:pPr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 xml:space="preserve"> МБОУ</w:t>
      </w:r>
      <w:r w:rsidRPr="00DC0085">
        <w:rPr>
          <w:sz w:val="24"/>
          <w:szCs w:val="24"/>
        </w:rPr>
        <w:t xml:space="preserve"> «</w:t>
      </w:r>
      <w:r w:rsidR="0098048D" w:rsidRPr="00DC0085">
        <w:rPr>
          <w:b/>
          <w:sz w:val="24"/>
          <w:szCs w:val="24"/>
        </w:rPr>
        <w:t>Никольская О</w:t>
      </w:r>
      <w:r w:rsidRPr="00DC0085">
        <w:rPr>
          <w:b/>
          <w:sz w:val="24"/>
          <w:szCs w:val="24"/>
        </w:rPr>
        <w:t>ОШ»:</w:t>
      </w:r>
    </w:p>
    <w:p w:rsidR="001333FD" w:rsidRPr="00DC0085" w:rsidRDefault="0098048D" w:rsidP="00541182">
      <w:pPr>
        <w:rPr>
          <w:sz w:val="24"/>
          <w:szCs w:val="24"/>
        </w:rPr>
      </w:pPr>
      <w:r w:rsidRPr="00DC0085">
        <w:rPr>
          <w:sz w:val="24"/>
          <w:szCs w:val="24"/>
        </w:rPr>
        <w:t>Одно</w:t>
      </w:r>
      <w:r w:rsidR="00541182" w:rsidRPr="00DC0085">
        <w:rPr>
          <w:sz w:val="24"/>
          <w:szCs w:val="24"/>
        </w:rPr>
        <w:t xml:space="preserve">этажное здание школы </w:t>
      </w:r>
    </w:p>
    <w:p w:rsidR="00541182" w:rsidRPr="00DC0085" w:rsidRDefault="00541182" w:rsidP="00541182">
      <w:pPr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 xml:space="preserve"> Количество учебных кабинетов:</w:t>
      </w:r>
    </w:p>
    <w:p w:rsidR="001333FD" w:rsidRPr="00DC0085" w:rsidRDefault="0098048D" w:rsidP="00541182">
      <w:pPr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 xml:space="preserve">11  </w:t>
      </w:r>
      <w:r w:rsidR="001333FD" w:rsidRPr="00DC0085">
        <w:rPr>
          <w:b/>
          <w:sz w:val="24"/>
          <w:szCs w:val="24"/>
        </w:rPr>
        <w:t xml:space="preserve"> площадь – </w:t>
      </w:r>
      <w:r w:rsidRPr="00DC0085">
        <w:rPr>
          <w:b/>
          <w:sz w:val="24"/>
          <w:szCs w:val="24"/>
        </w:rPr>
        <w:t xml:space="preserve">475 </w:t>
      </w:r>
      <w:r w:rsidR="001333FD" w:rsidRPr="00DC0085">
        <w:rPr>
          <w:b/>
          <w:sz w:val="24"/>
          <w:szCs w:val="24"/>
        </w:rPr>
        <w:t xml:space="preserve"> кв</w:t>
      </w:r>
      <w:proofErr w:type="gramStart"/>
      <w:r w:rsidR="001333FD" w:rsidRPr="00DC0085">
        <w:rPr>
          <w:b/>
          <w:sz w:val="24"/>
          <w:szCs w:val="24"/>
        </w:rPr>
        <w:t>.м</w:t>
      </w:r>
      <w:proofErr w:type="gramEnd"/>
    </w:p>
    <w:p w:rsidR="00541182" w:rsidRPr="00DC0085" w:rsidRDefault="00541182" w:rsidP="00541182">
      <w:pPr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 xml:space="preserve">Фактическая численность </w:t>
      </w:r>
      <w:proofErr w:type="gramStart"/>
      <w:r w:rsidRPr="00DC0085">
        <w:rPr>
          <w:b/>
          <w:sz w:val="24"/>
          <w:szCs w:val="24"/>
        </w:rPr>
        <w:t>обучающихся</w:t>
      </w:r>
      <w:proofErr w:type="gramEnd"/>
      <w:r w:rsidRPr="00DC0085">
        <w:rPr>
          <w:b/>
          <w:sz w:val="24"/>
          <w:szCs w:val="24"/>
        </w:rPr>
        <w:t xml:space="preserve"> в течение года:</w:t>
      </w:r>
    </w:p>
    <w:p w:rsidR="00541182" w:rsidRPr="00DC0085" w:rsidRDefault="00541182" w:rsidP="00541182">
      <w:pPr>
        <w:rPr>
          <w:sz w:val="24"/>
          <w:szCs w:val="24"/>
        </w:rPr>
      </w:pPr>
      <w:r w:rsidRPr="00DC0085">
        <w:rPr>
          <w:sz w:val="24"/>
          <w:szCs w:val="24"/>
        </w:rPr>
        <w:t>МБОУ «</w:t>
      </w:r>
      <w:r w:rsidR="0098048D" w:rsidRPr="00DC0085">
        <w:rPr>
          <w:sz w:val="24"/>
          <w:szCs w:val="24"/>
        </w:rPr>
        <w:t xml:space="preserve">Никольская ООШ»: </w:t>
      </w:r>
      <w:proofErr w:type="gramStart"/>
      <w:r w:rsidR="0098048D" w:rsidRPr="00DC0085">
        <w:rPr>
          <w:sz w:val="24"/>
          <w:szCs w:val="24"/>
        </w:rPr>
        <w:t>обучающихся</w:t>
      </w:r>
      <w:proofErr w:type="gramEnd"/>
      <w:r w:rsidR="0098048D" w:rsidRPr="00DC0085">
        <w:rPr>
          <w:sz w:val="24"/>
          <w:szCs w:val="24"/>
        </w:rPr>
        <w:t xml:space="preserve"> - 25</w:t>
      </w:r>
      <w:r w:rsidRPr="00DC0085">
        <w:rPr>
          <w:sz w:val="24"/>
          <w:szCs w:val="24"/>
        </w:rPr>
        <w:t xml:space="preserve">, </w:t>
      </w:r>
    </w:p>
    <w:p w:rsidR="001333FD" w:rsidRPr="00DC0085" w:rsidRDefault="00541182" w:rsidP="00541182">
      <w:pPr>
        <w:rPr>
          <w:sz w:val="24"/>
          <w:szCs w:val="24"/>
        </w:rPr>
      </w:pPr>
      <w:r w:rsidRPr="00DC0085">
        <w:rPr>
          <w:sz w:val="24"/>
          <w:szCs w:val="24"/>
        </w:rPr>
        <w:t xml:space="preserve">                                                     </w:t>
      </w:r>
    </w:p>
    <w:p w:rsidR="00541182" w:rsidRPr="00DC0085" w:rsidRDefault="00541182" w:rsidP="00541182">
      <w:pPr>
        <w:rPr>
          <w:sz w:val="24"/>
          <w:szCs w:val="24"/>
        </w:rPr>
      </w:pPr>
      <w:r w:rsidRPr="00DC0085">
        <w:rPr>
          <w:b/>
          <w:sz w:val="24"/>
          <w:szCs w:val="24"/>
        </w:rPr>
        <w:t xml:space="preserve">Наличие библиотеки:  </w:t>
      </w:r>
      <w:r w:rsidRPr="00DC0085">
        <w:rPr>
          <w:sz w:val="24"/>
          <w:szCs w:val="24"/>
        </w:rPr>
        <w:t xml:space="preserve">имеется, </w:t>
      </w:r>
    </w:p>
    <w:p w:rsidR="00541182" w:rsidRPr="00DC0085" w:rsidRDefault="0098048D" w:rsidP="001333FD">
      <w:pPr>
        <w:widowControl/>
        <w:tabs>
          <w:tab w:val="left" w:pos="284"/>
        </w:tabs>
        <w:suppressAutoHyphens/>
        <w:autoSpaceDE/>
        <w:autoSpaceDN/>
        <w:ind w:left="284"/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>Наличие спортивной комнаты:</w:t>
      </w:r>
    </w:p>
    <w:p w:rsidR="00541182" w:rsidRPr="00DC0085" w:rsidRDefault="0098048D" w:rsidP="00541182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 xml:space="preserve">                 -  25</w:t>
      </w:r>
      <w:r w:rsidR="00541182" w:rsidRPr="00DC0085">
        <w:rPr>
          <w:sz w:val="24"/>
          <w:szCs w:val="24"/>
        </w:rPr>
        <w:t xml:space="preserve">  кв</w:t>
      </w:r>
      <w:proofErr w:type="gramStart"/>
      <w:r w:rsidR="00541182" w:rsidRPr="00DC0085">
        <w:rPr>
          <w:sz w:val="24"/>
          <w:szCs w:val="24"/>
        </w:rPr>
        <w:t>.м</w:t>
      </w:r>
      <w:proofErr w:type="gramEnd"/>
      <w:r w:rsidR="00541182" w:rsidRPr="00DC0085">
        <w:rPr>
          <w:sz w:val="24"/>
          <w:szCs w:val="24"/>
        </w:rPr>
        <w:t xml:space="preserve">, </w:t>
      </w:r>
    </w:p>
    <w:p w:rsidR="00541182" w:rsidRPr="00DC0085" w:rsidRDefault="00541182" w:rsidP="001333FD">
      <w:pPr>
        <w:widowControl/>
        <w:suppressAutoHyphens/>
        <w:autoSpaceDE/>
        <w:autoSpaceDN/>
        <w:ind w:left="284"/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>Наличие спортивной площадки</w:t>
      </w:r>
    </w:p>
    <w:p w:rsidR="001333FD" w:rsidRPr="00DC0085" w:rsidRDefault="0098048D" w:rsidP="001333FD">
      <w:pPr>
        <w:widowControl/>
        <w:suppressAutoHyphens/>
        <w:autoSpaceDE/>
        <w:autoSpaceDN/>
        <w:ind w:left="284"/>
        <w:rPr>
          <w:sz w:val="24"/>
          <w:szCs w:val="24"/>
        </w:rPr>
      </w:pPr>
      <w:r w:rsidRPr="00DC0085">
        <w:rPr>
          <w:sz w:val="24"/>
          <w:szCs w:val="24"/>
        </w:rPr>
        <w:t>С</w:t>
      </w:r>
      <w:r w:rsidR="001333FD" w:rsidRPr="00DC0085">
        <w:rPr>
          <w:sz w:val="24"/>
          <w:szCs w:val="24"/>
        </w:rPr>
        <w:t>портивная площадка</w:t>
      </w:r>
      <w:r w:rsidRPr="00DC0085">
        <w:rPr>
          <w:sz w:val="24"/>
          <w:szCs w:val="24"/>
        </w:rPr>
        <w:t xml:space="preserve"> – 500 кв.м.</w:t>
      </w:r>
    </w:p>
    <w:p w:rsidR="00541182" w:rsidRPr="00DC0085" w:rsidRDefault="00DC0085" w:rsidP="001333FD">
      <w:pPr>
        <w:tabs>
          <w:tab w:val="left" w:pos="0"/>
        </w:tabs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 xml:space="preserve"> </w:t>
      </w:r>
      <w:r w:rsidR="00541182" w:rsidRPr="00DC0085">
        <w:rPr>
          <w:b/>
          <w:sz w:val="24"/>
          <w:szCs w:val="24"/>
        </w:rPr>
        <w:t>Наличие актового зала</w:t>
      </w:r>
    </w:p>
    <w:p w:rsidR="00541182" w:rsidRPr="00DC0085" w:rsidRDefault="00541182" w:rsidP="00541182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 xml:space="preserve">Актовый зал </w:t>
      </w:r>
      <w:r w:rsidR="0098048D" w:rsidRPr="00DC0085">
        <w:rPr>
          <w:sz w:val="24"/>
          <w:szCs w:val="24"/>
        </w:rPr>
        <w:t>– нет.</w:t>
      </w:r>
    </w:p>
    <w:p w:rsidR="00541182" w:rsidRPr="00DC0085" w:rsidRDefault="00541182" w:rsidP="00541182">
      <w:pPr>
        <w:tabs>
          <w:tab w:val="left" w:pos="0"/>
        </w:tabs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 xml:space="preserve"> Наличие помещений для кружковой работы</w:t>
      </w:r>
    </w:p>
    <w:p w:rsidR="00541182" w:rsidRPr="00DC0085" w:rsidRDefault="00541182" w:rsidP="00541182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 xml:space="preserve">Имеется </w:t>
      </w:r>
      <w:r w:rsidR="00DC0085" w:rsidRPr="00DC0085">
        <w:rPr>
          <w:sz w:val="24"/>
          <w:szCs w:val="24"/>
        </w:rPr>
        <w:t xml:space="preserve">спортивная площадка, </w:t>
      </w:r>
      <w:r w:rsidRPr="00DC0085">
        <w:rPr>
          <w:sz w:val="24"/>
          <w:szCs w:val="24"/>
        </w:rPr>
        <w:t>учебные кабинеты, зимний сад</w:t>
      </w:r>
    </w:p>
    <w:p w:rsidR="00541182" w:rsidRPr="00DC0085" w:rsidRDefault="00541182" w:rsidP="00541182">
      <w:pPr>
        <w:tabs>
          <w:tab w:val="left" w:pos="0"/>
        </w:tabs>
        <w:rPr>
          <w:sz w:val="24"/>
          <w:szCs w:val="24"/>
        </w:rPr>
      </w:pPr>
      <w:r w:rsidRPr="00DC0085">
        <w:rPr>
          <w:b/>
          <w:sz w:val="24"/>
          <w:szCs w:val="24"/>
        </w:rPr>
        <w:t xml:space="preserve"> Наличие столовой:</w:t>
      </w:r>
      <w:r w:rsidRPr="00DC0085">
        <w:rPr>
          <w:sz w:val="24"/>
          <w:szCs w:val="24"/>
        </w:rPr>
        <w:t xml:space="preserve"> </w:t>
      </w:r>
    </w:p>
    <w:p w:rsidR="00DC0085" w:rsidRPr="00DC0085" w:rsidRDefault="00DC0085" w:rsidP="00541182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 xml:space="preserve"> </w:t>
      </w:r>
      <w:r w:rsidR="00541182" w:rsidRPr="00DC0085">
        <w:rPr>
          <w:sz w:val="24"/>
          <w:szCs w:val="24"/>
        </w:rPr>
        <w:t>МБОУ «</w:t>
      </w:r>
      <w:r w:rsidRPr="00DC0085">
        <w:rPr>
          <w:sz w:val="24"/>
          <w:szCs w:val="24"/>
        </w:rPr>
        <w:t>Никольская О</w:t>
      </w:r>
      <w:r w:rsidR="001333FD" w:rsidRPr="00DC0085">
        <w:rPr>
          <w:sz w:val="24"/>
          <w:szCs w:val="24"/>
        </w:rPr>
        <w:t xml:space="preserve">ОШ»: площадь  -  </w:t>
      </w:r>
      <w:r w:rsidRPr="00DC0085">
        <w:rPr>
          <w:sz w:val="24"/>
          <w:szCs w:val="24"/>
        </w:rPr>
        <w:t>45</w:t>
      </w:r>
      <w:r w:rsidR="00541182" w:rsidRPr="00DC0085">
        <w:rPr>
          <w:sz w:val="24"/>
          <w:szCs w:val="24"/>
        </w:rPr>
        <w:t xml:space="preserve"> кв</w:t>
      </w:r>
      <w:proofErr w:type="gramStart"/>
      <w:r w:rsidR="00541182" w:rsidRPr="00DC0085">
        <w:rPr>
          <w:sz w:val="24"/>
          <w:szCs w:val="24"/>
        </w:rPr>
        <w:t>.м</w:t>
      </w:r>
      <w:proofErr w:type="gramEnd"/>
      <w:r w:rsidR="00541182" w:rsidRPr="00DC0085">
        <w:rPr>
          <w:sz w:val="24"/>
          <w:szCs w:val="24"/>
        </w:rPr>
        <w:t xml:space="preserve">, посадочных мест  - </w:t>
      </w:r>
      <w:r w:rsidRPr="00DC0085">
        <w:rPr>
          <w:sz w:val="24"/>
          <w:szCs w:val="24"/>
        </w:rPr>
        <w:t>30.</w:t>
      </w:r>
    </w:p>
    <w:p w:rsidR="00541182" w:rsidRPr="00DC0085" w:rsidRDefault="00541182" w:rsidP="00541182">
      <w:pPr>
        <w:tabs>
          <w:tab w:val="left" w:pos="0"/>
        </w:tabs>
        <w:rPr>
          <w:b/>
          <w:sz w:val="24"/>
          <w:szCs w:val="24"/>
        </w:rPr>
      </w:pPr>
      <w:r w:rsidRPr="00DC0085">
        <w:rPr>
          <w:b/>
          <w:sz w:val="24"/>
          <w:szCs w:val="24"/>
        </w:rPr>
        <w:t>Технические средства обеспечения образовательного процесса</w:t>
      </w:r>
    </w:p>
    <w:p w:rsidR="00541182" w:rsidRPr="00DC0085" w:rsidRDefault="00541182" w:rsidP="00541182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 xml:space="preserve"> Компьютерный класс,</w:t>
      </w:r>
    </w:p>
    <w:p w:rsidR="00DC0085" w:rsidRPr="00DC0085" w:rsidRDefault="00DC0085" w:rsidP="00DC0085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 xml:space="preserve"> </w:t>
      </w:r>
      <w:r w:rsidR="00541182" w:rsidRPr="00DC0085">
        <w:rPr>
          <w:sz w:val="24"/>
          <w:szCs w:val="24"/>
        </w:rPr>
        <w:t>И</w:t>
      </w:r>
      <w:r w:rsidRPr="00DC0085">
        <w:rPr>
          <w:sz w:val="24"/>
          <w:szCs w:val="24"/>
        </w:rPr>
        <w:t>меется спортивное оборудование.</w:t>
      </w:r>
      <w:r w:rsidR="00541182" w:rsidRPr="00DC0085">
        <w:rPr>
          <w:sz w:val="24"/>
          <w:szCs w:val="24"/>
        </w:rPr>
        <w:tab/>
      </w:r>
    </w:p>
    <w:p w:rsidR="00541182" w:rsidRPr="00DC0085" w:rsidRDefault="00541182" w:rsidP="00DC0085">
      <w:pPr>
        <w:tabs>
          <w:tab w:val="left" w:pos="0"/>
        </w:tabs>
        <w:rPr>
          <w:sz w:val="24"/>
          <w:szCs w:val="24"/>
        </w:rPr>
      </w:pPr>
      <w:r w:rsidRPr="00DC0085">
        <w:rPr>
          <w:sz w:val="24"/>
          <w:szCs w:val="24"/>
        </w:rPr>
        <w:tab/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>Материально-техническое и информационное оснащение образовательных отношений обеспечивает возможность: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получения информации различными способами (поиск информации в сети Интернет, работа в библиотеке</w:t>
      </w:r>
      <w:r w:rsidR="00DC0085" w:rsidRPr="00DC0085">
        <w:rPr>
          <w:sz w:val="24"/>
          <w:szCs w:val="24"/>
        </w:rPr>
        <w:t>)</w:t>
      </w:r>
      <w:r w:rsidRPr="00DC0085">
        <w:rPr>
          <w:sz w:val="24"/>
          <w:szCs w:val="24"/>
        </w:rPr>
        <w:t>;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физического развития, участия в спортивных соревнованиях и играх;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планирования учебного процесса, фиксирования его реализации в целом и отдельных</w:t>
      </w:r>
      <w:r w:rsidR="00DC0085" w:rsidRPr="00DC0085">
        <w:rPr>
          <w:sz w:val="24"/>
          <w:szCs w:val="24"/>
        </w:rPr>
        <w:t xml:space="preserve"> этапов (выступлений, дискусси)</w:t>
      </w:r>
      <w:r w:rsidRPr="00DC0085">
        <w:rPr>
          <w:sz w:val="24"/>
          <w:szCs w:val="24"/>
        </w:rPr>
        <w:t>;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проведения массовых мероприятий, собраний, представлений; организации отдыха и питания;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541182" w:rsidRPr="00DC0085" w:rsidRDefault="00541182" w:rsidP="00541182">
      <w:pPr>
        <w:widowControl/>
        <w:numPr>
          <w:ilvl w:val="0"/>
          <w:numId w:val="8"/>
        </w:numPr>
        <w:tabs>
          <w:tab w:val="left" w:pos="708"/>
        </w:tabs>
        <w:autoSpaceDN/>
        <w:jc w:val="both"/>
        <w:rPr>
          <w:sz w:val="24"/>
          <w:szCs w:val="24"/>
        </w:rPr>
      </w:pPr>
      <w:r w:rsidRPr="00DC0085">
        <w:rPr>
          <w:sz w:val="24"/>
          <w:szCs w:val="24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  <w:t>Участники образовательных отношений компетентны в решении учебн</w:t>
      </w:r>
      <w:proofErr w:type="gramStart"/>
      <w:r w:rsidRPr="00DC0085">
        <w:rPr>
          <w:sz w:val="24"/>
          <w:szCs w:val="24"/>
        </w:rPr>
        <w:t>о-</w:t>
      </w:r>
      <w:proofErr w:type="gramEnd"/>
      <w:r w:rsidRPr="00DC0085">
        <w:rPr>
          <w:sz w:val="24"/>
          <w:szCs w:val="24"/>
        </w:rPr>
        <w:t xml:space="preserve"> познавательных и профессиональных задач с применением информационно- коммуникационных технологий (ИКТ). Функционирование информационной образовательной среды обеспечивается средствами ИКТ и квалификацией работников ее использующих и поддерживающих. </w:t>
      </w:r>
    </w:p>
    <w:p w:rsidR="00541182" w:rsidRPr="00DC0085" w:rsidRDefault="00541182" w:rsidP="00541182">
      <w:pPr>
        <w:jc w:val="center"/>
        <w:rPr>
          <w:b/>
          <w:bCs/>
          <w:sz w:val="24"/>
          <w:szCs w:val="24"/>
        </w:rPr>
      </w:pPr>
    </w:p>
    <w:p w:rsidR="00541182" w:rsidRPr="00DC0085" w:rsidRDefault="00541182" w:rsidP="00541182">
      <w:pPr>
        <w:jc w:val="center"/>
        <w:rPr>
          <w:b/>
          <w:bCs/>
          <w:sz w:val="24"/>
          <w:szCs w:val="24"/>
        </w:rPr>
      </w:pPr>
    </w:p>
    <w:p w:rsidR="00541182" w:rsidRPr="00DC0085" w:rsidRDefault="00541182" w:rsidP="00541182">
      <w:pPr>
        <w:jc w:val="center"/>
        <w:rPr>
          <w:b/>
          <w:bCs/>
          <w:sz w:val="24"/>
          <w:szCs w:val="24"/>
        </w:rPr>
      </w:pPr>
      <w:r w:rsidRPr="00DC0085">
        <w:rPr>
          <w:b/>
          <w:bCs/>
          <w:sz w:val="24"/>
          <w:szCs w:val="24"/>
        </w:rPr>
        <w:t>Условия для развития индивидуальных способностей школьников</w:t>
      </w:r>
    </w:p>
    <w:p w:rsidR="00541182" w:rsidRPr="00DC0085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 xml:space="preserve">Работая в данном направлении, мы определили для себя следующие задачи: </w:t>
      </w:r>
    </w:p>
    <w:p w:rsidR="00541182" w:rsidRPr="00DC0085" w:rsidRDefault="00541182" w:rsidP="00541182">
      <w:pPr>
        <w:widowControl/>
        <w:numPr>
          <w:ilvl w:val="0"/>
          <w:numId w:val="12"/>
        </w:numPr>
        <w:autoSpaceDN/>
        <w:ind w:left="708"/>
        <w:jc w:val="both"/>
        <w:rPr>
          <w:sz w:val="24"/>
          <w:szCs w:val="24"/>
        </w:rPr>
      </w:pPr>
      <w:r w:rsidRPr="00DC0085">
        <w:rPr>
          <w:sz w:val="24"/>
          <w:szCs w:val="24"/>
        </w:rPr>
        <w:t xml:space="preserve">изучение особенностей индивидуального развития обучающихся; </w:t>
      </w:r>
    </w:p>
    <w:p w:rsidR="00541182" w:rsidRPr="00DC0085" w:rsidRDefault="00541182" w:rsidP="00541182">
      <w:pPr>
        <w:widowControl/>
        <w:numPr>
          <w:ilvl w:val="0"/>
          <w:numId w:val="12"/>
        </w:numPr>
        <w:autoSpaceDN/>
        <w:ind w:left="708"/>
        <w:jc w:val="both"/>
        <w:rPr>
          <w:sz w:val="24"/>
          <w:szCs w:val="24"/>
        </w:rPr>
      </w:pPr>
      <w:r w:rsidRPr="00DC0085">
        <w:rPr>
          <w:sz w:val="24"/>
          <w:szCs w:val="24"/>
        </w:rPr>
        <w:t>организация творческой, научно-исследовательской деятельности школьников;</w:t>
      </w:r>
    </w:p>
    <w:p w:rsidR="00541182" w:rsidRPr="00DC0085" w:rsidRDefault="00541182" w:rsidP="00541182">
      <w:pPr>
        <w:widowControl/>
        <w:numPr>
          <w:ilvl w:val="0"/>
          <w:numId w:val="12"/>
        </w:numPr>
        <w:autoSpaceDN/>
        <w:ind w:left="708"/>
        <w:jc w:val="both"/>
        <w:rPr>
          <w:sz w:val="24"/>
          <w:szCs w:val="24"/>
        </w:rPr>
      </w:pPr>
      <w:r w:rsidRPr="00DC0085">
        <w:rPr>
          <w:sz w:val="24"/>
          <w:szCs w:val="24"/>
        </w:rPr>
        <w:t xml:space="preserve">реализация творческого потенциала </w:t>
      </w:r>
      <w:proofErr w:type="gramStart"/>
      <w:r w:rsidRPr="00DC0085">
        <w:rPr>
          <w:sz w:val="24"/>
          <w:szCs w:val="24"/>
        </w:rPr>
        <w:t>обучающихся</w:t>
      </w:r>
      <w:proofErr w:type="gramEnd"/>
      <w:r w:rsidRPr="00DC0085">
        <w:rPr>
          <w:sz w:val="24"/>
          <w:szCs w:val="24"/>
        </w:rPr>
        <w:t xml:space="preserve"> в урочной и внеурочной деятельности. </w:t>
      </w:r>
    </w:p>
    <w:p w:rsidR="00541182" w:rsidRDefault="00541182" w:rsidP="00541182">
      <w:pPr>
        <w:jc w:val="both"/>
        <w:rPr>
          <w:sz w:val="24"/>
          <w:szCs w:val="24"/>
        </w:rPr>
      </w:pPr>
      <w:r w:rsidRPr="00DC0085">
        <w:rPr>
          <w:sz w:val="24"/>
          <w:szCs w:val="24"/>
        </w:rPr>
        <w:tab/>
        <w:t xml:space="preserve">Традиционными в школе стали мероприятия, проводимые с целью обеспечения условий для выявления и развития способностей одаренных учащихся. </w:t>
      </w:r>
    </w:p>
    <w:p w:rsidR="00A41B99" w:rsidRPr="00DC0085" w:rsidRDefault="00A41B99" w:rsidP="00541182">
      <w:pPr>
        <w:jc w:val="both"/>
        <w:rPr>
          <w:sz w:val="24"/>
          <w:szCs w:val="24"/>
        </w:rPr>
      </w:pPr>
    </w:p>
    <w:p w:rsidR="00541182" w:rsidRPr="0021087E" w:rsidRDefault="00541182" w:rsidP="00541182">
      <w:pPr>
        <w:jc w:val="both"/>
        <w:rPr>
          <w:color w:val="0070C0"/>
          <w:sz w:val="28"/>
          <w:szCs w:val="28"/>
        </w:rPr>
      </w:pPr>
    </w:p>
    <w:p w:rsidR="00C97086" w:rsidRPr="0021087E" w:rsidRDefault="00C97086" w:rsidP="008E4045">
      <w:pPr>
        <w:spacing w:line="247" w:lineRule="auto"/>
        <w:ind w:left="421" w:right="-20"/>
        <w:rPr>
          <w:color w:val="0070C0"/>
          <w:sz w:val="24"/>
          <w:szCs w:val="24"/>
        </w:rPr>
      </w:pPr>
    </w:p>
    <w:p w:rsidR="006A2AFC" w:rsidRDefault="006A2AFC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6A2AFC" w:rsidRDefault="006A2AFC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8E4045" w:rsidRDefault="008E4045" w:rsidP="008E4045">
      <w:pPr>
        <w:tabs>
          <w:tab w:val="left" w:pos="7380"/>
        </w:tabs>
        <w:spacing w:line="247" w:lineRule="auto"/>
        <w:ind w:left="421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Приложение</w:t>
      </w:r>
    </w:p>
    <w:p w:rsidR="008E4045" w:rsidRDefault="008E4045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p w:rsidR="0073156A" w:rsidRPr="0073156A" w:rsidRDefault="008E4045" w:rsidP="0073156A">
      <w:pPr>
        <w:jc w:val="center"/>
        <w:rPr>
          <w:b/>
          <w:sz w:val="24"/>
          <w:szCs w:val="24"/>
        </w:rPr>
      </w:pPr>
      <w:r w:rsidRPr="0073156A">
        <w:rPr>
          <w:b/>
          <w:color w:val="000000"/>
          <w:sz w:val="24"/>
          <w:szCs w:val="24"/>
        </w:rPr>
        <w:t>«</w:t>
      </w:r>
      <w:r w:rsidRPr="0073156A">
        <w:rPr>
          <w:b/>
          <w:sz w:val="24"/>
          <w:szCs w:val="24"/>
        </w:rPr>
        <w:t>Дорожная</w:t>
      </w:r>
      <w:r w:rsidRPr="0073156A">
        <w:rPr>
          <w:b/>
          <w:spacing w:val="-3"/>
          <w:sz w:val="24"/>
          <w:szCs w:val="24"/>
        </w:rPr>
        <w:t xml:space="preserve"> </w:t>
      </w:r>
      <w:r w:rsidRPr="0073156A">
        <w:rPr>
          <w:b/>
          <w:sz w:val="24"/>
          <w:szCs w:val="24"/>
        </w:rPr>
        <w:t>карта»</w:t>
      </w:r>
      <w:r w:rsidRPr="0073156A">
        <w:rPr>
          <w:b/>
          <w:spacing w:val="-1"/>
          <w:sz w:val="24"/>
          <w:szCs w:val="24"/>
        </w:rPr>
        <w:t xml:space="preserve"> </w:t>
      </w:r>
      <w:r w:rsidRPr="0073156A">
        <w:rPr>
          <w:b/>
          <w:sz w:val="24"/>
          <w:szCs w:val="24"/>
        </w:rPr>
        <w:t>реализации</w:t>
      </w:r>
      <w:r w:rsidRPr="0073156A">
        <w:rPr>
          <w:b/>
          <w:spacing w:val="-1"/>
          <w:sz w:val="24"/>
          <w:szCs w:val="24"/>
        </w:rPr>
        <w:t xml:space="preserve"> </w:t>
      </w:r>
      <w:r w:rsidRPr="0073156A">
        <w:rPr>
          <w:b/>
          <w:sz w:val="24"/>
          <w:szCs w:val="24"/>
        </w:rPr>
        <w:t>Программы</w:t>
      </w:r>
      <w:r w:rsidRPr="0073156A">
        <w:rPr>
          <w:b/>
          <w:spacing w:val="-5"/>
          <w:sz w:val="24"/>
          <w:szCs w:val="24"/>
        </w:rPr>
        <w:t xml:space="preserve"> </w:t>
      </w:r>
      <w:r w:rsidRPr="0073156A">
        <w:rPr>
          <w:b/>
          <w:sz w:val="24"/>
          <w:szCs w:val="24"/>
        </w:rPr>
        <w:t>антирисковых</w:t>
      </w:r>
      <w:r w:rsidRPr="0073156A">
        <w:rPr>
          <w:b/>
          <w:spacing w:val="-3"/>
          <w:sz w:val="24"/>
          <w:szCs w:val="24"/>
        </w:rPr>
        <w:t xml:space="preserve"> </w:t>
      </w:r>
      <w:r w:rsidRPr="0073156A">
        <w:rPr>
          <w:b/>
          <w:sz w:val="24"/>
          <w:szCs w:val="24"/>
        </w:rPr>
        <w:t>мер</w:t>
      </w:r>
    </w:p>
    <w:p w:rsidR="008E4045" w:rsidRPr="0073156A" w:rsidRDefault="0073156A" w:rsidP="0073156A">
      <w:pPr>
        <w:jc w:val="center"/>
        <w:rPr>
          <w:b/>
          <w:sz w:val="24"/>
          <w:szCs w:val="24"/>
        </w:rPr>
      </w:pPr>
      <w:r w:rsidRPr="0073156A">
        <w:rPr>
          <w:b/>
          <w:sz w:val="24"/>
          <w:szCs w:val="24"/>
        </w:rPr>
        <w:t xml:space="preserve">по направлению </w:t>
      </w:r>
      <w:r w:rsidR="008E4045" w:rsidRPr="0073156A">
        <w:rPr>
          <w:b/>
          <w:spacing w:val="-1"/>
          <w:sz w:val="24"/>
          <w:szCs w:val="24"/>
        </w:rPr>
        <w:t xml:space="preserve"> </w:t>
      </w:r>
      <w:r w:rsidR="008E4045" w:rsidRPr="0073156A">
        <w:rPr>
          <w:b/>
          <w:sz w:val="24"/>
          <w:szCs w:val="24"/>
        </w:rPr>
        <w:t>«Высокая</w:t>
      </w:r>
      <w:r w:rsidR="008E4045" w:rsidRPr="0073156A">
        <w:rPr>
          <w:b/>
          <w:spacing w:val="-2"/>
          <w:sz w:val="24"/>
          <w:szCs w:val="24"/>
        </w:rPr>
        <w:t xml:space="preserve"> </w:t>
      </w:r>
      <w:r w:rsidR="008E4045" w:rsidRPr="0073156A">
        <w:rPr>
          <w:b/>
          <w:sz w:val="24"/>
          <w:szCs w:val="24"/>
        </w:rPr>
        <w:t>доля</w:t>
      </w:r>
      <w:r w:rsidR="008E4045" w:rsidRPr="0073156A">
        <w:rPr>
          <w:b/>
          <w:spacing w:val="-7"/>
          <w:sz w:val="24"/>
          <w:szCs w:val="24"/>
        </w:rPr>
        <w:t xml:space="preserve"> </w:t>
      </w:r>
      <w:proofErr w:type="gramStart"/>
      <w:r w:rsidR="008E4045" w:rsidRPr="0073156A">
        <w:rPr>
          <w:b/>
          <w:sz w:val="24"/>
          <w:szCs w:val="24"/>
        </w:rPr>
        <w:t>обучающихся</w:t>
      </w:r>
      <w:proofErr w:type="gramEnd"/>
      <w:r w:rsidR="008E4045" w:rsidRPr="0073156A">
        <w:rPr>
          <w:b/>
          <w:spacing w:val="2"/>
          <w:sz w:val="24"/>
          <w:szCs w:val="24"/>
        </w:rPr>
        <w:t xml:space="preserve"> </w:t>
      </w:r>
      <w:r w:rsidR="008E4045" w:rsidRPr="0073156A">
        <w:rPr>
          <w:b/>
          <w:sz w:val="24"/>
          <w:szCs w:val="24"/>
        </w:rPr>
        <w:t>с</w:t>
      </w:r>
      <w:r w:rsidR="008E4045" w:rsidRPr="0073156A">
        <w:rPr>
          <w:b/>
          <w:spacing w:val="-3"/>
          <w:sz w:val="24"/>
          <w:szCs w:val="24"/>
        </w:rPr>
        <w:t xml:space="preserve"> </w:t>
      </w:r>
      <w:r w:rsidR="008E4045" w:rsidRPr="0073156A">
        <w:rPr>
          <w:b/>
          <w:sz w:val="24"/>
          <w:szCs w:val="24"/>
        </w:rPr>
        <w:t>ОВЗ»</w:t>
      </w:r>
    </w:p>
    <w:p w:rsidR="008E4045" w:rsidRPr="0073156A" w:rsidRDefault="008E4045" w:rsidP="008E4045">
      <w:pPr>
        <w:spacing w:line="247" w:lineRule="auto"/>
        <w:ind w:left="421" w:right="-20"/>
        <w:rPr>
          <w:color w:val="000000"/>
          <w:sz w:val="24"/>
          <w:szCs w:val="24"/>
        </w:rPr>
      </w:pPr>
    </w:p>
    <w:tbl>
      <w:tblPr>
        <w:tblW w:w="10206" w:type="dxa"/>
        <w:tblInd w:w="1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3845"/>
        <w:gridCol w:w="2028"/>
        <w:gridCol w:w="1941"/>
        <w:gridCol w:w="1984"/>
      </w:tblGrid>
      <w:tr w:rsidR="008E4045" w:rsidTr="00696665">
        <w:trPr>
          <w:cantSplit/>
          <w:trHeight w:hRule="exact" w:val="56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6"/>
              <w:ind w:left="112" w:right="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6"/>
              <w:ind w:left="431" w:right="49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едлага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мые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еодолен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исков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6"/>
              <w:ind w:left="350" w:right="29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исполне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6"/>
              <w:ind w:left="12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tabs>
                <w:tab w:val="left" w:pos="1689"/>
              </w:tabs>
              <w:spacing w:before="6"/>
              <w:ind w:left="110" w:right="4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8E4045" w:rsidTr="00696665">
        <w:trPr>
          <w:cantSplit/>
          <w:trHeight w:hRule="exact" w:val="1704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tabs>
                <w:tab w:val="left" w:pos="2285"/>
              </w:tabs>
              <w:spacing w:before="1"/>
              <w:ind w:left="110" w:right="45"/>
              <w:rPr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По решению (рекомендации ПМПК) и письменному согласию родителей обучающиеся переводятся на </w:t>
            </w:r>
            <w:proofErr w:type="gramStart"/>
            <w:r>
              <w:rPr>
                <w:bCs/>
              </w:rPr>
              <w:t>обучение</w:t>
            </w:r>
            <w:proofErr w:type="gramEnd"/>
            <w:r>
              <w:rPr>
                <w:bCs/>
              </w:rPr>
              <w:t xml:space="preserve"> по индивидуальному учебному плану АООП.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6A2AFC">
            <w:pPr>
              <w:tabs>
                <w:tab w:val="left" w:pos="1405"/>
              </w:tabs>
              <w:spacing w:before="1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  <w:r w:rsidR="006A2AFC">
              <w:rPr>
                <w:color w:val="000000"/>
                <w:sz w:val="24"/>
                <w:szCs w:val="24"/>
              </w:rPr>
              <w:t xml:space="preserve"> - ноябрь </w:t>
            </w:r>
            <w:r>
              <w:rPr>
                <w:color w:val="000000"/>
                <w:sz w:val="24"/>
                <w:szCs w:val="24"/>
              </w:rPr>
              <w:t>2021</w:t>
            </w:r>
            <w:r w:rsidR="006A2AF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153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29324C" w:rsidRDefault="008E4045" w:rsidP="00FB4C81">
            <w:r w:rsidRPr="0029324C">
              <w:t>Заключение ПМПК и заявление родителя (законного представителя)</w:t>
            </w:r>
          </w:p>
        </w:tc>
      </w:tr>
      <w:tr w:rsidR="008E4045" w:rsidTr="00696665">
        <w:trPr>
          <w:cantSplit/>
          <w:trHeight w:hRule="exact" w:val="1440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tabs>
                <w:tab w:val="left" w:pos="2285"/>
              </w:tabs>
              <w:spacing w:before="1"/>
              <w:ind w:left="110" w:right="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сихолог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-педагогической п</w:t>
            </w:r>
            <w:r>
              <w:rPr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color w:val="000000"/>
                <w:sz w:val="24"/>
                <w:szCs w:val="24"/>
              </w:rPr>
              <w:t>ощи 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телям                     </w:t>
            </w:r>
            <w:r>
              <w:rPr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детей, ис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ытыв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ющих</w:t>
            </w:r>
            <w:r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  <w:r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160" w:rsidRDefault="006A2AFC" w:rsidP="00E561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r w:rsidR="00E56160">
              <w:rPr>
                <w:color w:val="000000"/>
                <w:sz w:val="24"/>
                <w:szCs w:val="24"/>
              </w:rPr>
              <w:t>– ноябрь</w:t>
            </w:r>
          </w:p>
          <w:p w:rsidR="008E4045" w:rsidRDefault="008E4045" w:rsidP="00E56160">
            <w:r w:rsidRPr="00E85C5A">
              <w:rPr>
                <w:color w:val="000000"/>
                <w:sz w:val="24"/>
                <w:szCs w:val="24"/>
              </w:rPr>
              <w:t xml:space="preserve"> 2021</w:t>
            </w:r>
            <w:r w:rsidR="006A2AFC">
              <w:rPr>
                <w:color w:val="000000"/>
                <w:sz w:val="24"/>
                <w:szCs w:val="24"/>
              </w:rPr>
              <w:t>г</w:t>
            </w:r>
            <w:r w:rsidRPr="00E85C5A">
              <w:rPr>
                <w:color w:val="000000"/>
                <w:spacing w:val="153"/>
                <w:sz w:val="24"/>
                <w:szCs w:val="24"/>
              </w:rPr>
              <w:t xml:space="preserve"> </w:t>
            </w:r>
            <w:r w:rsidRPr="00E85C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медиацию в 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29324C" w:rsidRDefault="008E4045" w:rsidP="00FB4C81">
            <w:r w:rsidRPr="0029324C">
              <w:t>График консультаций</w:t>
            </w:r>
          </w:p>
        </w:tc>
      </w:tr>
      <w:tr w:rsidR="008E4045" w:rsidTr="00696665">
        <w:trPr>
          <w:cantSplit/>
          <w:trHeight w:hRule="exact" w:val="2269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line="240" w:lineRule="exact"/>
              <w:rPr>
                <w:sz w:val="24"/>
                <w:szCs w:val="24"/>
              </w:rPr>
            </w:pPr>
          </w:p>
          <w:p w:rsidR="008E4045" w:rsidRDefault="008E4045" w:rsidP="00FB4C81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tabs>
                <w:tab w:val="left" w:pos="1943"/>
                <w:tab w:val="left" w:pos="2765"/>
              </w:tabs>
              <w:spacing w:before="1"/>
              <w:ind w:left="110" w:righ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те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станционного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="00696665"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z w:val="24"/>
                <w:szCs w:val="24"/>
              </w:rPr>
              <w:t>для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телей             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(за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представителей)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E56160" w:rsidP="00FB4C81">
            <w:r>
              <w:rPr>
                <w:color w:val="000000"/>
                <w:sz w:val="24"/>
                <w:szCs w:val="24"/>
              </w:rPr>
              <w:t>Сентябрь  - ноябрь 2021г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1"/>
              <w:ind w:left="110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Директор;</w:t>
            </w:r>
            <w:r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ответственный по УВР;</w:t>
            </w:r>
          </w:p>
          <w:p w:rsidR="008E4045" w:rsidRDefault="008E4045" w:rsidP="00FB4C81">
            <w:pPr>
              <w:ind w:left="110" w:right="36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</w:t>
            </w:r>
            <w:r w:rsidR="00696665">
              <w:rPr>
                <w:color w:val="000000"/>
                <w:sz w:val="24"/>
                <w:szCs w:val="24"/>
              </w:rPr>
              <w:t>енный</w:t>
            </w:r>
            <w:proofErr w:type="gramEnd"/>
            <w:r w:rsidR="00696665">
              <w:rPr>
                <w:color w:val="000000"/>
                <w:sz w:val="24"/>
                <w:szCs w:val="24"/>
              </w:rPr>
              <w:t xml:space="preserve"> за медиацию в ОУ, классные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 w:rsidR="00696665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29324C" w:rsidRDefault="008E4045" w:rsidP="00FB4C81">
            <w:r>
              <w:t>План проведения</w:t>
            </w:r>
          </w:p>
        </w:tc>
      </w:tr>
      <w:tr w:rsidR="008E4045" w:rsidTr="00696665">
        <w:trPr>
          <w:cantSplit/>
          <w:trHeight w:hRule="exact" w:val="2225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line="240" w:lineRule="exact"/>
              <w:rPr>
                <w:sz w:val="24"/>
                <w:szCs w:val="24"/>
              </w:rPr>
            </w:pPr>
          </w:p>
          <w:p w:rsidR="008E4045" w:rsidRDefault="008E4045" w:rsidP="00FB4C81">
            <w:pPr>
              <w:spacing w:line="240" w:lineRule="exact"/>
              <w:rPr>
                <w:sz w:val="24"/>
                <w:szCs w:val="24"/>
              </w:rPr>
            </w:pPr>
          </w:p>
          <w:p w:rsidR="008E4045" w:rsidRDefault="008E4045" w:rsidP="00FB4C81">
            <w:pPr>
              <w:spacing w:line="240" w:lineRule="exact"/>
              <w:rPr>
                <w:sz w:val="24"/>
                <w:szCs w:val="24"/>
              </w:rPr>
            </w:pPr>
          </w:p>
          <w:p w:rsidR="008E4045" w:rsidRDefault="008E4045" w:rsidP="00FB4C81">
            <w:pPr>
              <w:spacing w:after="6" w:line="240" w:lineRule="exact"/>
              <w:rPr>
                <w:sz w:val="24"/>
                <w:szCs w:val="24"/>
              </w:rPr>
            </w:pPr>
          </w:p>
          <w:p w:rsidR="008E4045" w:rsidRDefault="008E4045" w:rsidP="00FB4C81">
            <w:pPr>
              <w:ind w:left="19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2" w:line="239" w:lineRule="auto"/>
              <w:ind w:left="110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Сетевое в</w:t>
            </w:r>
            <w:r>
              <w:rPr>
                <w:color w:val="000000"/>
                <w:sz w:val="24"/>
                <w:szCs w:val="24"/>
              </w:rPr>
              <w:t>заимоде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ствие со специалистами базовых школ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Покровского района и </w:t>
            </w:r>
            <w:r>
              <w:rPr>
                <w:color w:val="000000"/>
                <w:sz w:val="24"/>
                <w:szCs w:val="24"/>
              </w:rPr>
              <w:t>ПМС-центрами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города Орла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ествлен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 образователь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деятель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ащи</w:t>
            </w:r>
            <w:r>
              <w:rPr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color w:val="000000"/>
                <w:sz w:val="24"/>
                <w:szCs w:val="24"/>
              </w:rPr>
              <w:t>ся 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нвалидами.</w:t>
            </w:r>
          </w:p>
          <w:p w:rsidR="008E4045" w:rsidRDefault="008E4045" w:rsidP="00FB4C81">
            <w:pPr>
              <w:spacing w:before="2" w:line="239" w:lineRule="auto"/>
              <w:ind w:left="110" w:right="94"/>
              <w:rPr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E56160" w:rsidP="00E56160">
            <w:r>
              <w:rPr>
                <w:color w:val="000000"/>
                <w:sz w:val="24"/>
                <w:szCs w:val="24"/>
              </w:rPr>
              <w:t>Сентябрь  - декабрь 2021г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1"/>
              <w:ind w:left="110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Директор;</w:t>
            </w:r>
            <w:r>
              <w:rPr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ответственный по УВР;</w:t>
            </w:r>
          </w:p>
          <w:p w:rsidR="008E4045" w:rsidRDefault="008E4045" w:rsidP="00FB4C81">
            <w:pPr>
              <w:spacing w:line="239" w:lineRule="auto"/>
              <w:ind w:left="110" w:right="22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7156DE">
              <w:rPr>
                <w:color w:val="000000"/>
                <w:sz w:val="24"/>
                <w:szCs w:val="24"/>
              </w:rPr>
              <w:t>тветственный</w:t>
            </w:r>
            <w:proofErr w:type="gramEnd"/>
            <w:r w:rsidR="007156DE">
              <w:rPr>
                <w:color w:val="000000"/>
                <w:sz w:val="24"/>
                <w:szCs w:val="24"/>
              </w:rPr>
              <w:t xml:space="preserve"> за медиацию в ОУ, классные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 w:rsidR="007156DE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692F3B" w:rsidRDefault="008E4045" w:rsidP="00FB4C81">
            <w:r w:rsidRPr="00692F3B">
              <w:t>Договор о сетевом взаимодействии</w:t>
            </w:r>
            <w:r>
              <w:t>, График посещений</w:t>
            </w:r>
          </w:p>
        </w:tc>
      </w:tr>
      <w:tr w:rsidR="008E4045" w:rsidTr="00696665">
        <w:trPr>
          <w:cantSplit/>
          <w:trHeight w:hRule="exact" w:val="1546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3859B9" w:rsidRDefault="008E4045" w:rsidP="00FB4C81">
            <w:pPr>
              <w:spacing w:line="240" w:lineRule="exact"/>
              <w:rPr>
                <w:sz w:val="24"/>
                <w:szCs w:val="24"/>
              </w:rPr>
            </w:pPr>
            <w:r w:rsidRPr="003859B9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tabs>
                <w:tab w:val="left" w:pos="1783"/>
                <w:tab w:val="left" w:pos="2244"/>
                <w:tab w:val="left" w:pos="3002"/>
              </w:tabs>
              <w:spacing w:before="1"/>
              <w:ind w:left="110" w:righ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z w:val="24"/>
                <w:szCs w:val="24"/>
              </w:rPr>
              <w:t>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мон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га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ешности          </w:t>
            </w:r>
            <w:r>
              <w:rPr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ab/>
              <w:t>в соц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но 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 деятель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ость.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E96AB1" w:rsidRDefault="008E4045" w:rsidP="00E56160">
            <w:r w:rsidRPr="00E96AB1">
              <w:rPr>
                <w:sz w:val="24"/>
                <w:szCs w:val="24"/>
              </w:rPr>
              <w:t xml:space="preserve">Сентябрь </w:t>
            </w:r>
            <w:r w:rsidR="00E56160">
              <w:rPr>
                <w:sz w:val="24"/>
                <w:szCs w:val="24"/>
              </w:rPr>
              <w:t>– ноябрь 2021г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1"/>
              <w:ind w:left="110" w:right="22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организацию  УВР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3859B9" w:rsidRDefault="008E4045" w:rsidP="00FB4C81">
            <w:r>
              <w:t xml:space="preserve">Анкетирование </w:t>
            </w:r>
          </w:p>
        </w:tc>
      </w:tr>
      <w:tr w:rsidR="008E4045" w:rsidTr="00C97086">
        <w:trPr>
          <w:cantSplit/>
          <w:trHeight w:hRule="exact" w:val="1472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3859B9" w:rsidRDefault="008E4045" w:rsidP="00FB4C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3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6A2AFC">
            <w:pPr>
              <w:tabs>
                <w:tab w:val="left" w:pos="2285"/>
              </w:tabs>
              <w:spacing w:before="1"/>
              <w:ind w:left="110" w:right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слов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 орган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образователь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деятель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="006A2AFC">
              <w:rPr>
                <w:color w:val="000000"/>
                <w:spacing w:val="-13"/>
                <w:sz w:val="24"/>
                <w:szCs w:val="24"/>
              </w:rPr>
              <w:t xml:space="preserve">детей </w:t>
            </w:r>
            <w:r>
              <w:rPr>
                <w:color w:val="000000"/>
                <w:spacing w:val="47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тств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требов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 w:rsidR="006A2AFC">
              <w:rPr>
                <w:color w:val="000000"/>
                <w:sz w:val="24"/>
                <w:szCs w:val="24"/>
              </w:rPr>
              <w:t xml:space="preserve">ями </w:t>
            </w:r>
            <w:r>
              <w:rPr>
                <w:color w:val="000000"/>
                <w:sz w:val="24"/>
                <w:szCs w:val="24"/>
              </w:rPr>
              <w:t>зако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одательства.</w:t>
            </w:r>
          </w:p>
        </w:tc>
        <w:tc>
          <w:tcPr>
            <w:tcW w:w="2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6160" w:rsidRDefault="00E56160" w:rsidP="00FB4C81">
            <w:r>
              <w:t xml:space="preserve">Май – ноябрь </w:t>
            </w:r>
          </w:p>
          <w:p w:rsidR="008E4045" w:rsidRPr="00E96AB1" w:rsidRDefault="00E56160" w:rsidP="00FB4C81">
            <w:r>
              <w:t>2021г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Default="008E4045" w:rsidP="00FB4C81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 ОУ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4045" w:rsidRPr="003859B9" w:rsidRDefault="008E4045" w:rsidP="00FB4C81"/>
        </w:tc>
      </w:tr>
    </w:tbl>
    <w:p w:rsidR="00F24068" w:rsidRPr="003C5AB2" w:rsidRDefault="00F24068" w:rsidP="003C5AB2">
      <w:pPr>
        <w:tabs>
          <w:tab w:val="left" w:pos="6240"/>
        </w:tabs>
      </w:pPr>
    </w:p>
    <w:sectPr w:rsidR="00F24068" w:rsidRPr="003C5AB2" w:rsidSect="003C5AB2">
      <w:footerReference w:type="default" r:id="rId9"/>
      <w:pgSz w:w="11910" w:h="16840"/>
      <w:pgMar w:top="403" w:right="278" w:bottom="879" w:left="64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85" w:rsidRDefault="00794C85" w:rsidP="00A47778">
      <w:r>
        <w:separator/>
      </w:r>
    </w:p>
  </w:endnote>
  <w:endnote w:type="continuationSeparator" w:id="0">
    <w:p w:rsidR="00794C85" w:rsidRDefault="00794C85" w:rsidP="00A4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78" w:rsidRDefault="00062B99">
    <w:pPr>
      <w:pStyle w:val="a3"/>
      <w:spacing w:line="14" w:lineRule="auto"/>
      <w:rPr>
        <w:sz w:val="20"/>
      </w:rPr>
    </w:pPr>
    <w:r w:rsidRPr="00062B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55pt;width:11.6pt;height:13.05pt;z-index:-251658752;mso-position-horizontal-relative:page;mso-position-vertical-relative:page" filled="f" stroked="f">
          <v:textbox inset="0,0,0,0">
            <w:txbxContent>
              <w:p w:rsidR="00A47778" w:rsidRDefault="00062B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2406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7B4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85" w:rsidRDefault="00794C85" w:rsidP="00A47778">
      <w:r>
        <w:separator/>
      </w:r>
    </w:p>
  </w:footnote>
  <w:footnote w:type="continuationSeparator" w:id="0">
    <w:p w:rsidR="00794C85" w:rsidRDefault="00794C85" w:rsidP="00A4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</w:rPr>
    </w:lvl>
  </w:abstractNum>
  <w:abstractNum w:abstractNumId="3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6384" w:hanging="36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2CC7E90"/>
    <w:multiLevelType w:val="hybridMultilevel"/>
    <w:tmpl w:val="6D9A07EE"/>
    <w:lvl w:ilvl="0" w:tplc="AEAA4056">
      <w:start w:val="4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ECCCC">
      <w:numFmt w:val="bullet"/>
      <w:lvlText w:val="•"/>
      <w:lvlJc w:val="left"/>
      <w:pPr>
        <w:ind w:left="613" w:hanging="183"/>
      </w:pPr>
      <w:rPr>
        <w:rFonts w:hint="default"/>
        <w:lang w:val="ru-RU" w:eastAsia="en-US" w:bidi="ar-SA"/>
      </w:rPr>
    </w:lvl>
    <w:lvl w:ilvl="2" w:tplc="45F8C536">
      <w:numFmt w:val="bullet"/>
      <w:lvlText w:val="•"/>
      <w:lvlJc w:val="left"/>
      <w:pPr>
        <w:ind w:left="1126" w:hanging="183"/>
      </w:pPr>
      <w:rPr>
        <w:rFonts w:hint="default"/>
        <w:lang w:val="ru-RU" w:eastAsia="en-US" w:bidi="ar-SA"/>
      </w:rPr>
    </w:lvl>
    <w:lvl w:ilvl="3" w:tplc="2904CE78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4" w:tplc="62F00EEE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07FA3F22">
      <w:numFmt w:val="bullet"/>
      <w:lvlText w:val="•"/>
      <w:lvlJc w:val="left"/>
      <w:pPr>
        <w:ind w:left="2666" w:hanging="183"/>
      </w:pPr>
      <w:rPr>
        <w:rFonts w:hint="default"/>
        <w:lang w:val="ru-RU" w:eastAsia="en-US" w:bidi="ar-SA"/>
      </w:rPr>
    </w:lvl>
    <w:lvl w:ilvl="6" w:tplc="84760AFA">
      <w:numFmt w:val="bullet"/>
      <w:lvlText w:val="•"/>
      <w:lvlJc w:val="left"/>
      <w:pPr>
        <w:ind w:left="3179" w:hanging="183"/>
      </w:pPr>
      <w:rPr>
        <w:rFonts w:hint="default"/>
        <w:lang w:val="ru-RU" w:eastAsia="en-US" w:bidi="ar-SA"/>
      </w:rPr>
    </w:lvl>
    <w:lvl w:ilvl="7" w:tplc="6E94846A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8" w:tplc="7028393E">
      <w:numFmt w:val="bullet"/>
      <w:lvlText w:val="•"/>
      <w:lvlJc w:val="left"/>
      <w:pPr>
        <w:ind w:left="4206" w:hanging="183"/>
      </w:pPr>
      <w:rPr>
        <w:rFonts w:hint="default"/>
        <w:lang w:val="ru-RU" w:eastAsia="en-US" w:bidi="ar-SA"/>
      </w:rPr>
    </w:lvl>
  </w:abstractNum>
  <w:abstractNum w:abstractNumId="7">
    <w:nsid w:val="128E7A93"/>
    <w:multiLevelType w:val="hybridMultilevel"/>
    <w:tmpl w:val="6D3029A4"/>
    <w:lvl w:ilvl="0" w:tplc="FC32AC40">
      <w:start w:val="1"/>
      <w:numFmt w:val="decimal"/>
      <w:lvlText w:val="%1"/>
      <w:lvlJc w:val="left"/>
      <w:pPr>
        <w:ind w:left="31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044D8">
      <w:numFmt w:val="bullet"/>
      <w:lvlText w:val="•"/>
      <w:lvlJc w:val="left"/>
      <w:pPr>
        <w:ind w:left="825" w:hanging="317"/>
      </w:pPr>
      <w:rPr>
        <w:rFonts w:hint="default"/>
        <w:lang w:val="ru-RU" w:eastAsia="en-US" w:bidi="ar-SA"/>
      </w:rPr>
    </w:lvl>
    <w:lvl w:ilvl="2" w:tplc="5FA4A6FE">
      <w:numFmt w:val="bullet"/>
      <w:lvlText w:val="•"/>
      <w:lvlJc w:val="left"/>
      <w:pPr>
        <w:ind w:left="1338" w:hanging="317"/>
      </w:pPr>
      <w:rPr>
        <w:rFonts w:hint="default"/>
        <w:lang w:val="ru-RU" w:eastAsia="en-US" w:bidi="ar-SA"/>
      </w:rPr>
    </w:lvl>
    <w:lvl w:ilvl="3" w:tplc="CB60CAA2">
      <w:numFmt w:val="bullet"/>
      <w:lvlText w:val="•"/>
      <w:lvlJc w:val="left"/>
      <w:pPr>
        <w:ind w:left="1851" w:hanging="317"/>
      </w:pPr>
      <w:rPr>
        <w:rFonts w:hint="default"/>
        <w:lang w:val="ru-RU" w:eastAsia="en-US" w:bidi="ar-SA"/>
      </w:rPr>
    </w:lvl>
    <w:lvl w:ilvl="4" w:tplc="673CFC16">
      <w:numFmt w:val="bullet"/>
      <w:lvlText w:val="•"/>
      <w:lvlJc w:val="left"/>
      <w:pPr>
        <w:ind w:left="2365" w:hanging="317"/>
      </w:pPr>
      <w:rPr>
        <w:rFonts w:hint="default"/>
        <w:lang w:val="ru-RU" w:eastAsia="en-US" w:bidi="ar-SA"/>
      </w:rPr>
    </w:lvl>
    <w:lvl w:ilvl="5" w:tplc="94AAC386">
      <w:numFmt w:val="bullet"/>
      <w:lvlText w:val="•"/>
      <w:lvlJc w:val="left"/>
      <w:pPr>
        <w:ind w:left="2878" w:hanging="317"/>
      </w:pPr>
      <w:rPr>
        <w:rFonts w:hint="default"/>
        <w:lang w:val="ru-RU" w:eastAsia="en-US" w:bidi="ar-SA"/>
      </w:rPr>
    </w:lvl>
    <w:lvl w:ilvl="6" w:tplc="5F48D05C">
      <w:numFmt w:val="bullet"/>
      <w:lvlText w:val="•"/>
      <w:lvlJc w:val="left"/>
      <w:pPr>
        <w:ind w:left="3391" w:hanging="317"/>
      </w:pPr>
      <w:rPr>
        <w:rFonts w:hint="default"/>
        <w:lang w:val="ru-RU" w:eastAsia="en-US" w:bidi="ar-SA"/>
      </w:rPr>
    </w:lvl>
    <w:lvl w:ilvl="7" w:tplc="ECFAC21E">
      <w:numFmt w:val="bullet"/>
      <w:lvlText w:val="•"/>
      <w:lvlJc w:val="left"/>
      <w:pPr>
        <w:ind w:left="3905" w:hanging="317"/>
      </w:pPr>
      <w:rPr>
        <w:rFonts w:hint="default"/>
        <w:lang w:val="ru-RU" w:eastAsia="en-US" w:bidi="ar-SA"/>
      </w:rPr>
    </w:lvl>
    <w:lvl w:ilvl="8" w:tplc="988226CA">
      <w:numFmt w:val="bullet"/>
      <w:lvlText w:val="•"/>
      <w:lvlJc w:val="left"/>
      <w:pPr>
        <w:ind w:left="4418" w:hanging="317"/>
      </w:pPr>
      <w:rPr>
        <w:rFonts w:hint="default"/>
        <w:lang w:val="ru-RU" w:eastAsia="en-US" w:bidi="ar-SA"/>
      </w:rPr>
    </w:lvl>
  </w:abstractNum>
  <w:abstractNum w:abstractNumId="8">
    <w:nsid w:val="349A3455"/>
    <w:multiLevelType w:val="hybridMultilevel"/>
    <w:tmpl w:val="CA18903E"/>
    <w:lvl w:ilvl="0" w:tplc="14DEF04A">
      <w:start w:val="3"/>
      <w:numFmt w:val="decimal"/>
      <w:lvlText w:val="%1."/>
      <w:lvlJc w:val="left"/>
      <w:pPr>
        <w:ind w:left="1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FE32EA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2" w:tplc="A9DC080A">
      <w:numFmt w:val="bullet"/>
      <w:lvlText w:val="•"/>
      <w:lvlJc w:val="left"/>
      <w:pPr>
        <w:ind w:left="1158" w:hanging="183"/>
      </w:pPr>
      <w:rPr>
        <w:rFonts w:hint="default"/>
        <w:lang w:val="ru-RU" w:eastAsia="en-US" w:bidi="ar-SA"/>
      </w:rPr>
    </w:lvl>
    <w:lvl w:ilvl="3" w:tplc="AF085D1E">
      <w:numFmt w:val="bullet"/>
      <w:lvlText w:val="•"/>
      <w:lvlJc w:val="left"/>
      <w:pPr>
        <w:ind w:left="1667" w:hanging="183"/>
      </w:pPr>
      <w:rPr>
        <w:rFonts w:hint="default"/>
        <w:lang w:val="ru-RU" w:eastAsia="en-US" w:bidi="ar-SA"/>
      </w:rPr>
    </w:lvl>
    <w:lvl w:ilvl="4" w:tplc="B3AC52E2">
      <w:numFmt w:val="bullet"/>
      <w:lvlText w:val="•"/>
      <w:lvlJc w:val="left"/>
      <w:pPr>
        <w:ind w:left="2177" w:hanging="183"/>
      </w:pPr>
      <w:rPr>
        <w:rFonts w:hint="default"/>
        <w:lang w:val="ru-RU" w:eastAsia="en-US" w:bidi="ar-SA"/>
      </w:rPr>
    </w:lvl>
    <w:lvl w:ilvl="5" w:tplc="0D7A468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2436B5E2">
      <w:numFmt w:val="bullet"/>
      <w:lvlText w:val="•"/>
      <w:lvlJc w:val="left"/>
      <w:pPr>
        <w:ind w:left="3195" w:hanging="183"/>
      </w:pPr>
      <w:rPr>
        <w:rFonts w:hint="default"/>
        <w:lang w:val="ru-RU" w:eastAsia="en-US" w:bidi="ar-SA"/>
      </w:rPr>
    </w:lvl>
    <w:lvl w:ilvl="7" w:tplc="4320A4DE">
      <w:numFmt w:val="bullet"/>
      <w:lvlText w:val="•"/>
      <w:lvlJc w:val="left"/>
      <w:pPr>
        <w:ind w:left="3705" w:hanging="183"/>
      </w:pPr>
      <w:rPr>
        <w:rFonts w:hint="default"/>
        <w:lang w:val="ru-RU" w:eastAsia="en-US" w:bidi="ar-SA"/>
      </w:rPr>
    </w:lvl>
    <w:lvl w:ilvl="8" w:tplc="49E40AEA">
      <w:numFmt w:val="bullet"/>
      <w:lvlText w:val="•"/>
      <w:lvlJc w:val="left"/>
      <w:pPr>
        <w:ind w:left="4214" w:hanging="183"/>
      </w:pPr>
      <w:rPr>
        <w:rFonts w:hint="default"/>
        <w:lang w:val="ru-RU" w:eastAsia="en-US" w:bidi="ar-SA"/>
      </w:rPr>
    </w:lvl>
  </w:abstractNum>
  <w:abstractNum w:abstractNumId="9">
    <w:nsid w:val="37C11FC5"/>
    <w:multiLevelType w:val="hybridMultilevel"/>
    <w:tmpl w:val="41C0E43E"/>
    <w:lvl w:ilvl="0" w:tplc="BC883D4E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CCCC9A">
      <w:numFmt w:val="bullet"/>
      <w:lvlText w:val="•"/>
      <w:lvlJc w:val="left"/>
      <w:pPr>
        <w:ind w:left="613" w:hanging="183"/>
      </w:pPr>
      <w:rPr>
        <w:rFonts w:hint="default"/>
        <w:lang w:val="ru-RU" w:eastAsia="en-US" w:bidi="ar-SA"/>
      </w:rPr>
    </w:lvl>
    <w:lvl w:ilvl="2" w:tplc="EC5639DC">
      <w:numFmt w:val="bullet"/>
      <w:lvlText w:val="•"/>
      <w:lvlJc w:val="left"/>
      <w:pPr>
        <w:ind w:left="1126" w:hanging="183"/>
      </w:pPr>
      <w:rPr>
        <w:rFonts w:hint="default"/>
        <w:lang w:val="ru-RU" w:eastAsia="en-US" w:bidi="ar-SA"/>
      </w:rPr>
    </w:lvl>
    <w:lvl w:ilvl="3" w:tplc="36E2045C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4" w:tplc="94949560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F0B0182C">
      <w:numFmt w:val="bullet"/>
      <w:lvlText w:val="•"/>
      <w:lvlJc w:val="left"/>
      <w:pPr>
        <w:ind w:left="2666" w:hanging="183"/>
      </w:pPr>
      <w:rPr>
        <w:rFonts w:hint="default"/>
        <w:lang w:val="ru-RU" w:eastAsia="en-US" w:bidi="ar-SA"/>
      </w:rPr>
    </w:lvl>
    <w:lvl w:ilvl="6" w:tplc="98E07682">
      <w:numFmt w:val="bullet"/>
      <w:lvlText w:val="•"/>
      <w:lvlJc w:val="left"/>
      <w:pPr>
        <w:ind w:left="3179" w:hanging="183"/>
      </w:pPr>
      <w:rPr>
        <w:rFonts w:hint="default"/>
        <w:lang w:val="ru-RU" w:eastAsia="en-US" w:bidi="ar-SA"/>
      </w:rPr>
    </w:lvl>
    <w:lvl w:ilvl="7" w:tplc="E8CEB9C8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8" w:tplc="E6283B96">
      <w:numFmt w:val="bullet"/>
      <w:lvlText w:val="•"/>
      <w:lvlJc w:val="left"/>
      <w:pPr>
        <w:ind w:left="4206" w:hanging="183"/>
      </w:pPr>
      <w:rPr>
        <w:rFonts w:hint="default"/>
        <w:lang w:val="ru-RU" w:eastAsia="en-US" w:bidi="ar-SA"/>
      </w:rPr>
    </w:lvl>
  </w:abstractNum>
  <w:abstractNum w:abstractNumId="10">
    <w:nsid w:val="48EC5114"/>
    <w:multiLevelType w:val="hybridMultilevel"/>
    <w:tmpl w:val="41C0E43E"/>
    <w:lvl w:ilvl="0" w:tplc="BC883D4E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CCCC9A">
      <w:numFmt w:val="bullet"/>
      <w:lvlText w:val="•"/>
      <w:lvlJc w:val="left"/>
      <w:pPr>
        <w:ind w:left="613" w:hanging="183"/>
      </w:pPr>
      <w:rPr>
        <w:rFonts w:hint="default"/>
        <w:lang w:val="ru-RU" w:eastAsia="en-US" w:bidi="ar-SA"/>
      </w:rPr>
    </w:lvl>
    <w:lvl w:ilvl="2" w:tplc="EC5639DC">
      <w:numFmt w:val="bullet"/>
      <w:lvlText w:val="•"/>
      <w:lvlJc w:val="left"/>
      <w:pPr>
        <w:ind w:left="1126" w:hanging="183"/>
      </w:pPr>
      <w:rPr>
        <w:rFonts w:hint="default"/>
        <w:lang w:val="ru-RU" w:eastAsia="en-US" w:bidi="ar-SA"/>
      </w:rPr>
    </w:lvl>
    <w:lvl w:ilvl="3" w:tplc="36E2045C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4" w:tplc="94949560">
      <w:numFmt w:val="bullet"/>
      <w:lvlText w:val="•"/>
      <w:lvlJc w:val="left"/>
      <w:pPr>
        <w:ind w:left="2153" w:hanging="183"/>
      </w:pPr>
      <w:rPr>
        <w:rFonts w:hint="default"/>
        <w:lang w:val="ru-RU" w:eastAsia="en-US" w:bidi="ar-SA"/>
      </w:rPr>
    </w:lvl>
    <w:lvl w:ilvl="5" w:tplc="F0B0182C">
      <w:numFmt w:val="bullet"/>
      <w:lvlText w:val="•"/>
      <w:lvlJc w:val="left"/>
      <w:pPr>
        <w:ind w:left="2666" w:hanging="183"/>
      </w:pPr>
      <w:rPr>
        <w:rFonts w:hint="default"/>
        <w:lang w:val="ru-RU" w:eastAsia="en-US" w:bidi="ar-SA"/>
      </w:rPr>
    </w:lvl>
    <w:lvl w:ilvl="6" w:tplc="98E07682">
      <w:numFmt w:val="bullet"/>
      <w:lvlText w:val="•"/>
      <w:lvlJc w:val="left"/>
      <w:pPr>
        <w:ind w:left="3179" w:hanging="183"/>
      </w:pPr>
      <w:rPr>
        <w:rFonts w:hint="default"/>
        <w:lang w:val="ru-RU" w:eastAsia="en-US" w:bidi="ar-SA"/>
      </w:rPr>
    </w:lvl>
    <w:lvl w:ilvl="7" w:tplc="E8CEB9C8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8" w:tplc="E6283B96">
      <w:numFmt w:val="bullet"/>
      <w:lvlText w:val="•"/>
      <w:lvlJc w:val="left"/>
      <w:pPr>
        <w:ind w:left="4206" w:hanging="183"/>
      </w:pPr>
      <w:rPr>
        <w:rFonts w:hint="default"/>
        <w:lang w:val="ru-RU" w:eastAsia="en-US" w:bidi="ar-SA"/>
      </w:rPr>
    </w:lvl>
  </w:abstractNum>
  <w:abstractNum w:abstractNumId="11">
    <w:nsid w:val="5A1072FA"/>
    <w:multiLevelType w:val="hybridMultilevel"/>
    <w:tmpl w:val="54FC9ABC"/>
    <w:lvl w:ilvl="0" w:tplc="9DA2EC5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27DFE">
      <w:numFmt w:val="bullet"/>
      <w:lvlText w:val="•"/>
      <w:lvlJc w:val="left"/>
      <w:pPr>
        <w:ind w:left="1390" w:hanging="281"/>
      </w:pPr>
      <w:rPr>
        <w:rFonts w:hint="default"/>
        <w:lang w:val="ru-RU" w:eastAsia="en-US" w:bidi="ar-SA"/>
      </w:rPr>
    </w:lvl>
    <w:lvl w:ilvl="2" w:tplc="E078FC56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0032FFB2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D7988E40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A1C81036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E48DF0E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98849568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3E12960A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abstractNum w:abstractNumId="12">
    <w:nsid w:val="72433AF1"/>
    <w:multiLevelType w:val="hybridMultilevel"/>
    <w:tmpl w:val="EB142774"/>
    <w:lvl w:ilvl="0" w:tplc="C3286534">
      <w:start w:val="5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7778"/>
    <w:rsid w:val="00062B99"/>
    <w:rsid w:val="000B21CD"/>
    <w:rsid w:val="001333FD"/>
    <w:rsid w:val="00136C14"/>
    <w:rsid w:val="0021087E"/>
    <w:rsid w:val="00315F01"/>
    <w:rsid w:val="00316D57"/>
    <w:rsid w:val="00324CAC"/>
    <w:rsid w:val="003A1FFC"/>
    <w:rsid w:val="003C321D"/>
    <w:rsid w:val="003C5AB2"/>
    <w:rsid w:val="003D60F7"/>
    <w:rsid w:val="0043518F"/>
    <w:rsid w:val="00466639"/>
    <w:rsid w:val="00472178"/>
    <w:rsid w:val="005178F3"/>
    <w:rsid w:val="00541182"/>
    <w:rsid w:val="005A3673"/>
    <w:rsid w:val="005B35C1"/>
    <w:rsid w:val="005C7E0C"/>
    <w:rsid w:val="005D545C"/>
    <w:rsid w:val="006421ED"/>
    <w:rsid w:val="00674E21"/>
    <w:rsid w:val="00696665"/>
    <w:rsid w:val="006A2AFC"/>
    <w:rsid w:val="007156DE"/>
    <w:rsid w:val="0073156A"/>
    <w:rsid w:val="00732DEB"/>
    <w:rsid w:val="00747832"/>
    <w:rsid w:val="00774A37"/>
    <w:rsid w:val="00794C85"/>
    <w:rsid w:val="008711DE"/>
    <w:rsid w:val="008948CE"/>
    <w:rsid w:val="008E4045"/>
    <w:rsid w:val="009245CC"/>
    <w:rsid w:val="00925FAD"/>
    <w:rsid w:val="0098048D"/>
    <w:rsid w:val="009A7F91"/>
    <w:rsid w:val="009F12C0"/>
    <w:rsid w:val="00A1098E"/>
    <w:rsid w:val="00A239F7"/>
    <w:rsid w:val="00A41B99"/>
    <w:rsid w:val="00A47778"/>
    <w:rsid w:val="00AE636C"/>
    <w:rsid w:val="00AE6EDA"/>
    <w:rsid w:val="00AF32C4"/>
    <w:rsid w:val="00B070DF"/>
    <w:rsid w:val="00B30FA7"/>
    <w:rsid w:val="00BF64EF"/>
    <w:rsid w:val="00C97086"/>
    <w:rsid w:val="00CF64D9"/>
    <w:rsid w:val="00D05F74"/>
    <w:rsid w:val="00D64BC9"/>
    <w:rsid w:val="00D73972"/>
    <w:rsid w:val="00DC0085"/>
    <w:rsid w:val="00E56160"/>
    <w:rsid w:val="00E9715B"/>
    <w:rsid w:val="00F04F86"/>
    <w:rsid w:val="00F21F20"/>
    <w:rsid w:val="00F24068"/>
    <w:rsid w:val="00F55000"/>
    <w:rsid w:val="00FD79F2"/>
    <w:rsid w:val="00FD7B4C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7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778"/>
    <w:rPr>
      <w:sz w:val="24"/>
      <w:szCs w:val="24"/>
    </w:rPr>
  </w:style>
  <w:style w:type="paragraph" w:styleId="a4">
    <w:name w:val="List Paragraph"/>
    <w:basedOn w:val="a"/>
    <w:uiPriority w:val="1"/>
    <w:qFormat/>
    <w:rsid w:val="00A47778"/>
  </w:style>
  <w:style w:type="paragraph" w:customStyle="1" w:styleId="TableParagraph">
    <w:name w:val="Table Paragraph"/>
    <w:basedOn w:val="a"/>
    <w:uiPriority w:val="1"/>
    <w:qFormat/>
    <w:rsid w:val="00A47778"/>
    <w:pPr>
      <w:ind w:left="105"/>
    </w:pPr>
  </w:style>
  <w:style w:type="paragraph" w:customStyle="1" w:styleId="Default">
    <w:name w:val="Default"/>
    <w:rsid w:val="00BF64E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F6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4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F6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4EF"/>
    <w:rPr>
      <w:rFonts w:ascii="Times New Roman" w:eastAsia="Times New Roman" w:hAnsi="Times New Roman" w:cs="Times New Roman"/>
      <w:lang w:val="ru-RU"/>
    </w:rPr>
  </w:style>
  <w:style w:type="paragraph" w:styleId="a9">
    <w:name w:val="Subtitle"/>
    <w:basedOn w:val="a"/>
    <w:next w:val="a"/>
    <w:link w:val="aa"/>
    <w:qFormat/>
    <w:rsid w:val="00541182"/>
    <w:pPr>
      <w:widowControl/>
      <w:autoSpaceDE/>
      <w:autoSpaceDN/>
      <w:spacing w:after="60"/>
      <w:ind w:firstLine="709"/>
      <w:jc w:val="center"/>
    </w:pPr>
    <w:rPr>
      <w:rFonts w:ascii="Arial" w:hAnsi="Arial"/>
      <w:sz w:val="24"/>
      <w:szCs w:val="24"/>
      <w:lang w:bidi="en-US"/>
    </w:rPr>
  </w:style>
  <w:style w:type="character" w:customStyle="1" w:styleId="aa">
    <w:name w:val="Подзаголовок Знак"/>
    <w:basedOn w:val="a0"/>
    <w:link w:val="a9"/>
    <w:rsid w:val="00541182"/>
    <w:rPr>
      <w:rFonts w:ascii="Arial" w:eastAsia="Times New Roman" w:hAnsi="Arial" w:cs="Times New Roman"/>
      <w:sz w:val="24"/>
      <w:szCs w:val="24"/>
      <w:lang w:val="ru-RU" w:bidi="en-US"/>
    </w:rPr>
  </w:style>
  <w:style w:type="paragraph" w:styleId="ab">
    <w:name w:val="Body Text Indent"/>
    <w:basedOn w:val="a"/>
    <w:link w:val="ac"/>
    <w:rsid w:val="00541182"/>
    <w:pPr>
      <w:widowControl/>
      <w:suppressAutoHyphens/>
      <w:autoSpaceDE/>
      <w:autoSpaceDN/>
      <w:spacing w:after="120" w:line="276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41182"/>
    <w:rPr>
      <w:rFonts w:ascii="Calibri" w:eastAsia="Calibri" w:hAnsi="Calibri" w:cs="Calibri"/>
      <w:lang w:val="ru-RU" w:eastAsia="ar-SA"/>
    </w:rPr>
  </w:style>
  <w:style w:type="paragraph" w:customStyle="1" w:styleId="headertext">
    <w:name w:val="headertext"/>
    <w:basedOn w:val="a"/>
    <w:rsid w:val="005411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Style">
    <w:name w:val="Paragraph Style"/>
    <w:rsid w:val="00541182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25F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5F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4596-78C7-4452-BECE-5763758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51</cp:revision>
  <dcterms:created xsi:type="dcterms:W3CDTF">2021-05-30T18:31:00Z</dcterms:created>
  <dcterms:modified xsi:type="dcterms:W3CDTF">2021-05-31T18:33:00Z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