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612D" w:rsidRDefault="0090612D" w:rsidP="0043338C">
      <w:pPr>
        <w:ind w:right="1616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  <w:r w:rsidRPr="000A2E8B">
        <w:rPr>
          <w:rStyle w:val="dash0410005f0431005f0437005f0430005f0446005f0020005f0441005f043f005f0438005f0441005f043a005f0430005f005fchar1char1"/>
          <w:b/>
          <w:szCs w:val="24"/>
        </w:rPr>
        <w:t>Календарно - тематическое планирование. 5 класс</w:t>
      </w:r>
      <w:r w:rsidR="003329E8">
        <w:rPr>
          <w:rStyle w:val="dash0410005f0431005f0437005f0430005f0446005f0020005f0441005f043f005f0438005f0441005f043a005f0430005f005fchar1char1"/>
          <w:b/>
          <w:szCs w:val="24"/>
        </w:rPr>
        <w:t xml:space="preserve"> «Занимательная математика»</w:t>
      </w:r>
    </w:p>
    <w:p w:rsidR="0043338C" w:rsidRPr="000A2E8B" w:rsidRDefault="0043338C" w:rsidP="0043338C">
      <w:pPr>
        <w:ind w:right="1616"/>
        <w:jc w:val="both"/>
        <w:rPr>
          <w:rStyle w:val="dash0410005f0431005f0437005f0430005f0446005f0020005f0441005f043f005f0438005f0441005f043a005f0430005f005fchar1char1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7"/>
        <w:gridCol w:w="6123"/>
        <w:gridCol w:w="818"/>
        <w:gridCol w:w="789"/>
        <w:gridCol w:w="1142"/>
      </w:tblGrid>
      <w:tr w:rsidR="009F338D" w:rsidRPr="0043338C" w:rsidTr="0056126C">
        <w:tc>
          <w:tcPr>
            <w:tcW w:w="0" w:type="auto"/>
          </w:tcPr>
          <w:p w:rsidR="0090612D" w:rsidRPr="0043338C" w:rsidRDefault="0090612D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0" w:type="auto"/>
          </w:tcPr>
          <w:p w:rsidR="0090612D" w:rsidRPr="0043338C" w:rsidRDefault="0056126C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Тема</w:t>
            </w:r>
            <w:r w:rsidR="0090612D" w:rsidRPr="0043338C">
              <w:rPr>
                <w:b/>
                <w:sz w:val="20"/>
                <w:szCs w:val="20"/>
              </w:rPr>
              <w:t xml:space="preserve"> урока</w:t>
            </w:r>
          </w:p>
        </w:tc>
        <w:tc>
          <w:tcPr>
            <w:tcW w:w="0" w:type="auto"/>
          </w:tcPr>
          <w:p w:rsidR="0090612D" w:rsidRPr="0043338C" w:rsidRDefault="0090612D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Дата план</w:t>
            </w:r>
          </w:p>
        </w:tc>
        <w:tc>
          <w:tcPr>
            <w:tcW w:w="0" w:type="auto"/>
          </w:tcPr>
          <w:p w:rsidR="0090612D" w:rsidRPr="0043338C" w:rsidRDefault="0090612D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Дата факт</w:t>
            </w:r>
          </w:p>
        </w:tc>
        <w:tc>
          <w:tcPr>
            <w:tcW w:w="0" w:type="auto"/>
          </w:tcPr>
          <w:p w:rsidR="0090612D" w:rsidRPr="0043338C" w:rsidRDefault="0090612D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Коррекция</w:t>
            </w:r>
          </w:p>
        </w:tc>
      </w:tr>
      <w:tr w:rsidR="0090612D" w:rsidRPr="0043338C" w:rsidTr="0056126C">
        <w:tc>
          <w:tcPr>
            <w:tcW w:w="0" w:type="auto"/>
            <w:gridSpan w:val="5"/>
          </w:tcPr>
          <w:p w:rsidR="0090612D" w:rsidRPr="0043338C" w:rsidRDefault="0090612D" w:rsidP="0043338C">
            <w:pPr>
              <w:snapToGrid w:val="0"/>
              <w:ind w:left="-57" w:right="-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 xml:space="preserve">Тема </w:t>
            </w:r>
            <w:proofErr w:type="gramStart"/>
            <w:r w:rsidRPr="0043338C">
              <w:rPr>
                <w:b/>
                <w:sz w:val="20"/>
                <w:szCs w:val="20"/>
              </w:rPr>
              <w:t>1.Информация</w:t>
            </w:r>
            <w:proofErr w:type="gramEnd"/>
            <w:r w:rsidRPr="0043338C">
              <w:rPr>
                <w:b/>
                <w:sz w:val="20"/>
                <w:szCs w:val="20"/>
              </w:rPr>
              <w:t>. Компьютер.</w:t>
            </w:r>
          </w:p>
          <w:p w:rsidR="0090612D" w:rsidRPr="0043338C" w:rsidRDefault="0090612D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10 часов</w:t>
            </w:r>
          </w:p>
        </w:tc>
      </w:tr>
      <w:tr w:rsidR="002E554F" w:rsidRPr="0043338C" w:rsidTr="0056126C"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1/1</w:t>
            </w:r>
          </w:p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Информация вокруг нас. Инструктаж по охране труда.</w:t>
            </w:r>
          </w:p>
        </w:tc>
        <w:tc>
          <w:tcPr>
            <w:tcW w:w="0" w:type="auto"/>
          </w:tcPr>
          <w:p w:rsidR="002E554F" w:rsidRPr="0043338C" w:rsidRDefault="003329E8" w:rsidP="00433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2E554F" w:rsidRPr="0043338C">
              <w:rPr>
                <w:sz w:val="20"/>
                <w:szCs w:val="20"/>
              </w:rPr>
              <w:t>.09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2E554F" w:rsidRPr="0043338C" w:rsidTr="0056126C"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2/2</w:t>
            </w:r>
          </w:p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Компьютер – универсальная машина для работы с информацией</w:t>
            </w:r>
          </w:p>
        </w:tc>
        <w:tc>
          <w:tcPr>
            <w:tcW w:w="0" w:type="auto"/>
          </w:tcPr>
          <w:p w:rsidR="002E554F" w:rsidRPr="0043338C" w:rsidRDefault="003329E8" w:rsidP="00433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E554F" w:rsidRPr="0043338C">
              <w:rPr>
                <w:sz w:val="20"/>
                <w:szCs w:val="20"/>
              </w:rPr>
              <w:t>.09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2E554F" w:rsidRPr="0043338C" w:rsidTr="0056126C"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3/3</w:t>
            </w:r>
          </w:p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554F" w:rsidRPr="0043338C" w:rsidRDefault="002E554F" w:rsidP="0043338C">
            <w:pPr>
              <w:snapToGrid w:val="0"/>
              <w:ind w:left="-57" w:right="-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 xml:space="preserve">Ввод информации в память компьютера. Клавиатура Работа №1 </w:t>
            </w:r>
          </w:p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Вспоминаем клавиатуру</w:t>
            </w:r>
          </w:p>
        </w:tc>
        <w:tc>
          <w:tcPr>
            <w:tcW w:w="0" w:type="auto"/>
          </w:tcPr>
          <w:p w:rsidR="002E554F" w:rsidRPr="0043338C" w:rsidRDefault="003329E8" w:rsidP="00433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E554F" w:rsidRPr="0043338C">
              <w:rPr>
                <w:sz w:val="20"/>
                <w:szCs w:val="20"/>
              </w:rPr>
              <w:t>.09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2E554F" w:rsidRPr="0043338C" w:rsidTr="0056126C"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4/4</w:t>
            </w:r>
          </w:p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554F" w:rsidRPr="0043338C" w:rsidRDefault="002E554F" w:rsidP="0043338C">
            <w:pPr>
              <w:snapToGrid w:val="0"/>
              <w:ind w:left="-57" w:right="-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Управление компьютером. Работа №2</w:t>
            </w:r>
          </w:p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 xml:space="preserve"> Вспоминаем приёмы управления компьютером</w:t>
            </w:r>
          </w:p>
        </w:tc>
        <w:tc>
          <w:tcPr>
            <w:tcW w:w="0" w:type="auto"/>
          </w:tcPr>
          <w:p w:rsidR="002E554F" w:rsidRPr="0043338C" w:rsidRDefault="003329E8" w:rsidP="00433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2E554F" w:rsidRPr="0043338C">
              <w:rPr>
                <w:sz w:val="20"/>
                <w:szCs w:val="20"/>
              </w:rPr>
              <w:t>.09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2E554F" w:rsidRPr="0043338C" w:rsidTr="0056126C"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5/5</w:t>
            </w:r>
          </w:p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554F" w:rsidRPr="0043338C" w:rsidRDefault="002E554F" w:rsidP="0043338C">
            <w:pPr>
              <w:snapToGrid w:val="0"/>
              <w:ind w:left="-57" w:right="-57"/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Х</w:t>
            </w:r>
            <w:r w:rsidRPr="0043338C">
              <w:rPr>
                <w:sz w:val="20"/>
                <w:szCs w:val="20"/>
              </w:rPr>
              <w:t>ранение информации. Работа №3</w:t>
            </w:r>
          </w:p>
          <w:p w:rsidR="002E554F" w:rsidRPr="0043338C" w:rsidRDefault="002E554F" w:rsidP="0043338C">
            <w:pPr>
              <w:ind w:left="-57" w:right="-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 xml:space="preserve"> Создаём и сохраняем файлы</w:t>
            </w:r>
          </w:p>
        </w:tc>
        <w:tc>
          <w:tcPr>
            <w:tcW w:w="0" w:type="auto"/>
          </w:tcPr>
          <w:p w:rsidR="002E554F" w:rsidRPr="0043338C" w:rsidRDefault="003329E8" w:rsidP="00433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E554F" w:rsidRPr="0043338C">
              <w:rPr>
                <w:sz w:val="20"/>
                <w:szCs w:val="20"/>
              </w:rPr>
              <w:t>.10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2E554F" w:rsidRPr="0043338C" w:rsidTr="0056126C"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6/6</w:t>
            </w:r>
          </w:p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Передача информации</w:t>
            </w:r>
          </w:p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554F" w:rsidRPr="0043338C" w:rsidRDefault="003329E8" w:rsidP="00433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2E554F" w:rsidRPr="0043338C">
              <w:rPr>
                <w:sz w:val="20"/>
                <w:szCs w:val="20"/>
              </w:rPr>
              <w:t>.10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2E554F" w:rsidRPr="0043338C" w:rsidTr="0056126C"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7/7</w:t>
            </w:r>
          </w:p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554F" w:rsidRPr="0043338C" w:rsidRDefault="002E554F" w:rsidP="0043338C">
            <w:pPr>
              <w:snapToGrid w:val="0"/>
              <w:ind w:left="-57" w:right="-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Компьютерные сети. Электронная почта. Работа №4Работаем с электронной почтой</w:t>
            </w:r>
          </w:p>
        </w:tc>
        <w:tc>
          <w:tcPr>
            <w:tcW w:w="0" w:type="auto"/>
          </w:tcPr>
          <w:p w:rsidR="002E554F" w:rsidRPr="0043338C" w:rsidRDefault="003329E8" w:rsidP="00433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E554F" w:rsidRPr="0043338C">
              <w:rPr>
                <w:sz w:val="20"/>
                <w:szCs w:val="20"/>
              </w:rPr>
              <w:t>.10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2E554F" w:rsidRPr="0043338C" w:rsidTr="009F338D">
        <w:trPr>
          <w:trHeight w:val="509"/>
        </w:trPr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8/8</w:t>
            </w:r>
          </w:p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Кодирование информации.</w:t>
            </w:r>
          </w:p>
        </w:tc>
        <w:tc>
          <w:tcPr>
            <w:tcW w:w="0" w:type="auto"/>
          </w:tcPr>
          <w:p w:rsidR="002E554F" w:rsidRPr="0043338C" w:rsidRDefault="003329E8" w:rsidP="00433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2E554F" w:rsidRPr="0043338C">
              <w:rPr>
                <w:sz w:val="20"/>
                <w:szCs w:val="20"/>
              </w:rPr>
              <w:t>.10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2E554F" w:rsidRPr="0043338C" w:rsidTr="0056126C"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9/9</w:t>
            </w:r>
          </w:p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Метод координат</w:t>
            </w:r>
          </w:p>
        </w:tc>
        <w:tc>
          <w:tcPr>
            <w:tcW w:w="0" w:type="auto"/>
          </w:tcPr>
          <w:p w:rsidR="002E554F" w:rsidRPr="0043338C" w:rsidRDefault="003329E8" w:rsidP="003329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E554F" w:rsidRPr="0043338C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2E554F" w:rsidRPr="0043338C" w:rsidTr="0056126C"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10/10</w:t>
            </w:r>
          </w:p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554F" w:rsidRPr="0043338C" w:rsidRDefault="006948C0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 xml:space="preserve">Метод координат </w:t>
            </w:r>
          </w:p>
        </w:tc>
        <w:tc>
          <w:tcPr>
            <w:tcW w:w="0" w:type="auto"/>
          </w:tcPr>
          <w:p w:rsidR="002E554F" w:rsidRPr="0043338C" w:rsidRDefault="002E554F" w:rsidP="003329E8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1</w:t>
            </w:r>
            <w:r w:rsidR="003329E8">
              <w:rPr>
                <w:sz w:val="20"/>
                <w:szCs w:val="20"/>
              </w:rPr>
              <w:t>2</w:t>
            </w:r>
            <w:r w:rsidRPr="0043338C">
              <w:rPr>
                <w:sz w:val="20"/>
                <w:szCs w:val="20"/>
              </w:rPr>
              <w:t>.11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2E554F" w:rsidRPr="0043338C" w:rsidTr="0056126C">
        <w:tc>
          <w:tcPr>
            <w:tcW w:w="0" w:type="auto"/>
            <w:gridSpan w:val="5"/>
          </w:tcPr>
          <w:p w:rsidR="002E554F" w:rsidRPr="0043338C" w:rsidRDefault="002E554F" w:rsidP="0043338C">
            <w:pPr>
              <w:snapToGrid w:val="0"/>
              <w:ind w:left="-57" w:right="-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Тема 2. Подготовка текстов на компьютере</w:t>
            </w:r>
          </w:p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6 часов</w:t>
            </w:r>
          </w:p>
        </w:tc>
      </w:tr>
      <w:tr w:rsidR="002E554F" w:rsidRPr="0043338C" w:rsidTr="0056126C"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11/1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snapToGrid w:val="0"/>
              <w:ind w:left="-57" w:right="-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Текст как форма представления информации.</w:t>
            </w:r>
          </w:p>
          <w:p w:rsidR="002E554F" w:rsidRPr="0043338C" w:rsidRDefault="002E554F" w:rsidP="0043338C">
            <w:pPr>
              <w:snapToGrid w:val="0"/>
              <w:ind w:left="-57" w:right="-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Компьютер – основной инструмент подготовки текстов. Работа №5Вводим текст</w:t>
            </w:r>
          </w:p>
        </w:tc>
        <w:tc>
          <w:tcPr>
            <w:tcW w:w="0" w:type="auto"/>
          </w:tcPr>
          <w:p w:rsidR="002E554F" w:rsidRPr="0043338C" w:rsidRDefault="003329E8" w:rsidP="00433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E554F" w:rsidRPr="0043338C">
              <w:rPr>
                <w:sz w:val="20"/>
                <w:szCs w:val="20"/>
              </w:rPr>
              <w:t>.11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2E554F" w:rsidRPr="0043338C" w:rsidTr="0056126C"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12/2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snapToGrid w:val="0"/>
              <w:ind w:left="-57" w:right="-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Текст как форма представления информации.</w:t>
            </w:r>
          </w:p>
          <w:p w:rsidR="002E554F" w:rsidRPr="0043338C" w:rsidRDefault="002E554F" w:rsidP="0043338C">
            <w:pPr>
              <w:snapToGrid w:val="0"/>
              <w:ind w:left="-57" w:right="-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Компьютер – основной инструмент подготовки текстов. Ввод и редактирование текста. Работа №6</w:t>
            </w:r>
          </w:p>
          <w:p w:rsidR="002E554F" w:rsidRPr="0043338C" w:rsidRDefault="002E554F" w:rsidP="0043338C">
            <w:pPr>
              <w:ind w:left="-57" w:right="-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 xml:space="preserve"> Редактируем текст</w:t>
            </w:r>
          </w:p>
        </w:tc>
        <w:tc>
          <w:tcPr>
            <w:tcW w:w="0" w:type="auto"/>
          </w:tcPr>
          <w:p w:rsidR="002E554F" w:rsidRPr="0043338C" w:rsidRDefault="003329E8" w:rsidP="00433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2E554F" w:rsidRPr="0043338C" w:rsidTr="0056126C"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13/3</w:t>
            </w:r>
          </w:p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554F" w:rsidRPr="0043338C" w:rsidRDefault="002E554F" w:rsidP="0043338C">
            <w:pPr>
              <w:snapToGrid w:val="0"/>
              <w:ind w:left="-57" w:right="-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Текстовый фрагмент и операции с ним. Работа №7</w:t>
            </w:r>
          </w:p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Работаем с фрагментами текста</w:t>
            </w:r>
          </w:p>
        </w:tc>
        <w:tc>
          <w:tcPr>
            <w:tcW w:w="0" w:type="auto"/>
          </w:tcPr>
          <w:p w:rsidR="002E554F" w:rsidRPr="0043338C" w:rsidRDefault="003329E8" w:rsidP="00433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2E554F" w:rsidRPr="0043338C">
              <w:rPr>
                <w:sz w:val="20"/>
                <w:szCs w:val="20"/>
              </w:rPr>
              <w:t>.12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2E554F" w:rsidRPr="0043338C" w:rsidTr="0056126C"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14/4</w:t>
            </w:r>
          </w:p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554F" w:rsidRPr="0043338C" w:rsidRDefault="002E554F" w:rsidP="0043338C">
            <w:pPr>
              <w:snapToGrid w:val="0"/>
              <w:ind w:left="-57" w:right="-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Форматирование текста. Работа №8</w:t>
            </w:r>
          </w:p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 xml:space="preserve"> Форматируем текст</w:t>
            </w:r>
          </w:p>
        </w:tc>
        <w:tc>
          <w:tcPr>
            <w:tcW w:w="0" w:type="auto"/>
          </w:tcPr>
          <w:p w:rsidR="002E554F" w:rsidRPr="0043338C" w:rsidRDefault="002E554F" w:rsidP="003329E8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1</w:t>
            </w:r>
            <w:r w:rsidR="003329E8">
              <w:rPr>
                <w:sz w:val="20"/>
                <w:szCs w:val="20"/>
              </w:rPr>
              <w:t>0</w:t>
            </w:r>
            <w:r w:rsidRPr="0043338C">
              <w:rPr>
                <w:sz w:val="20"/>
                <w:szCs w:val="20"/>
              </w:rPr>
              <w:t>.12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2E554F" w:rsidRPr="0043338C" w:rsidTr="0056126C"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15/5</w:t>
            </w:r>
          </w:p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554F" w:rsidRPr="0043338C" w:rsidRDefault="002E554F" w:rsidP="0043338C">
            <w:pPr>
              <w:snapToGrid w:val="0"/>
              <w:ind w:left="-57" w:right="-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Представление информации в форме таблиц. Работа №9 Создаём простые таблицы» (задания 1 и 2)</w:t>
            </w:r>
          </w:p>
        </w:tc>
        <w:tc>
          <w:tcPr>
            <w:tcW w:w="0" w:type="auto"/>
          </w:tcPr>
          <w:p w:rsidR="002E554F" w:rsidRPr="0043338C" w:rsidRDefault="003329E8" w:rsidP="00433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E554F" w:rsidRPr="0043338C">
              <w:rPr>
                <w:sz w:val="20"/>
                <w:szCs w:val="20"/>
              </w:rPr>
              <w:t>.12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2E554F" w:rsidRPr="0043338C" w:rsidTr="0056126C"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16/6</w:t>
            </w:r>
          </w:p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554F" w:rsidRPr="0043338C" w:rsidRDefault="002E554F" w:rsidP="0043338C">
            <w:pPr>
              <w:snapToGrid w:val="0"/>
              <w:ind w:left="-57" w:right="-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 xml:space="preserve">Табличное решение логических задач. Работа №9 </w:t>
            </w:r>
          </w:p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Создаём простые таблицы» (задания 3 и 4)</w:t>
            </w:r>
          </w:p>
        </w:tc>
        <w:tc>
          <w:tcPr>
            <w:tcW w:w="0" w:type="auto"/>
          </w:tcPr>
          <w:p w:rsidR="002E554F" w:rsidRPr="0043338C" w:rsidRDefault="003329E8" w:rsidP="003329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2E554F" w:rsidRPr="0043338C" w:rsidTr="0056126C">
        <w:tc>
          <w:tcPr>
            <w:tcW w:w="0" w:type="auto"/>
            <w:gridSpan w:val="5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Тема 3. Компьютерная графика  5 часов</w:t>
            </w:r>
          </w:p>
        </w:tc>
      </w:tr>
      <w:tr w:rsidR="002E554F" w:rsidRPr="0043338C" w:rsidTr="0056126C"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17/1</w:t>
            </w:r>
          </w:p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554F" w:rsidRPr="0043338C" w:rsidRDefault="002E554F" w:rsidP="0043338C">
            <w:pPr>
              <w:tabs>
                <w:tab w:val="left" w:pos="4975"/>
              </w:tabs>
              <w:snapToGrid w:val="0"/>
              <w:ind w:left="-57" w:right="-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Наглядные формы представления информации.</w:t>
            </w:r>
          </w:p>
          <w:p w:rsidR="002E554F" w:rsidRPr="0043338C" w:rsidRDefault="002E554F" w:rsidP="006948C0">
            <w:pPr>
              <w:snapToGrid w:val="0"/>
              <w:ind w:left="-65" w:right="-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  <w:shd w:val="clear" w:color="auto" w:fill="FFFFFF"/>
              </w:rPr>
              <w:t>Повторный</w:t>
            </w:r>
            <w:r w:rsidRPr="0043338C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43338C">
              <w:rPr>
                <w:bCs/>
                <w:sz w:val="20"/>
                <w:szCs w:val="20"/>
                <w:shd w:val="clear" w:color="auto" w:fill="FFFFFF"/>
              </w:rPr>
              <w:t>инструктаж</w:t>
            </w:r>
            <w:r w:rsidRPr="0043338C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43338C">
              <w:rPr>
                <w:bCs/>
                <w:sz w:val="20"/>
                <w:szCs w:val="20"/>
                <w:shd w:val="clear" w:color="auto" w:fill="FFFFFF"/>
              </w:rPr>
              <w:t>по охране</w:t>
            </w:r>
            <w:r w:rsidRPr="0043338C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43338C">
              <w:rPr>
                <w:bCs/>
                <w:sz w:val="20"/>
                <w:szCs w:val="20"/>
                <w:shd w:val="clear" w:color="auto" w:fill="FFFFFF"/>
              </w:rPr>
              <w:t>труда</w:t>
            </w:r>
            <w:r w:rsidR="006948C0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3338C">
              <w:rPr>
                <w:bCs/>
                <w:sz w:val="20"/>
                <w:szCs w:val="20"/>
                <w:shd w:val="clear" w:color="auto" w:fill="FFFFFF"/>
              </w:rPr>
              <w:t>на</w:t>
            </w:r>
            <w:r w:rsidRPr="0043338C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43338C">
              <w:rPr>
                <w:sz w:val="20"/>
                <w:szCs w:val="20"/>
                <w:shd w:val="clear" w:color="auto" w:fill="FFFFFF"/>
              </w:rPr>
              <w:t>рабочем месте.</w:t>
            </w:r>
            <w:r w:rsidRPr="0043338C">
              <w:rPr>
                <w:sz w:val="20"/>
                <w:szCs w:val="20"/>
              </w:rPr>
              <w:t xml:space="preserve"> Работа №10 Строим диаграммы</w:t>
            </w:r>
          </w:p>
          <w:p w:rsidR="002E554F" w:rsidRPr="0043338C" w:rsidRDefault="002E554F" w:rsidP="0043338C">
            <w:pPr>
              <w:pStyle w:val="af3"/>
              <w:snapToGrid w:val="0"/>
              <w:spacing w:after="0" w:line="240" w:lineRule="auto"/>
              <w:ind w:right="-57" w:hanging="28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554F" w:rsidRPr="0043338C" w:rsidRDefault="002E554F" w:rsidP="003329E8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1</w:t>
            </w:r>
            <w:r w:rsidR="003329E8">
              <w:rPr>
                <w:sz w:val="20"/>
                <w:szCs w:val="20"/>
              </w:rPr>
              <w:t>4</w:t>
            </w:r>
            <w:r w:rsidRPr="0043338C">
              <w:rPr>
                <w:sz w:val="20"/>
                <w:szCs w:val="20"/>
              </w:rPr>
              <w:t>.01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2E554F" w:rsidRPr="0043338C" w:rsidTr="0056126C"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18/2</w:t>
            </w:r>
          </w:p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554F" w:rsidRPr="0043338C" w:rsidRDefault="002E554F" w:rsidP="0043338C">
            <w:pPr>
              <w:snapToGrid w:val="0"/>
              <w:ind w:left="-57" w:right="-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 xml:space="preserve">Компьютерная графика. Графический редактор. Работа №11 </w:t>
            </w:r>
          </w:p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«Изучаем инструменты графического редактора»</w:t>
            </w:r>
          </w:p>
        </w:tc>
        <w:tc>
          <w:tcPr>
            <w:tcW w:w="0" w:type="auto"/>
          </w:tcPr>
          <w:p w:rsidR="002E554F" w:rsidRPr="0043338C" w:rsidRDefault="003329E8" w:rsidP="003329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2E554F" w:rsidRPr="0043338C" w:rsidTr="0056126C"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19/3</w:t>
            </w:r>
          </w:p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554F" w:rsidRPr="0043338C" w:rsidRDefault="002E554F" w:rsidP="0043338C">
            <w:pPr>
              <w:snapToGrid w:val="0"/>
              <w:ind w:left="-57" w:right="-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Преобразование графических изображений. Работа №12 «Работаем с графическими фрагментами»</w:t>
            </w:r>
          </w:p>
        </w:tc>
        <w:tc>
          <w:tcPr>
            <w:tcW w:w="0" w:type="auto"/>
          </w:tcPr>
          <w:p w:rsidR="002E554F" w:rsidRPr="0043338C" w:rsidRDefault="002E554F" w:rsidP="003329E8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2</w:t>
            </w:r>
            <w:r w:rsidR="003329E8">
              <w:rPr>
                <w:sz w:val="20"/>
                <w:szCs w:val="20"/>
              </w:rPr>
              <w:t>8</w:t>
            </w:r>
            <w:r w:rsidRPr="0043338C">
              <w:rPr>
                <w:sz w:val="20"/>
                <w:szCs w:val="20"/>
              </w:rPr>
              <w:t>.0</w:t>
            </w:r>
            <w:r w:rsidR="003329E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2E554F" w:rsidRPr="0043338C" w:rsidTr="0056126C"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20/4</w:t>
            </w:r>
          </w:p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554F" w:rsidRPr="0043338C" w:rsidRDefault="002E554F" w:rsidP="0043338C">
            <w:pPr>
              <w:snapToGrid w:val="0"/>
              <w:ind w:left="-57" w:right="-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Устройства ввода графических изображений. Работа №13 «Планируем работу в графическом редакторе»</w:t>
            </w:r>
          </w:p>
        </w:tc>
        <w:tc>
          <w:tcPr>
            <w:tcW w:w="0" w:type="auto"/>
          </w:tcPr>
          <w:p w:rsidR="002E554F" w:rsidRPr="0043338C" w:rsidRDefault="003329E8" w:rsidP="00433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2E554F" w:rsidRPr="0043338C">
              <w:rPr>
                <w:sz w:val="20"/>
                <w:szCs w:val="20"/>
              </w:rPr>
              <w:t>.02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6948C0" w:rsidRPr="0043338C" w:rsidTr="0056126C"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21/5</w:t>
            </w:r>
          </w:p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948C0" w:rsidRPr="0043338C" w:rsidRDefault="006948C0" w:rsidP="006948C0">
            <w:pPr>
              <w:snapToGrid w:val="0"/>
              <w:ind w:left="-57" w:right="-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Устройства ввода графических изображений. Работа №13 «Планируем работу в графическом редакторе»</w:t>
            </w:r>
          </w:p>
        </w:tc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43338C">
              <w:rPr>
                <w:sz w:val="20"/>
                <w:szCs w:val="20"/>
              </w:rPr>
              <w:t>.02</w:t>
            </w:r>
          </w:p>
        </w:tc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</w:p>
        </w:tc>
      </w:tr>
      <w:tr w:rsidR="006948C0" w:rsidRPr="0043338C" w:rsidTr="0056126C">
        <w:tc>
          <w:tcPr>
            <w:tcW w:w="0" w:type="auto"/>
            <w:gridSpan w:val="5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Тема 4. Обработка информации    12 часов</w:t>
            </w:r>
          </w:p>
        </w:tc>
      </w:tr>
      <w:tr w:rsidR="006948C0" w:rsidRPr="0043338C" w:rsidTr="0056126C"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22/1</w:t>
            </w:r>
          </w:p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Разнообразие задач обработки информации. Систематизация информации. Работа №14 «Создаём списки»</w:t>
            </w:r>
          </w:p>
        </w:tc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</w:p>
        </w:tc>
      </w:tr>
      <w:tr w:rsidR="006948C0" w:rsidRPr="0043338C" w:rsidTr="0056126C"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23/2</w:t>
            </w:r>
          </w:p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Поиск информации. Работа №15 Ищем информацию в сети Интернет</w:t>
            </w:r>
          </w:p>
        </w:tc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</w:p>
        </w:tc>
      </w:tr>
      <w:tr w:rsidR="006948C0" w:rsidRPr="0043338C" w:rsidTr="0056126C"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24/3</w:t>
            </w:r>
          </w:p>
        </w:tc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 xml:space="preserve">Изменение информации ее формы и представления  </w:t>
            </w:r>
          </w:p>
        </w:tc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</w:tc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</w:p>
        </w:tc>
      </w:tr>
      <w:tr w:rsidR="006948C0" w:rsidRPr="0043338C" w:rsidTr="0056126C"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lastRenderedPageBreak/>
              <w:t>25/4</w:t>
            </w:r>
          </w:p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Преобразование информации по заданным правилам. Блок-схемы. Работа №16 Выполняем вычисления с помощью программы Калькулятор</w:t>
            </w:r>
          </w:p>
        </w:tc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</w:p>
        </w:tc>
      </w:tr>
      <w:tr w:rsidR="006948C0" w:rsidRPr="0043338C" w:rsidTr="0056126C"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26/5</w:t>
            </w:r>
          </w:p>
        </w:tc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Преобразование информации путем рассуждений</w:t>
            </w:r>
          </w:p>
        </w:tc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</w:p>
        </w:tc>
      </w:tr>
      <w:tr w:rsidR="006948C0" w:rsidRPr="0043338C" w:rsidTr="0056126C"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27/6</w:t>
            </w:r>
          </w:p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Разработка плана действий и его запись. Задачи о переправах</w:t>
            </w:r>
          </w:p>
        </w:tc>
        <w:tc>
          <w:tcPr>
            <w:tcW w:w="0" w:type="auto"/>
            <w:vMerge w:val="restart"/>
          </w:tcPr>
          <w:p w:rsidR="006948C0" w:rsidRDefault="006948C0" w:rsidP="006948C0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43338C">
              <w:rPr>
                <w:sz w:val="20"/>
                <w:szCs w:val="20"/>
              </w:rPr>
              <w:t>.04</w:t>
            </w:r>
          </w:p>
          <w:p w:rsidR="006948C0" w:rsidRDefault="006948C0" w:rsidP="006948C0">
            <w:pPr>
              <w:jc w:val="both"/>
              <w:rPr>
                <w:sz w:val="20"/>
                <w:szCs w:val="20"/>
              </w:rPr>
            </w:pPr>
          </w:p>
          <w:p w:rsidR="006948C0" w:rsidRDefault="006948C0" w:rsidP="006948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</w:p>
        </w:tc>
      </w:tr>
      <w:tr w:rsidR="006948C0" w:rsidRPr="0043338C" w:rsidTr="0056126C"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28/7</w:t>
            </w:r>
          </w:p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 xml:space="preserve">Разработка плана действий и его запись. Задачи о переливаниях </w:t>
            </w:r>
          </w:p>
        </w:tc>
        <w:tc>
          <w:tcPr>
            <w:tcW w:w="0" w:type="auto"/>
            <w:vMerge/>
          </w:tcPr>
          <w:p w:rsidR="006948C0" w:rsidRPr="0043338C" w:rsidRDefault="006948C0" w:rsidP="006948C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</w:p>
        </w:tc>
      </w:tr>
      <w:tr w:rsidR="006948C0" w:rsidRPr="0043338C" w:rsidTr="0056126C"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29/8</w:t>
            </w:r>
          </w:p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Создание движущихся изображений. Работа №17 «Создаём анимацию» (задание 1).</w:t>
            </w:r>
          </w:p>
        </w:tc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43338C">
              <w:rPr>
                <w:sz w:val="20"/>
                <w:szCs w:val="20"/>
              </w:rPr>
              <w:t>.04</w:t>
            </w:r>
          </w:p>
        </w:tc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</w:p>
        </w:tc>
      </w:tr>
      <w:tr w:rsidR="006948C0" w:rsidRPr="0043338C" w:rsidTr="0056126C"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30/9</w:t>
            </w:r>
          </w:p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Создание движущихся изображений. Работа №17 «Создаём анимацию» (задание 1).</w:t>
            </w:r>
          </w:p>
        </w:tc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</w:p>
        </w:tc>
      </w:tr>
      <w:tr w:rsidR="006948C0" w:rsidRPr="0043338C" w:rsidTr="0056126C"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31/10</w:t>
            </w:r>
          </w:p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Создание анимации по собственному замыслу. Работа №17 «Создаём анимацию» (задание 2).</w:t>
            </w:r>
          </w:p>
          <w:p w:rsidR="006948C0" w:rsidRPr="0043338C" w:rsidRDefault="006948C0" w:rsidP="006948C0">
            <w:pPr>
              <w:snapToGri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43338C">
              <w:rPr>
                <w:sz w:val="20"/>
                <w:szCs w:val="20"/>
              </w:rPr>
              <w:t>.05</w:t>
            </w:r>
          </w:p>
        </w:tc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</w:p>
        </w:tc>
      </w:tr>
      <w:tr w:rsidR="006948C0" w:rsidRPr="0043338C" w:rsidTr="0056126C"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32/11</w:t>
            </w:r>
          </w:p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Создание итогового мини-проекта. Работа №18 «Создаём слайд-шоу»</w:t>
            </w:r>
          </w:p>
        </w:tc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43338C">
              <w:rPr>
                <w:sz w:val="20"/>
                <w:szCs w:val="20"/>
              </w:rPr>
              <w:t>.05</w:t>
            </w:r>
          </w:p>
        </w:tc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</w:p>
        </w:tc>
      </w:tr>
      <w:tr w:rsidR="006948C0" w:rsidRPr="0043338C" w:rsidTr="0056126C"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33/12</w:t>
            </w:r>
          </w:p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Создание итогового мини-проекта. Работа №18 «Создаём слайд-шоу»</w:t>
            </w:r>
          </w:p>
        </w:tc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43338C">
              <w:rPr>
                <w:sz w:val="20"/>
                <w:szCs w:val="20"/>
              </w:rPr>
              <w:t>.05</w:t>
            </w:r>
          </w:p>
        </w:tc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</w:p>
        </w:tc>
      </w:tr>
      <w:tr w:rsidR="006948C0" w:rsidRPr="0043338C" w:rsidTr="0056126C">
        <w:tc>
          <w:tcPr>
            <w:tcW w:w="0" w:type="auto"/>
          </w:tcPr>
          <w:p w:rsidR="006948C0" w:rsidRPr="0043338C" w:rsidRDefault="006948C0" w:rsidP="006948C0">
            <w:pPr>
              <w:snapToGrid w:val="0"/>
              <w:ind w:left="-57" w:right="-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34/1</w:t>
            </w:r>
          </w:p>
        </w:tc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Создание итогового мини-проекта. Работа №18 «Создаём слайд-шоу»</w:t>
            </w:r>
          </w:p>
        </w:tc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948C0" w:rsidRPr="0043338C" w:rsidRDefault="006948C0" w:rsidP="006948C0">
            <w:pPr>
              <w:jc w:val="both"/>
              <w:rPr>
                <w:sz w:val="20"/>
                <w:szCs w:val="20"/>
              </w:rPr>
            </w:pPr>
          </w:p>
        </w:tc>
      </w:tr>
    </w:tbl>
    <w:p w:rsidR="0069486B" w:rsidRDefault="0069486B" w:rsidP="0043338C">
      <w:pPr>
        <w:jc w:val="both"/>
      </w:pPr>
    </w:p>
    <w:p w:rsidR="003C63B4" w:rsidRDefault="003C63B4" w:rsidP="0043338C">
      <w:pPr>
        <w:ind w:right="1616" w:firstLine="539"/>
        <w:jc w:val="center"/>
        <w:rPr>
          <w:rStyle w:val="dash0410005f0431005f0437005f0430005f0446005f0020005f0441005f043f005f0438005f0441005f043a005f0430005f005fchar1char1"/>
          <w:b/>
          <w:sz w:val="26"/>
          <w:szCs w:val="26"/>
        </w:rPr>
      </w:pPr>
    </w:p>
    <w:p w:rsidR="003C63B4" w:rsidRDefault="003C63B4" w:rsidP="0043338C">
      <w:pPr>
        <w:ind w:right="1616" w:firstLine="539"/>
        <w:jc w:val="center"/>
        <w:rPr>
          <w:rStyle w:val="dash0410005f0431005f0437005f0430005f0446005f0020005f0441005f043f005f0438005f0441005f043a005f0430005f005fchar1char1"/>
          <w:b/>
          <w:sz w:val="26"/>
          <w:szCs w:val="26"/>
        </w:rPr>
      </w:pPr>
    </w:p>
    <w:p w:rsidR="003C63B4" w:rsidRDefault="003C63B4" w:rsidP="0043338C">
      <w:pPr>
        <w:ind w:right="1616" w:firstLine="539"/>
        <w:jc w:val="center"/>
        <w:rPr>
          <w:rStyle w:val="dash0410005f0431005f0437005f0430005f0446005f0020005f0441005f043f005f0438005f0441005f043a005f0430005f005fchar1char1"/>
          <w:b/>
          <w:sz w:val="26"/>
          <w:szCs w:val="26"/>
        </w:rPr>
      </w:pPr>
    </w:p>
    <w:p w:rsidR="003C63B4" w:rsidRDefault="003C63B4" w:rsidP="0043338C">
      <w:pPr>
        <w:ind w:right="1616" w:firstLine="539"/>
        <w:jc w:val="center"/>
        <w:rPr>
          <w:rStyle w:val="dash0410005f0431005f0437005f0430005f0446005f0020005f0441005f043f005f0438005f0441005f043a005f0430005f005fchar1char1"/>
          <w:b/>
          <w:sz w:val="26"/>
          <w:szCs w:val="26"/>
        </w:rPr>
      </w:pPr>
    </w:p>
    <w:p w:rsidR="003C63B4" w:rsidRDefault="003C63B4" w:rsidP="0043338C">
      <w:pPr>
        <w:ind w:right="1616" w:firstLine="539"/>
        <w:jc w:val="center"/>
        <w:rPr>
          <w:rStyle w:val="dash0410005f0431005f0437005f0430005f0446005f0020005f0441005f043f005f0438005f0441005f043a005f0430005f005fchar1char1"/>
          <w:b/>
          <w:sz w:val="26"/>
          <w:szCs w:val="26"/>
        </w:rPr>
      </w:pPr>
    </w:p>
    <w:p w:rsidR="003C63B4" w:rsidRDefault="003C63B4" w:rsidP="0043338C">
      <w:pPr>
        <w:ind w:right="1616" w:firstLine="539"/>
        <w:jc w:val="center"/>
        <w:rPr>
          <w:rStyle w:val="dash0410005f0431005f0437005f0430005f0446005f0020005f0441005f043f005f0438005f0441005f043a005f0430005f005fchar1char1"/>
          <w:b/>
          <w:sz w:val="26"/>
          <w:szCs w:val="26"/>
        </w:rPr>
      </w:pPr>
    </w:p>
    <w:p w:rsidR="003C63B4" w:rsidRDefault="003C63B4" w:rsidP="0043338C">
      <w:pPr>
        <w:ind w:right="1616" w:firstLine="539"/>
        <w:jc w:val="center"/>
        <w:rPr>
          <w:rStyle w:val="dash0410005f0431005f0437005f0430005f0446005f0020005f0441005f043f005f0438005f0441005f043a005f0430005f005fchar1char1"/>
          <w:b/>
          <w:sz w:val="26"/>
          <w:szCs w:val="26"/>
        </w:rPr>
      </w:pPr>
    </w:p>
    <w:p w:rsidR="003C63B4" w:rsidRDefault="003C63B4" w:rsidP="0043338C">
      <w:pPr>
        <w:ind w:right="1616" w:firstLine="539"/>
        <w:jc w:val="center"/>
        <w:rPr>
          <w:rStyle w:val="dash0410005f0431005f0437005f0430005f0446005f0020005f0441005f043f005f0438005f0441005f043a005f0430005f005fchar1char1"/>
          <w:b/>
          <w:sz w:val="26"/>
          <w:szCs w:val="26"/>
        </w:rPr>
      </w:pPr>
    </w:p>
    <w:p w:rsidR="003C63B4" w:rsidRDefault="003C63B4" w:rsidP="0043338C">
      <w:pPr>
        <w:ind w:right="1616" w:firstLine="539"/>
        <w:jc w:val="center"/>
        <w:rPr>
          <w:rStyle w:val="dash0410005f0431005f0437005f0430005f0446005f0020005f0441005f043f005f0438005f0441005f043a005f0430005f005fchar1char1"/>
          <w:b/>
          <w:sz w:val="26"/>
          <w:szCs w:val="26"/>
        </w:rPr>
      </w:pPr>
    </w:p>
    <w:p w:rsidR="003C63B4" w:rsidRDefault="003C63B4" w:rsidP="0043338C">
      <w:pPr>
        <w:ind w:right="1616" w:firstLine="539"/>
        <w:jc w:val="center"/>
        <w:rPr>
          <w:rStyle w:val="dash0410005f0431005f0437005f0430005f0446005f0020005f0441005f043f005f0438005f0441005f043a005f0430005f005fchar1char1"/>
          <w:b/>
          <w:sz w:val="26"/>
          <w:szCs w:val="26"/>
        </w:rPr>
      </w:pPr>
    </w:p>
    <w:p w:rsidR="003C63B4" w:rsidRDefault="003C63B4" w:rsidP="0043338C">
      <w:pPr>
        <w:ind w:right="1616" w:firstLine="539"/>
        <w:jc w:val="center"/>
        <w:rPr>
          <w:rStyle w:val="dash0410005f0431005f0437005f0430005f0446005f0020005f0441005f043f005f0438005f0441005f043a005f0430005f005fchar1char1"/>
          <w:b/>
          <w:sz w:val="26"/>
          <w:szCs w:val="26"/>
        </w:rPr>
      </w:pPr>
    </w:p>
    <w:p w:rsidR="003C63B4" w:rsidRDefault="003C63B4" w:rsidP="0043338C">
      <w:pPr>
        <w:ind w:right="1616" w:firstLine="539"/>
        <w:jc w:val="center"/>
        <w:rPr>
          <w:rStyle w:val="dash0410005f0431005f0437005f0430005f0446005f0020005f0441005f043f005f0438005f0441005f043a005f0430005f005fchar1char1"/>
          <w:b/>
          <w:sz w:val="26"/>
          <w:szCs w:val="26"/>
        </w:rPr>
      </w:pPr>
    </w:p>
    <w:p w:rsidR="003C63B4" w:rsidRDefault="003C63B4" w:rsidP="0043338C">
      <w:pPr>
        <w:ind w:right="1616" w:firstLine="539"/>
        <w:jc w:val="center"/>
        <w:rPr>
          <w:rStyle w:val="dash0410005f0431005f0437005f0430005f0446005f0020005f0441005f043f005f0438005f0441005f043a005f0430005f005fchar1char1"/>
          <w:b/>
          <w:sz w:val="26"/>
          <w:szCs w:val="26"/>
        </w:rPr>
      </w:pPr>
    </w:p>
    <w:p w:rsidR="003C63B4" w:rsidRDefault="003C63B4" w:rsidP="0043338C">
      <w:pPr>
        <w:ind w:right="1616" w:firstLine="539"/>
        <w:jc w:val="center"/>
        <w:rPr>
          <w:rStyle w:val="dash0410005f0431005f0437005f0430005f0446005f0020005f0441005f043f005f0438005f0441005f043a005f0430005f005fchar1char1"/>
          <w:b/>
          <w:sz w:val="26"/>
          <w:szCs w:val="26"/>
        </w:rPr>
      </w:pPr>
    </w:p>
    <w:p w:rsidR="003C63B4" w:rsidRDefault="003C63B4" w:rsidP="0043338C">
      <w:pPr>
        <w:ind w:right="1616" w:firstLine="539"/>
        <w:jc w:val="center"/>
        <w:rPr>
          <w:rStyle w:val="dash0410005f0431005f0437005f0430005f0446005f0020005f0441005f043f005f0438005f0441005f043a005f0430005f005fchar1char1"/>
          <w:b/>
          <w:sz w:val="26"/>
          <w:szCs w:val="26"/>
        </w:rPr>
      </w:pPr>
    </w:p>
    <w:p w:rsidR="003C63B4" w:rsidRDefault="003C63B4" w:rsidP="0043338C">
      <w:pPr>
        <w:ind w:right="1616" w:firstLine="539"/>
        <w:jc w:val="center"/>
        <w:rPr>
          <w:rStyle w:val="dash0410005f0431005f0437005f0430005f0446005f0020005f0441005f043f005f0438005f0441005f043a005f0430005f005fchar1char1"/>
          <w:b/>
          <w:sz w:val="26"/>
          <w:szCs w:val="26"/>
        </w:rPr>
      </w:pPr>
    </w:p>
    <w:p w:rsidR="003C63B4" w:rsidRDefault="003C63B4" w:rsidP="0043338C">
      <w:pPr>
        <w:ind w:right="1616" w:firstLine="539"/>
        <w:jc w:val="center"/>
        <w:rPr>
          <w:rStyle w:val="dash0410005f0431005f0437005f0430005f0446005f0020005f0441005f043f005f0438005f0441005f043a005f0430005f005fchar1char1"/>
          <w:b/>
          <w:sz w:val="26"/>
          <w:szCs w:val="26"/>
        </w:rPr>
      </w:pPr>
    </w:p>
    <w:p w:rsidR="003C63B4" w:rsidRDefault="003C63B4" w:rsidP="0043338C">
      <w:pPr>
        <w:ind w:right="1616" w:firstLine="539"/>
        <w:jc w:val="center"/>
        <w:rPr>
          <w:rStyle w:val="dash0410005f0431005f0437005f0430005f0446005f0020005f0441005f043f005f0438005f0441005f043a005f0430005f005fchar1char1"/>
          <w:b/>
          <w:sz w:val="26"/>
          <w:szCs w:val="26"/>
        </w:rPr>
      </w:pPr>
    </w:p>
    <w:p w:rsidR="003C63B4" w:rsidRDefault="003C63B4" w:rsidP="0043338C">
      <w:pPr>
        <w:ind w:right="1616" w:firstLine="539"/>
        <w:jc w:val="center"/>
        <w:rPr>
          <w:rStyle w:val="dash0410005f0431005f0437005f0430005f0446005f0020005f0441005f043f005f0438005f0441005f043a005f0430005f005fchar1char1"/>
          <w:b/>
          <w:sz w:val="26"/>
          <w:szCs w:val="26"/>
        </w:rPr>
      </w:pPr>
    </w:p>
    <w:p w:rsidR="003C63B4" w:rsidRDefault="003C63B4" w:rsidP="0043338C">
      <w:pPr>
        <w:ind w:right="1616" w:firstLine="539"/>
        <w:jc w:val="center"/>
        <w:rPr>
          <w:rStyle w:val="dash0410005f0431005f0437005f0430005f0446005f0020005f0441005f043f005f0438005f0441005f043a005f0430005f005fchar1char1"/>
          <w:b/>
          <w:sz w:val="26"/>
          <w:szCs w:val="26"/>
        </w:rPr>
      </w:pPr>
    </w:p>
    <w:p w:rsidR="003C63B4" w:rsidRDefault="003C63B4" w:rsidP="0043338C">
      <w:pPr>
        <w:ind w:right="1616" w:firstLine="539"/>
        <w:jc w:val="center"/>
        <w:rPr>
          <w:rStyle w:val="dash0410005f0431005f0437005f0430005f0446005f0020005f0441005f043f005f0438005f0441005f043a005f0430005f005fchar1char1"/>
          <w:b/>
          <w:sz w:val="26"/>
          <w:szCs w:val="26"/>
        </w:rPr>
      </w:pPr>
    </w:p>
    <w:p w:rsidR="003C63B4" w:rsidRDefault="003C63B4" w:rsidP="0043338C">
      <w:pPr>
        <w:ind w:right="1616" w:firstLine="539"/>
        <w:jc w:val="center"/>
        <w:rPr>
          <w:rStyle w:val="dash0410005f0431005f0437005f0430005f0446005f0020005f0441005f043f005f0438005f0441005f043a005f0430005f005fchar1char1"/>
          <w:b/>
          <w:sz w:val="26"/>
          <w:szCs w:val="26"/>
        </w:rPr>
      </w:pPr>
    </w:p>
    <w:p w:rsidR="003C63B4" w:rsidRDefault="003C63B4" w:rsidP="0043338C">
      <w:pPr>
        <w:ind w:right="1616" w:firstLine="539"/>
        <w:jc w:val="center"/>
        <w:rPr>
          <w:rStyle w:val="dash0410005f0431005f0437005f0430005f0446005f0020005f0441005f043f005f0438005f0441005f043a005f0430005f005fchar1char1"/>
          <w:b/>
          <w:sz w:val="26"/>
          <w:szCs w:val="26"/>
        </w:rPr>
      </w:pPr>
    </w:p>
    <w:p w:rsidR="003C63B4" w:rsidRDefault="003C63B4" w:rsidP="0043338C">
      <w:pPr>
        <w:ind w:right="1616" w:firstLine="539"/>
        <w:jc w:val="center"/>
        <w:rPr>
          <w:rStyle w:val="dash0410005f0431005f0437005f0430005f0446005f0020005f0441005f043f005f0438005f0441005f043a005f0430005f005fchar1char1"/>
          <w:b/>
          <w:sz w:val="26"/>
          <w:szCs w:val="26"/>
        </w:rPr>
      </w:pPr>
    </w:p>
    <w:p w:rsidR="003C63B4" w:rsidRDefault="003C63B4" w:rsidP="0043338C">
      <w:pPr>
        <w:ind w:right="1616" w:firstLine="539"/>
        <w:jc w:val="center"/>
        <w:rPr>
          <w:rStyle w:val="dash0410005f0431005f0437005f0430005f0446005f0020005f0441005f043f005f0438005f0441005f043a005f0430005f005fchar1char1"/>
          <w:b/>
          <w:sz w:val="26"/>
          <w:szCs w:val="26"/>
        </w:rPr>
      </w:pPr>
    </w:p>
    <w:p w:rsidR="006948C0" w:rsidRDefault="006948C0" w:rsidP="0043338C">
      <w:pPr>
        <w:ind w:right="1616" w:firstLine="539"/>
        <w:jc w:val="center"/>
        <w:rPr>
          <w:rStyle w:val="dash0410005f0431005f0437005f0430005f0446005f0020005f0441005f043f005f0438005f0441005f043a005f0430005f005fchar1char1"/>
          <w:b/>
          <w:sz w:val="26"/>
          <w:szCs w:val="26"/>
        </w:rPr>
      </w:pPr>
    </w:p>
    <w:p w:rsidR="006948C0" w:rsidRDefault="006948C0" w:rsidP="0043338C">
      <w:pPr>
        <w:ind w:right="1616" w:firstLine="539"/>
        <w:jc w:val="center"/>
        <w:rPr>
          <w:rStyle w:val="dash0410005f0431005f0437005f0430005f0446005f0020005f0441005f043f005f0438005f0441005f043a005f0430005f005fchar1char1"/>
          <w:b/>
          <w:sz w:val="26"/>
          <w:szCs w:val="26"/>
        </w:rPr>
      </w:pPr>
    </w:p>
    <w:p w:rsidR="006948C0" w:rsidRDefault="006948C0" w:rsidP="0043338C">
      <w:pPr>
        <w:ind w:right="1616" w:firstLine="539"/>
        <w:jc w:val="center"/>
        <w:rPr>
          <w:rStyle w:val="dash0410005f0431005f0437005f0430005f0446005f0020005f0441005f043f005f0438005f0441005f043a005f0430005f005fchar1char1"/>
          <w:b/>
          <w:sz w:val="26"/>
          <w:szCs w:val="26"/>
        </w:rPr>
      </w:pPr>
    </w:p>
    <w:p w:rsidR="006948C0" w:rsidRDefault="006948C0" w:rsidP="0043338C">
      <w:pPr>
        <w:ind w:right="1616" w:firstLine="539"/>
        <w:jc w:val="center"/>
        <w:rPr>
          <w:rStyle w:val="dash0410005f0431005f0437005f0430005f0446005f0020005f0441005f043f005f0438005f0441005f043a005f0430005f005fchar1char1"/>
          <w:b/>
          <w:sz w:val="26"/>
          <w:szCs w:val="26"/>
        </w:rPr>
      </w:pPr>
    </w:p>
    <w:p w:rsidR="006948C0" w:rsidRDefault="006948C0" w:rsidP="0043338C">
      <w:pPr>
        <w:ind w:right="1616" w:firstLine="539"/>
        <w:jc w:val="center"/>
        <w:rPr>
          <w:rStyle w:val="dash0410005f0431005f0437005f0430005f0446005f0020005f0441005f043f005f0438005f0441005f043a005f0430005f005fchar1char1"/>
          <w:b/>
          <w:sz w:val="26"/>
          <w:szCs w:val="26"/>
        </w:rPr>
      </w:pPr>
    </w:p>
    <w:p w:rsidR="006948C0" w:rsidRDefault="006948C0" w:rsidP="0043338C">
      <w:pPr>
        <w:ind w:right="1616" w:firstLine="539"/>
        <w:jc w:val="center"/>
        <w:rPr>
          <w:rStyle w:val="dash0410005f0431005f0437005f0430005f0446005f0020005f0441005f043f005f0438005f0441005f043a005f0430005f005fchar1char1"/>
          <w:b/>
          <w:sz w:val="26"/>
          <w:szCs w:val="26"/>
        </w:rPr>
      </w:pPr>
    </w:p>
    <w:p w:rsidR="006948C0" w:rsidRDefault="006948C0" w:rsidP="0043338C">
      <w:pPr>
        <w:ind w:right="1616" w:firstLine="539"/>
        <w:jc w:val="center"/>
        <w:rPr>
          <w:rStyle w:val="dash0410005f0431005f0437005f0430005f0446005f0020005f0441005f043f005f0438005f0441005f043a005f0430005f005fchar1char1"/>
          <w:b/>
          <w:sz w:val="26"/>
          <w:szCs w:val="26"/>
        </w:rPr>
      </w:pPr>
    </w:p>
    <w:p w:rsidR="006948C0" w:rsidRDefault="006948C0" w:rsidP="0043338C">
      <w:pPr>
        <w:ind w:right="1616" w:firstLine="539"/>
        <w:jc w:val="center"/>
        <w:rPr>
          <w:rStyle w:val="dash0410005f0431005f0437005f0430005f0446005f0020005f0441005f043f005f0438005f0441005f043a005f0430005f005fchar1char1"/>
          <w:b/>
          <w:sz w:val="26"/>
          <w:szCs w:val="26"/>
        </w:rPr>
      </w:pPr>
    </w:p>
    <w:p w:rsidR="003C63B4" w:rsidRDefault="003C63B4" w:rsidP="0043338C">
      <w:pPr>
        <w:ind w:right="1616" w:firstLine="539"/>
        <w:jc w:val="center"/>
        <w:rPr>
          <w:rStyle w:val="dash0410005f0431005f0437005f0430005f0446005f0020005f0441005f043f005f0438005f0441005f043a005f0430005f005fchar1char1"/>
          <w:b/>
          <w:sz w:val="26"/>
          <w:szCs w:val="26"/>
        </w:rPr>
      </w:pPr>
    </w:p>
    <w:p w:rsidR="0056126C" w:rsidRPr="009F338D" w:rsidRDefault="0056126C" w:rsidP="0043338C">
      <w:pPr>
        <w:ind w:right="1616" w:firstLine="539"/>
        <w:jc w:val="center"/>
        <w:rPr>
          <w:b/>
          <w:sz w:val="26"/>
          <w:szCs w:val="26"/>
        </w:rPr>
      </w:pPr>
      <w:r w:rsidRPr="009F338D">
        <w:rPr>
          <w:rStyle w:val="dash0410005f0431005f0437005f0430005f0446005f0020005f0441005f043f005f0438005f0441005f043a005f0430005f005fchar1char1"/>
          <w:b/>
          <w:sz w:val="26"/>
          <w:szCs w:val="26"/>
        </w:rPr>
        <w:t>Календарно-тематическое планирование. 6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6210"/>
        <w:gridCol w:w="774"/>
        <w:gridCol w:w="774"/>
        <w:gridCol w:w="1142"/>
      </w:tblGrid>
      <w:tr w:rsidR="0056126C" w:rsidRPr="0043338C" w:rsidTr="0098518B">
        <w:trPr>
          <w:trHeight w:val="349"/>
        </w:trPr>
        <w:tc>
          <w:tcPr>
            <w:tcW w:w="0" w:type="auto"/>
          </w:tcPr>
          <w:p w:rsidR="0056126C" w:rsidRPr="0043338C" w:rsidRDefault="0056126C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0" w:type="auto"/>
          </w:tcPr>
          <w:p w:rsidR="0056126C" w:rsidRPr="0043338C" w:rsidRDefault="0056126C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0" w:type="auto"/>
          </w:tcPr>
          <w:p w:rsidR="0056126C" w:rsidRPr="0043338C" w:rsidRDefault="0056126C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Дата план</w:t>
            </w:r>
          </w:p>
        </w:tc>
        <w:tc>
          <w:tcPr>
            <w:tcW w:w="0" w:type="auto"/>
          </w:tcPr>
          <w:p w:rsidR="0056126C" w:rsidRPr="0043338C" w:rsidRDefault="0056126C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Дата факт</w:t>
            </w:r>
          </w:p>
        </w:tc>
        <w:tc>
          <w:tcPr>
            <w:tcW w:w="0" w:type="auto"/>
          </w:tcPr>
          <w:p w:rsidR="0056126C" w:rsidRPr="0043338C" w:rsidRDefault="0056126C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Коррекция</w:t>
            </w:r>
          </w:p>
        </w:tc>
      </w:tr>
      <w:tr w:rsidR="0056126C" w:rsidRPr="0043338C" w:rsidTr="0098518B">
        <w:trPr>
          <w:trHeight w:val="598"/>
        </w:trPr>
        <w:tc>
          <w:tcPr>
            <w:tcW w:w="0" w:type="auto"/>
            <w:gridSpan w:val="5"/>
          </w:tcPr>
          <w:p w:rsidR="0056126C" w:rsidRPr="0043338C" w:rsidRDefault="0056126C" w:rsidP="0043338C">
            <w:pPr>
              <w:snapToGrid w:val="0"/>
              <w:ind w:left="-57" w:right="-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Тема 1. Объекты и системы</w:t>
            </w:r>
          </w:p>
          <w:p w:rsidR="0056126C" w:rsidRPr="0043338C" w:rsidRDefault="0056126C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8 часов</w:t>
            </w:r>
          </w:p>
        </w:tc>
      </w:tr>
      <w:tr w:rsidR="002E554F" w:rsidRPr="0043338C" w:rsidTr="0098518B">
        <w:trPr>
          <w:trHeight w:val="349"/>
        </w:trPr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1/1</w:t>
            </w:r>
          </w:p>
          <w:p w:rsidR="002E554F" w:rsidRPr="0043338C" w:rsidRDefault="002E554F" w:rsidP="0043338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E554F" w:rsidRPr="0043338C" w:rsidRDefault="002E554F" w:rsidP="0043338C">
            <w:pPr>
              <w:pStyle w:val="af3"/>
              <w:snapToGrid w:val="0"/>
              <w:spacing w:after="0"/>
              <w:ind w:left="-57" w:right="-57" w:firstLine="0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Инструктаж по охране труда и организация рабочего места. Объекты окружающего мира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7.09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7.09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2E554F" w:rsidRPr="0043338C" w:rsidTr="0098518B">
        <w:trPr>
          <w:trHeight w:val="349"/>
        </w:trPr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2/2</w:t>
            </w:r>
          </w:p>
          <w:p w:rsidR="002E554F" w:rsidRPr="0043338C" w:rsidRDefault="002E554F" w:rsidP="0043338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E554F" w:rsidRPr="0043338C" w:rsidRDefault="002E554F" w:rsidP="0043338C">
            <w:pPr>
              <w:pStyle w:val="af3"/>
              <w:snapToGrid w:val="0"/>
              <w:spacing w:after="0"/>
              <w:ind w:left="-57" w:right="-57" w:firstLine="0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 xml:space="preserve">Компьютерные объекты. </w:t>
            </w:r>
          </w:p>
          <w:p w:rsidR="002E554F" w:rsidRPr="0043338C" w:rsidRDefault="002E554F" w:rsidP="0043338C">
            <w:pPr>
              <w:ind w:left="-57" w:right="-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 xml:space="preserve">Объекты операционной системы. 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14.09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14.09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2E554F" w:rsidRPr="0043338C" w:rsidTr="0098518B">
        <w:trPr>
          <w:trHeight w:val="349"/>
        </w:trPr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3/3</w:t>
            </w:r>
          </w:p>
          <w:p w:rsidR="002E554F" w:rsidRPr="0043338C" w:rsidRDefault="002E554F" w:rsidP="0043338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E554F" w:rsidRPr="0043338C" w:rsidRDefault="002E554F" w:rsidP="0043338C">
            <w:pPr>
              <w:pStyle w:val="af3"/>
              <w:snapToGrid w:val="0"/>
              <w:spacing w:after="0"/>
              <w:ind w:left="-57" w:right="-57" w:firstLine="0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Компьютерные объекты. Файлы и папки</w:t>
            </w:r>
          </w:p>
          <w:p w:rsidR="002E554F" w:rsidRPr="0043338C" w:rsidRDefault="002E554F" w:rsidP="0043338C">
            <w:pPr>
              <w:tabs>
                <w:tab w:val="left" w:pos="0"/>
                <w:tab w:val="left" w:pos="252"/>
                <w:tab w:val="left" w:pos="507"/>
                <w:tab w:val="left" w:pos="792"/>
                <w:tab w:val="left" w:pos="1152"/>
                <w:tab w:val="left" w:pos="3001"/>
              </w:tabs>
              <w:snapToGrid w:val="0"/>
              <w:ind w:left="-57" w:right="-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Действия с файлами и папками. Размер файла Работа №1 «Работаем с основными объектами операционной системы»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18.09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18.09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2E554F" w:rsidRPr="0043338C" w:rsidTr="0098518B">
        <w:trPr>
          <w:trHeight w:val="969"/>
        </w:trPr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4/4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tabs>
                <w:tab w:val="left" w:pos="0"/>
                <w:tab w:val="left" w:pos="252"/>
                <w:tab w:val="left" w:pos="507"/>
                <w:tab w:val="left" w:pos="792"/>
                <w:tab w:val="left" w:pos="1152"/>
                <w:tab w:val="left" w:pos="3001"/>
              </w:tabs>
              <w:snapToGrid w:val="0"/>
              <w:ind w:left="-57" w:right="-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 xml:space="preserve">Отношения объектов и их множеств. </w:t>
            </w:r>
          </w:p>
          <w:p w:rsidR="002E554F" w:rsidRPr="0043338C" w:rsidRDefault="002E554F" w:rsidP="0043338C">
            <w:pPr>
              <w:pStyle w:val="af3"/>
              <w:snapToGrid w:val="0"/>
              <w:spacing w:after="0" w:line="240" w:lineRule="auto"/>
              <w:ind w:right="-57" w:hanging="283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 xml:space="preserve">Работа №2 «Работаем </w:t>
            </w:r>
            <w:proofErr w:type="gramStart"/>
            <w:r w:rsidRPr="0043338C">
              <w:rPr>
                <w:sz w:val="20"/>
                <w:szCs w:val="20"/>
              </w:rPr>
              <w:t>с  объектами</w:t>
            </w:r>
            <w:proofErr w:type="gramEnd"/>
            <w:r w:rsidRPr="0043338C">
              <w:rPr>
                <w:sz w:val="20"/>
                <w:szCs w:val="20"/>
              </w:rPr>
              <w:t xml:space="preserve"> файловой системы»</w:t>
            </w:r>
          </w:p>
          <w:p w:rsidR="002E554F" w:rsidRPr="0043338C" w:rsidRDefault="002E554F" w:rsidP="0043338C">
            <w:pPr>
              <w:pStyle w:val="af3"/>
              <w:snapToGrid w:val="0"/>
              <w:spacing w:after="0"/>
              <w:ind w:right="-57" w:hanging="283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25.09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25.09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2E554F" w:rsidRPr="0043338C" w:rsidTr="0098518B">
        <w:trPr>
          <w:trHeight w:val="349"/>
        </w:trPr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5/5</w:t>
            </w:r>
          </w:p>
          <w:p w:rsidR="002E554F" w:rsidRPr="0043338C" w:rsidRDefault="002E554F" w:rsidP="0043338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E554F" w:rsidRPr="0043338C" w:rsidRDefault="002E554F" w:rsidP="0043338C">
            <w:pPr>
              <w:snapToGrid w:val="0"/>
              <w:ind w:left="-57" w:right="-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Разновидности объектов и их классификация. Работа №3«Повторяем возможности графического редактора- инструмента создания графического объекта»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2.10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2.10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2E554F" w:rsidRPr="0043338C" w:rsidTr="0098518B">
        <w:trPr>
          <w:trHeight w:val="349"/>
        </w:trPr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6/6</w:t>
            </w:r>
          </w:p>
          <w:p w:rsidR="002E554F" w:rsidRPr="0043338C" w:rsidRDefault="002E554F" w:rsidP="0043338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E554F" w:rsidRPr="0043338C" w:rsidRDefault="002E554F" w:rsidP="0043338C">
            <w:pPr>
              <w:snapToGrid w:val="0"/>
              <w:ind w:left="-57" w:right="-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Системы объектов. Работа №4</w:t>
            </w:r>
          </w:p>
          <w:p w:rsidR="002E554F" w:rsidRPr="0043338C" w:rsidRDefault="002E554F" w:rsidP="0043338C">
            <w:pPr>
              <w:pStyle w:val="af3"/>
              <w:snapToGrid w:val="0"/>
              <w:spacing w:after="0"/>
              <w:ind w:left="-57" w:right="-57" w:firstLine="0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 xml:space="preserve"> «Повторяем возможности текстового редактора- инструмента создания текстовых объектов»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9.10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9.10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2E554F" w:rsidRPr="0043338C" w:rsidTr="0098518B">
        <w:trPr>
          <w:trHeight w:val="349"/>
        </w:trPr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7/7</w:t>
            </w:r>
          </w:p>
          <w:p w:rsidR="002E554F" w:rsidRPr="0043338C" w:rsidRDefault="002E554F" w:rsidP="0043338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E554F" w:rsidRPr="0043338C" w:rsidRDefault="002E554F" w:rsidP="0043338C">
            <w:pPr>
              <w:snapToGrid w:val="0"/>
              <w:ind w:left="-57" w:right="-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Персональный компьютер как система. Работа №5 «Графические возможности текстового процессора»</w:t>
            </w:r>
          </w:p>
          <w:p w:rsidR="002E554F" w:rsidRPr="0043338C" w:rsidRDefault="002E554F" w:rsidP="0043338C">
            <w:pPr>
              <w:pStyle w:val="af3"/>
              <w:snapToGrid w:val="0"/>
              <w:spacing w:after="0"/>
              <w:ind w:right="-57" w:hanging="28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16.10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16.10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2E554F" w:rsidRPr="0043338C" w:rsidTr="0098518B">
        <w:trPr>
          <w:trHeight w:val="349"/>
        </w:trPr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8/8</w:t>
            </w:r>
          </w:p>
          <w:p w:rsidR="002E554F" w:rsidRPr="0043338C" w:rsidRDefault="002E554F" w:rsidP="0043338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E554F" w:rsidRPr="0043338C" w:rsidRDefault="002E554F" w:rsidP="0043338C">
            <w:pPr>
              <w:snapToGrid w:val="0"/>
              <w:ind w:left="-57" w:right="-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Контрольная работа №1 по теме «Объекты и системы»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23.10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23.10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4731C1" w:rsidRPr="0043338C" w:rsidTr="0098518B">
        <w:trPr>
          <w:trHeight w:val="349"/>
        </w:trPr>
        <w:tc>
          <w:tcPr>
            <w:tcW w:w="0" w:type="auto"/>
            <w:gridSpan w:val="5"/>
          </w:tcPr>
          <w:p w:rsidR="004731C1" w:rsidRPr="0043338C" w:rsidRDefault="004731C1" w:rsidP="0043338C">
            <w:pPr>
              <w:tabs>
                <w:tab w:val="left" w:pos="580"/>
              </w:tabs>
              <w:snapToGrid w:val="0"/>
              <w:ind w:left="-57" w:right="-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Тема 2. Информационные модели</w:t>
            </w:r>
          </w:p>
          <w:p w:rsidR="004731C1" w:rsidRPr="0043338C" w:rsidRDefault="004731C1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11 часов</w:t>
            </w:r>
          </w:p>
        </w:tc>
      </w:tr>
      <w:tr w:rsidR="002E554F" w:rsidRPr="0043338C" w:rsidTr="0098518B">
        <w:trPr>
          <w:trHeight w:val="349"/>
        </w:trPr>
        <w:tc>
          <w:tcPr>
            <w:tcW w:w="0" w:type="auto"/>
          </w:tcPr>
          <w:p w:rsidR="002E554F" w:rsidRPr="0043338C" w:rsidRDefault="002E554F" w:rsidP="0043338C">
            <w:pPr>
              <w:tabs>
                <w:tab w:val="left" w:pos="2160"/>
              </w:tabs>
              <w:snapToGrid w:val="0"/>
              <w:ind w:left="-57" w:right="-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9/1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snapToGrid w:val="0"/>
              <w:ind w:left="-57" w:right="-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 xml:space="preserve">Анализ контрольной работы. Как мы познаем окружающий мир. Работа №5 «Создаем     компьютер </w:t>
            </w:r>
            <w:proofErr w:type="spellStart"/>
            <w:r w:rsidRPr="0043338C">
              <w:rPr>
                <w:sz w:val="20"/>
                <w:szCs w:val="20"/>
              </w:rPr>
              <w:t>ные</w:t>
            </w:r>
            <w:proofErr w:type="spellEnd"/>
            <w:r w:rsidRPr="0043338C">
              <w:rPr>
                <w:sz w:val="20"/>
                <w:szCs w:val="20"/>
              </w:rPr>
              <w:t xml:space="preserve"> документы»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6.11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6.11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2E554F" w:rsidRPr="0043338C" w:rsidTr="0098518B">
        <w:trPr>
          <w:trHeight w:val="365"/>
        </w:trPr>
        <w:tc>
          <w:tcPr>
            <w:tcW w:w="0" w:type="auto"/>
          </w:tcPr>
          <w:p w:rsidR="002E554F" w:rsidRPr="0043338C" w:rsidRDefault="002E554F" w:rsidP="0043338C">
            <w:pPr>
              <w:snapToGrid w:val="0"/>
              <w:ind w:left="-57" w:right="-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10/2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snapToGrid w:val="0"/>
              <w:ind w:left="-57" w:right="-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Понятие как форма мышления. Работа №6 «Конструируем и исследуем графические объекты»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13.11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13.11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2E554F" w:rsidRPr="0043338C" w:rsidTr="0098518B">
        <w:trPr>
          <w:trHeight w:val="365"/>
        </w:trPr>
        <w:tc>
          <w:tcPr>
            <w:tcW w:w="0" w:type="auto"/>
          </w:tcPr>
          <w:p w:rsidR="002E554F" w:rsidRPr="0043338C" w:rsidRDefault="002E554F" w:rsidP="0043338C">
            <w:pPr>
              <w:snapToGrid w:val="0"/>
              <w:ind w:left="-57" w:right="-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11/3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snapToGrid w:val="0"/>
              <w:ind w:left="-57" w:right="-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Информационное моделирование. Работа №7</w:t>
            </w:r>
          </w:p>
          <w:p w:rsidR="002E554F" w:rsidRPr="0043338C" w:rsidRDefault="002E554F" w:rsidP="0043338C">
            <w:pPr>
              <w:ind w:left="-57" w:right="-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 xml:space="preserve"> «Создаем графические модели»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20.11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20.11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2E554F" w:rsidRPr="0043338C" w:rsidTr="0098518B">
        <w:trPr>
          <w:trHeight w:val="365"/>
        </w:trPr>
        <w:tc>
          <w:tcPr>
            <w:tcW w:w="0" w:type="auto"/>
          </w:tcPr>
          <w:p w:rsidR="002E554F" w:rsidRPr="0043338C" w:rsidRDefault="002E554F" w:rsidP="0043338C">
            <w:pPr>
              <w:snapToGrid w:val="0"/>
              <w:ind w:left="-57" w:right="-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12/4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snapToGrid w:val="0"/>
              <w:ind w:left="-57" w:right="-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Знаковые информационные модели. Работа №8</w:t>
            </w:r>
          </w:p>
          <w:p w:rsidR="002E554F" w:rsidRPr="0043338C" w:rsidRDefault="002E554F" w:rsidP="0043338C">
            <w:pPr>
              <w:snapToGrid w:val="0"/>
              <w:ind w:left="-57" w:right="-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 xml:space="preserve"> «Создаем словесные модели»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27.11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27.11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2E554F" w:rsidRPr="0043338C" w:rsidTr="0098518B">
        <w:trPr>
          <w:trHeight w:val="365"/>
        </w:trPr>
        <w:tc>
          <w:tcPr>
            <w:tcW w:w="0" w:type="auto"/>
          </w:tcPr>
          <w:p w:rsidR="002E554F" w:rsidRPr="0043338C" w:rsidRDefault="002E554F" w:rsidP="0043338C">
            <w:pPr>
              <w:tabs>
                <w:tab w:val="center" w:pos="2160"/>
              </w:tabs>
              <w:snapToGrid w:val="0"/>
              <w:ind w:left="-57" w:right="-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13/5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snapToGrid w:val="0"/>
              <w:ind w:left="-57" w:right="-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Математические модели. Работа №9</w:t>
            </w:r>
          </w:p>
          <w:p w:rsidR="002E554F" w:rsidRPr="0043338C" w:rsidRDefault="002E554F" w:rsidP="0043338C">
            <w:pPr>
              <w:ind w:left="-57" w:right="-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 xml:space="preserve"> ««Создаем многоуровневые списки»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4.12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4.12</w:t>
            </w:r>
          </w:p>
        </w:tc>
        <w:tc>
          <w:tcPr>
            <w:tcW w:w="0" w:type="auto"/>
          </w:tcPr>
          <w:p w:rsidR="002E554F" w:rsidRPr="0043338C" w:rsidRDefault="002E554F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4731C1" w:rsidRPr="0043338C" w:rsidTr="0098518B">
        <w:trPr>
          <w:trHeight w:val="365"/>
        </w:trPr>
        <w:tc>
          <w:tcPr>
            <w:tcW w:w="0" w:type="auto"/>
          </w:tcPr>
          <w:p w:rsidR="004731C1" w:rsidRPr="0043338C" w:rsidRDefault="004731C1" w:rsidP="0043338C">
            <w:pPr>
              <w:snapToGrid w:val="0"/>
              <w:ind w:left="-57" w:right="-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14/6</w:t>
            </w:r>
          </w:p>
        </w:tc>
        <w:tc>
          <w:tcPr>
            <w:tcW w:w="0" w:type="auto"/>
          </w:tcPr>
          <w:p w:rsidR="004731C1" w:rsidRPr="0043338C" w:rsidRDefault="004731C1" w:rsidP="0043338C">
            <w:pPr>
              <w:pStyle w:val="af3"/>
              <w:snapToGrid w:val="0"/>
              <w:spacing w:after="0"/>
              <w:ind w:left="-57" w:right="-57" w:firstLine="0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  <w:shd w:val="clear" w:color="auto" w:fill="FFFFFF"/>
              </w:rPr>
              <w:t>Повторный</w:t>
            </w:r>
            <w:r w:rsidRPr="0043338C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43338C">
              <w:rPr>
                <w:bCs/>
                <w:sz w:val="20"/>
                <w:szCs w:val="20"/>
                <w:shd w:val="clear" w:color="auto" w:fill="FFFFFF"/>
              </w:rPr>
              <w:t>инструктаж</w:t>
            </w:r>
            <w:r w:rsidRPr="0043338C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43338C">
              <w:rPr>
                <w:bCs/>
                <w:sz w:val="20"/>
                <w:szCs w:val="20"/>
                <w:shd w:val="clear" w:color="auto" w:fill="FFFFFF"/>
              </w:rPr>
              <w:t>поохране</w:t>
            </w:r>
            <w:proofErr w:type="spellEnd"/>
            <w:r w:rsidRPr="0043338C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43338C">
              <w:rPr>
                <w:bCs/>
                <w:sz w:val="20"/>
                <w:szCs w:val="20"/>
                <w:shd w:val="clear" w:color="auto" w:fill="FFFFFF"/>
              </w:rPr>
              <w:t>труда</w:t>
            </w:r>
          </w:p>
          <w:p w:rsidR="004731C1" w:rsidRPr="0043338C" w:rsidRDefault="004731C1" w:rsidP="0043338C">
            <w:pPr>
              <w:snapToGrid w:val="0"/>
              <w:ind w:left="-57" w:right="-57"/>
              <w:jc w:val="both"/>
              <w:rPr>
                <w:sz w:val="20"/>
                <w:szCs w:val="20"/>
              </w:rPr>
            </w:pPr>
            <w:r w:rsidRPr="0043338C">
              <w:rPr>
                <w:bCs/>
                <w:sz w:val="20"/>
                <w:szCs w:val="20"/>
                <w:shd w:val="clear" w:color="auto" w:fill="FFFFFF"/>
              </w:rPr>
              <w:t>на</w:t>
            </w:r>
            <w:r w:rsidRPr="0043338C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43338C">
              <w:rPr>
                <w:sz w:val="20"/>
                <w:szCs w:val="20"/>
                <w:shd w:val="clear" w:color="auto" w:fill="FFFFFF"/>
              </w:rPr>
              <w:t>рабочем месте</w:t>
            </w:r>
            <w:r w:rsidRPr="0043338C">
              <w:rPr>
                <w:sz w:val="20"/>
                <w:szCs w:val="20"/>
              </w:rPr>
              <w:t xml:space="preserve"> Табличные информационные модели. Работа №10</w:t>
            </w:r>
          </w:p>
          <w:p w:rsidR="004731C1" w:rsidRPr="0043338C" w:rsidRDefault="004731C1" w:rsidP="0043338C">
            <w:pPr>
              <w:snapToGrid w:val="0"/>
              <w:ind w:left="-57" w:right="-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 xml:space="preserve"> «Создаем табличные модели»</w:t>
            </w:r>
          </w:p>
        </w:tc>
        <w:tc>
          <w:tcPr>
            <w:tcW w:w="0" w:type="auto"/>
          </w:tcPr>
          <w:p w:rsidR="004731C1" w:rsidRPr="0043338C" w:rsidRDefault="004731C1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1</w:t>
            </w:r>
            <w:r w:rsidR="002E554F" w:rsidRPr="0043338C">
              <w:rPr>
                <w:sz w:val="20"/>
                <w:szCs w:val="20"/>
              </w:rPr>
              <w:t>1</w:t>
            </w:r>
            <w:r w:rsidRPr="0043338C">
              <w:rPr>
                <w:sz w:val="20"/>
                <w:szCs w:val="20"/>
              </w:rPr>
              <w:t>.</w:t>
            </w:r>
            <w:r w:rsidR="002E554F" w:rsidRPr="0043338C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4731C1" w:rsidRPr="0043338C" w:rsidRDefault="004731C1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13.01</w:t>
            </w:r>
          </w:p>
        </w:tc>
        <w:tc>
          <w:tcPr>
            <w:tcW w:w="0" w:type="auto"/>
          </w:tcPr>
          <w:p w:rsidR="004731C1" w:rsidRPr="0043338C" w:rsidRDefault="004731C1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5D585A" w:rsidRPr="0043338C" w:rsidTr="0098518B">
        <w:trPr>
          <w:trHeight w:val="365"/>
        </w:trPr>
        <w:tc>
          <w:tcPr>
            <w:tcW w:w="0" w:type="auto"/>
          </w:tcPr>
          <w:p w:rsidR="005D585A" w:rsidRPr="0043338C" w:rsidRDefault="005D585A" w:rsidP="0043338C">
            <w:pPr>
              <w:snapToGrid w:val="0"/>
              <w:ind w:left="-57" w:right="-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15/7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snapToGrid w:val="0"/>
              <w:ind w:left="-57" w:right="-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 xml:space="preserve">Решение логических задач с помощью нескольких таблиц. Вычислительные таблицы. Работа №11 </w:t>
            </w:r>
          </w:p>
          <w:p w:rsidR="005D585A" w:rsidRPr="0043338C" w:rsidRDefault="005D585A" w:rsidP="0043338C">
            <w:pPr>
              <w:pStyle w:val="af3"/>
              <w:snapToGrid w:val="0"/>
              <w:spacing w:after="0"/>
              <w:ind w:left="-57" w:right="-57" w:firstLine="0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«Создаём вычислительные  таблицы в текстовом редакторе»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18.12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18.12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5D585A" w:rsidRPr="0043338C" w:rsidTr="0098518B">
        <w:trPr>
          <w:trHeight w:val="365"/>
        </w:trPr>
        <w:tc>
          <w:tcPr>
            <w:tcW w:w="0" w:type="auto"/>
          </w:tcPr>
          <w:p w:rsidR="005D585A" w:rsidRPr="0043338C" w:rsidRDefault="005D585A" w:rsidP="0043338C">
            <w:pPr>
              <w:snapToGrid w:val="0"/>
              <w:ind w:left="-57" w:right="-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16/8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pStyle w:val="af3"/>
              <w:snapToGrid w:val="0"/>
              <w:spacing w:after="0"/>
              <w:ind w:left="-57" w:right="-57" w:firstLine="0"/>
              <w:rPr>
                <w:sz w:val="20"/>
                <w:szCs w:val="20"/>
              </w:rPr>
            </w:pPr>
            <w:proofErr w:type="spellStart"/>
            <w:r w:rsidRPr="0043338C">
              <w:rPr>
                <w:sz w:val="20"/>
                <w:szCs w:val="20"/>
              </w:rPr>
              <w:t>Схемы.Работа</w:t>
            </w:r>
            <w:proofErr w:type="spellEnd"/>
            <w:r w:rsidRPr="0043338C">
              <w:rPr>
                <w:sz w:val="20"/>
                <w:szCs w:val="20"/>
              </w:rPr>
              <w:t xml:space="preserve"> №12</w:t>
            </w:r>
          </w:p>
          <w:p w:rsidR="005D585A" w:rsidRPr="0043338C" w:rsidRDefault="005D585A" w:rsidP="0043338C">
            <w:pPr>
              <w:snapToGrid w:val="0"/>
              <w:ind w:left="-57" w:right="-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«Создаём информационные модели – диаграммы и графики»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25.12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25.12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5D585A" w:rsidRPr="0043338C" w:rsidTr="0098518B">
        <w:trPr>
          <w:trHeight w:val="365"/>
        </w:trPr>
        <w:tc>
          <w:tcPr>
            <w:tcW w:w="0" w:type="auto"/>
          </w:tcPr>
          <w:p w:rsidR="005D585A" w:rsidRPr="0043338C" w:rsidRDefault="005D585A" w:rsidP="0043338C">
            <w:pPr>
              <w:snapToGrid w:val="0"/>
              <w:ind w:left="-57" w:right="-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17/9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snapToGrid w:val="0"/>
              <w:ind w:left="-57" w:right="-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Графики и диаграммы. Работа № 13</w:t>
            </w:r>
          </w:p>
          <w:p w:rsidR="005D585A" w:rsidRPr="0043338C" w:rsidRDefault="005D585A" w:rsidP="0043338C">
            <w:pPr>
              <w:pStyle w:val="af3"/>
              <w:snapToGrid w:val="0"/>
              <w:spacing w:after="0"/>
              <w:ind w:right="-57" w:hanging="283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«Создаём информационные модели – схемы»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15.01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15.01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5D585A" w:rsidRPr="0043338C" w:rsidTr="0098518B">
        <w:trPr>
          <w:trHeight w:val="365"/>
        </w:trPr>
        <w:tc>
          <w:tcPr>
            <w:tcW w:w="0" w:type="auto"/>
          </w:tcPr>
          <w:p w:rsidR="005D585A" w:rsidRPr="0043338C" w:rsidRDefault="005D585A" w:rsidP="0043338C">
            <w:pPr>
              <w:snapToGrid w:val="0"/>
              <w:ind w:left="-57" w:right="-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18/10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snapToGrid w:val="0"/>
              <w:ind w:left="-57" w:right="-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 xml:space="preserve">Решение задач с </w:t>
            </w:r>
            <w:proofErr w:type="spellStart"/>
            <w:r w:rsidRPr="0043338C">
              <w:rPr>
                <w:sz w:val="20"/>
                <w:szCs w:val="20"/>
              </w:rPr>
              <w:t>использова</w:t>
            </w:r>
            <w:proofErr w:type="spellEnd"/>
            <w:r w:rsidRPr="0043338C">
              <w:rPr>
                <w:sz w:val="20"/>
                <w:szCs w:val="20"/>
              </w:rPr>
              <w:t xml:space="preserve"> </w:t>
            </w:r>
            <w:proofErr w:type="spellStart"/>
            <w:r w:rsidRPr="0043338C">
              <w:rPr>
                <w:sz w:val="20"/>
                <w:szCs w:val="20"/>
              </w:rPr>
              <w:t>нием</w:t>
            </w:r>
            <w:proofErr w:type="spellEnd"/>
            <w:r w:rsidRPr="0043338C">
              <w:rPr>
                <w:sz w:val="20"/>
                <w:szCs w:val="20"/>
              </w:rPr>
              <w:t xml:space="preserve"> графов. </w:t>
            </w:r>
          </w:p>
          <w:p w:rsidR="005D585A" w:rsidRPr="0043338C" w:rsidRDefault="005D585A" w:rsidP="0043338C">
            <w:pPr>
              <w:snapToGrid w:val="0"/>
              <w:ind w:left="-57" w:right="-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Работа № 14</w:t>
            </w:r>
          </w:p>
          <w:p w:rsidR="005D585A" w:rsidRPr="0043338C" w:rsidRDefault="005D585A" w:rsidP="0043338C">
            <w:pPr>
              <w:pStyle w:val="af3"/>
              <w:snapToGrid w:val="0"/>
              <w:spacing w:after="0"/>
              <w:ind w:right="-57" w:hanging="283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«Создаём информационные модели – графы и деревья»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22.01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22.01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5D585A" w:rsidRPr="0043338C" w:rsidTr="0098518B">
        <w:trPr>
          <w:trHeight w:val="365"/>
        </w:trPr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19/11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b/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Контрольная работа №2 по теме «Информационные модели»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29.01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29.01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5D585A" w:rsidRPr="0043338C" w:rsidTr="0098518B">
        <w:trPr>
          <w:trHeight w:val="365"/>
        </w:trPr>
        <w:tc>
          <w:tcPr>
            <w:tcW w:w="0" w:type="auto"/>
            <w:gridSpan w:val="5"/>
          </w:tcPr>
          <w:p w:rsidR="005D585A" w:rsidRPr="0043338C" w:rsidRDefault="005D585A" w:rsidP="0043338C">
            <w:pPr>
              <w:snapToGrid w:val="0"/>
              <w:ind w:left="-57" w:right="-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 xml:space="preserve">Тема 3. </w:t>
            </w:r>
            <w:proofErr w:type="spellStart"/>
            <w:r w:rsidRPr="0043338C">
              <w:rPr>
                <w:b/>
                <w:sz w:val="20"/>
                <w:szCs w:val="20"/>
              </w:rPr>
              <w:t>Алгоритмика</w:t>
            </w:r>
            <w:proofErr w:type="spellEnd"/>
          </w:p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14 часов</w:t>
            </w:r>
          </w:p>
        </w:tc>
      </w:tr>
      <w:tr w:rsidR="005D585A" w:rsidRPr="0043338C" w:rsidTr="0098518B">
        <w:trPr>
          <w:trHeight w:val="365"/>
        </w:trPr>
        <w:tc>
          <w:tcPr>
            <w:tcW w:w="0" w:type="auto"/>
          </w:tcPr>
          <w:p w:rsidR="005D585A" w:rsidRPr="0043338C" w:rsidRDefault="005D585A" w:rsidP="0043338C">
            <w:pPr>
              <w:snapToGrid w:val="0"/>
              <w:ind w:left="-57" w:right="-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20/1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pStyle w:val="af3"/>
              <w:snapToGrid w:val="0"/>
              <w:spacing w:after="0"/>
              <w:ind w:left="-57" w:right="-57" w:firstLine="0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Анализ контрольной работы. Что такое алгоритм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5.02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5.02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5D585A" w:rsidRPr="0043338C" w:rsidTr="0098518B">
        <w:trPr>
          <w:trHeight w:val="365"/>
        </w:trPr>
        <w:tc>
          <w:tcPr>
            <w:tcW w:w="0" w:type="auto"/>
          </w:tcPr>
          <w:p w:rsidR="005D585A" w:rsidRPr="0043338C" w:rsidRDefault="005D585A" w:rsidP="0043338C">
            <w:pPr>
              <w:snapToGrid w:val="0"/>
              <w:ind w:left="-57" w:right="-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21/2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pStyle w:val="af3"/>
              <w:snapToGrid w:val="0"/>
              <w:spacing w:after="0"/>
              <w:ind w:left="-57" w:right="-57" w:firstLine="0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Исполнители вокруг нас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12.02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12.02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5D585A" w:rsidRPr="0043338C" w:rsidTr="0098518B">
        <w:trPr>
          <w:trHeight w:val="365"/>
        </w:trPr>
        <w:tc>
          <w:tcPr>
            <w:tcW w:w="0" w:type="auto"/>
          </w:tcPr>
          <w:p w:rsidR="005D585A" w:rsidRPr="0043338C" w:rsidRDefault="005D585A" w:rsidP="0043338C">
            <w:pPr>
              <w:snapToGrid w:val="0"/>
              <w:ind w:left="-57" w:right="-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lastRenderedPageBreak/>
              <w:t>22/3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pStyle w:val="af3"/>
              <w:snapToGrid w:val="0"/>
              <w:spacing w:after="0"/>
              <w:ind w:left="-57" w:right="-57" w:firstLine="0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Система Кумир. Исполнители: Кузнечик, Черепаха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19.02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19.02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5D585A" w:rsidRPr="0043338C" w:rsidTr="0098518B">
        <w:trPr>
          <w:trHeight w:val="365"/>
        </w:trPr>
        <w:tc>
          <w:tcPr>
            <w:tcW w:w="0" w:type="auto"/>
          </w:tcPr>
          <w:p w:rsidR="005D585A" w:rsidRPr="0043338C" w:rsidRDefault="005D585A" w:rsidP="0043338C">
            <w:pPr>
              <w:snapToGrid w:val="0"/>
              <w:ind w:left="-57" w:right="-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23/4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pStyle w:val="af3"/>
              <w:snapToGrid w:val="0"/>
              <w:spacing w:after="0"/>
              <w:ind w:left="-57" w:right="-57" w:firstLine="0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Формы записи алгоритмов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color w:val="FF0000"/>
                <w:sz w:val="20"/>
                <w:szCs w:val="20"/>
              </w:rPr>
            </w:pPr>
            <w:r w:rsidRPr="0043338C">
              <w:rPr>
                <w:color w:val="FF0000"/>
                <w:sz w:val="20"/>
                <w:szCs w:val="20"/>
              </w:rPr>
              <w:t>26.02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color w:val="FF0000"/>
                <w:sz w:val="20"/>
                <w:szCs w:val="20"/>
              </w:rPr>
            </w:pPr>
            <w:r w:rsidRPr="0043338C">
              <w:rPr>
                <w:color w:val="FF0000"/>
                <w:sz w:val="20"/>
                <w:szCs w:val="20"/>
              </w:rPr>
              <w:t>26.02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5D585A" w:rsidRPr="0043338C" w:rsidTr="0098518B">
        <w:trPr>
          <w:trHeight w:val="365"/>
        </w:trPr>
        <w:tc>
          <w:tcPr>
            <w:tcW w:w="0" w:type="auto"/>
          </w:tcPr>
          <w:p w:rsidR="005D585A" w:rsidRPr="0043338C" w:rsidRDefault="005D585A" w:rsidP="0043338C">
            <w:pPr>
              <w:snapToGrid w:val="0"/>
              <w:ind w:left="-57" w:right="-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24/5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pStyle w:val="af3"/>
              <w:snapToGrid w:val="0"/>
              <w:spacing w:after="0"/>
              <w:ind w:left="-57" w:right="-57" w:firstLine="0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Линейные алгоритмы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5.03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5.03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</w:tr>
    </w:tbl>
    <w:p w:rsidR="005D585A" w:rsidRPr="0043338C" w:rsidRDefault="005D585A" w:rsidP="0043338C">
      <w:pPr>
        <w:jc w:val="both"/>
        <w:rPr>
          <w:sz w:val="20"/>
          <w:szCs w:val="20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"/>
        <w:gridCol w:w="11467"/>
        <w:gridCol w:w="1134"/>
        <w:gridCol w:w="992"/>
        <w:gridCol w:w="1418"/>
      </w:tblGrid>
      <w:tr w:rsidR="0098518B" w:rsidRPr="0043338C" w:rsidTr="0043338C">
        <w:trPr>
          <w:trHeight w:val="308"/>
        </w:trPr>
        <w:tc>
          <w:tcPr>
            <w:tcW w:w="0" w:type="auto"/>
          </w:tcPr>
          <w:p w:rsidR="0098518B" w:rsidRPr="0043338C" w:rsidRDefault="0098518B" w:rsidP="0043338C">
            <w:pPr>
              <w:snapToGrid w:val="0"/>
              <w:ind w:left="-57" w:right="-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25/6</w:t>
            </w:r>
          </w:p>
        </w:tc>
        <w:tc>
          <w:tcPr>
            <w:tcW w:w="11467" w:type="dxa"/>
          </w:tcPr>
          <w:p w:rsidR="0098518B" w:rsidRPr="0043338C" w:rsidRDefault="0098518B" w:rsidP="0043338C">
            <w:pPr>
              <w:snapToGrid w:val="0"/>
              <w:ind w:left="-57" w:right="-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 xml:space="preserve">Алгоритмы с ветвлениями. Работа №15 </w:t>
            </w:r>
          </w:p>
          <w:p w:rsidR="0098518B" w:rsidRPr="0043338C" w:rsidRDefault="0098518B" w:rsidP="0043338C">
            <w:pPr>
              <w:pStyle w:val="af3"/>
              <w:snapToGrid w:val="0"/>
              <w:spacing w:after="0"/>
              <w:ind w:left="-57" w:right="-57" w:firstLine="0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«Создаем линейную презентацию»</w:t>
            </w:r>
          </w:p>
        </w:tc>
        <w:tc>
          <w:tcPr>
            <w:tcW w:w="1134" w:type="dxa"/>
          </w:tcPr>
          <w:p w:rsidR="0098518B" w:rsidRPr="0043338C" w:rsidRDefault="0098518B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12.03</w:t>
            </w:r>
          </w:p>
        </w:tc>
        <w:tc>
          <w:tcPr>
            <w:tcW w:w="992" w:type="dxa"/>
          </w:tcPr>
          <w:p w:rsidR="0098518B" w:rsidRPr="0043338C" w:rsidRDefault="0098518B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12.03</w:t>
            </w:r>
          </w:p>
        </w:tc>
        <w:tc>
          <w:tcPr>
            <w:tcW w:w="1418" w:type="dxa"/>
          </w:tcPr>
          <w:p w:rsidR="0098518B" w:rsidRPr="0043338C" w:rsidRDefault="0098518B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98518B" w:rsidRPr="0043338C" w:rsidTr="0043338C">
        <w:trPr>
          <w:trHeight w:val="308"/>
        </w:trPr>
        <w:tc>
          <w:tcPr>
            <w:tcW w:w="0" w:type="auto"/>
          </w:tcPr>
          <w:p w:rsidR="0098518B" w:rsidRPr="0043338C" w:rsidRDefault="0098518B" w:rsidP="0043338C">
            <w:pPr>
              <w:snapToGrid w:val="0"/>
              <w:ind w:left="-57" w:right="-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26/7</w:t>
            </w:r>
          </w:p>
        </w:tc>
        <w:tc>
          <w:tcPr>
            <w:tcW w:w="11467" w:type="dxa"/>
          </w:tcPr>
          <w:p w:rsidR="0098518B" w:rsidRPr="0043338C" w:rsidRDefault="0098518B" w:rsidP="0043338C">
            <w:pPr>
              <w:pStyle w:val="af3"/>
              <w:snapToGrid w:val="0"/>
              <w:spacing w:after="0"/>
              <w:ind w:left="-57" w:right="-57" w:firstLine="0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 xml:space="preserve">Алгоритмы с повторениями </w:t>
            </w:r>
          </w:p>
        </w:tc>
        <w:tc>
          <w:tcPr>
            <w:tcW w:w="1134" w:type="dxa"/>
          </w:tcPr>
          <w:p w:rsidR="0098518B" w:rsidRPr="0043338C" w:rsidRDefault="0098518B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19.03</w:t>
            </w:r>
          </w:p>
        </w:tc>
        <w:tc>
          <w:tcPr>
            <w:tcW w:w="992" w:type="dxa"/>
          </w:tcPr>
          <w:p w:rsidR="0098518B" w:rsidRPr="0043338C" w:rsidRDefault="0098518B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19.03</w:t>
            </w:r>
          </w:p>
        </w:tc>
        <w:tc>
          <w:tcPr>
            <w:tcW w:w="1418" w:type="dxa"/>
          </w:tcPr>
          <w:p w:rsidR="0098518B" w:rsidRPr="0043338C" w:rsidRDefault="0098518B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98518B" w:rsidRPr="0043338C" w:rsidTr="0043338C">
        <w:trPr>
          <w:trHeight w:val="308"/>
        </w:trPr>
        <w:tc>
          <w:tcPr>
            <w:tcW w:w="0" w:type="auto"/>
          </w:tcPr>
          <w:p w:rsidR="0098518B" w:rsidRPr="0043338C" w:rsidRDefault="0098518B" w:rsidP="0043338C">
            <w:pPr>
              <w:snapToGrid w:val="0"/>
              <w:ind w:left="-57" w:right="-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27/8</w:t>
            </w:r>
          </w:p>
        </w:tc>
        <w:tc>
          <w:tcPr>
            <w:tcW w:w="11467" w:type="dxa"/>
          </w:tcPr>
          <w:p w:rsidR="0098518B" w:rsidRPr="0043338C" w:rsidRDefault="0098518B" w:rsidP="0043338C">
            <w:pPr>
              <w:pStyle w:val="af3"/>
              <w:snapToGrid w:val="0"/>
              <w:spacing w:after="0"/>
              <w:ind w:left="-57" w:right="-57" w:firstLine="0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Знакомство с  исполнителем Чертежник</w:t>
            </w:r>
          </w:p>
        </w:tc>
        <w:tc>
          <w:tcPr>
            <w:tcW w:w="1134" w:type="dxa"/>
          </w:tcPr>
          <w:p w:rsidR="0098518B" w:rsidRPr="0043338C" w:rsidRDefault="0098518B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2.04</w:t>
            </w:r>
          </w:p>
        </w:tc>
        <w:tc>
          <w:tcPr>
            <w:tcW w:w="992" w:type="dxa"/>
          </w:tcPr>
          <w:p w:rsidR="0098518B" w:rsidRPr="0043338C" w:rsidRDefault="0098518B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2.04</w:t>
            </w:r>
          </w:p>
        </w:tc>
        <w:tc>
          <w:tcPr>
            <w:tcW w:w="1418" w:type="dxa"/>
          </w:tcPr>
          <w:p w:rsidR="0098518B" w:rsidRPr="0043338C" w:rsidRDefault="0098518B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98518B" w:rsidRPr="0043338C" w:rsidTr="0043338C">
        <w:trPr>
          <w:trHeight w:val="308"/>
        </w:trPr>
        <w:tc>
          <w:tcPr>
            <w:tcW w:w="0" w:type="auto"/>
          </w:tcPr>
          <w:p w:rsidR="0098518B" w:rsidRPr="0043338C" w:rsidRDefault="0098518B" w:rsidP="0043338C">
            <w:pPr>
              <w:snapToGrid w:val="0"/>
              <w:ind w:left="-57" w:right="-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28/9</w:t>
            </w:r>
          </w:p>
        </w:tc>
        <w:tc>
          <w:tcPr>
            <w:tcW w:w="11467" w:type="dxa"/>
          </w:tcPr>
          <w:p w:rsidR="0098518B" w:rsidRPr="0043338C" w:rsidRDefault="0098518B" w:rsidP="0043338C">
            <w:pPr>
              <w:snapToGrid w:val="0"/>
              <w:ind w:left="-57" w:right="-57"/>
              <w:jc w:val="both"/>
              <w:rPr>
                <w:sz w:val="20"/>
                <w:szCs w:val="20"/>
              </w:rPr>
            </w:pPr>
            <w:proofErr w:type="spellStart"/>
            <w:r w:rsidRPr="0043338C">
              <w:rPr>
                <w:sz w:val="20"/>
                <w:szCs w:val="20"/>
              </w:rPr>
              <w:t>Использова</w:t>
            </w:r>
            <w:proofErr w:type="spellEnd"/>
            <w:r w:rsidRPr="0043338C">
              <w:rPr>
                <w:sz w:val="20"/>
                <w:szCs w:val="20"/>
              </w:rPr>
              <w:t xml:space="preserve"> </w:t>
            </w:r>
            <w:proofErr w:type="spellStart"/>
            <w:r w:rsidRPr="0043338C">
              <w:rPr>
                <w:sz w:val="20"/>
                <w:szCs w:val="20"/>
              </w:rPr>
              <w:t>ние</w:t>
            </w:r>
            <w:proofErr w:type="spellEnd"/>
            <w:r w:rsidRPr="0043338C">
              <w:rPr>
                <w:sz w:val="20"/>
                <w:szCs w:val="20"/>
              </w:rPr>
              <w:t xml:space="preserve"> </w:t>
            </w:r>
            <w:proofErr w:type="spellStart"/>
            <w:r w:rsidRPr="0043338C">
              <w:rPr>
                <w:sz w:val="20"/>
                <w:szCs w:val="20"/>
              </w:rPr>
              <w:t>вспомогатель</w:t>
            </w:r>
            <w:proofErr w:type="spellEnd"/>
            <w:r w:rsidRPr="0043338C">
              <w:rPr>
                <w:sz w:val="20"/>
                <w:szCs w:val="20"/>
              </w:rPr>
              <w:t xml:space="preserve"> </w:t>
            </w:r>
            <w:proofErr w:type="spellStart"/>
            <w:r w:rsidRPr="0043338C">
              <w:rPr>
                <w:sz w:val="20"/>
                <w:szCs w:val="20"/>
              </w:rPr>
              <w:t>ных</w:t>
            </w:r>
            <w:proofErr w:type="spellEnd"/>
            <w:r w:rsidRPr="0043338C">
              <w:rPr>
                <w:sz w:val="20"/>
                <w:szCs w:val="20"/>
              </w:rPr>
              <w:t xml:space="preserve"> и циклических алгоритмов в среде исполнителя Чертежник </w:t>
            </w:r>
          </w:p>
        </w:tc>
        <w:tc>
          <w:tcPr>
            <w:tcW w:w="1134" w:type="dxa"/>
          </w:tcPr>
          <w:p w:rsidR="0098518B" w:rsidRPr="0043338C" w:rsidRDefault="0098518B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9.04</w:t>
            </w:r>
          </w:p>
        </w:tc>
        <w:tc>
          <w:tcPr>
            <w:tcW w:w="992" w:type="dxa"/>
          </w:tcPr>
          <w:p w:rsidR="0098518B" w:rsidRPr="0043338C" w:rsidRDefault="0098518B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9.04</w:t>
            </w:r>
          </w:p>
        </w:tc>
        <w:tc>
          <w:tcPr>
            <w:tcW w:w="1418" w:type="dxa"/>
          </w:tcPr>
          <w:p w:rsidR="0098518B" w:rsidRPr="0043338C" w:rsidRDefault="0098518B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98518B" w:rsidRPr="0043338C" w:rsidTr="0043338C">
        <w:trPr>
          <w:trHeight w:val="308"/>
        </w:trPr>
        <w:tc>
          <w:tcPr>
            <w:tcW w:w="0" w:type="auto"/>
          </w:tcPr>
          <w:p w:rsidR="0098518B" w:rsidRPr="0043338C" w:rsidRDefault="0098518B" w:rsidP="0043338C">
            <w:pPr>
              <w:snapToGrid w:val="0"/>
              <w:ind w:left="-57" w:right="-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29/10</w:t>
            </w:r>
          </w:p>
        </w:tc>
        <w:tc>
          <w:tcPr>
            <w:tcW w:w="11467" w:type="dxa"/>
          </w:tcPr>
          <w:p w:rsidR="0098518B" w:rsidRPr="0043338C" w:rsidRDefault="0098518B" w:rsidP="0043338C">
            <w:pPr>
              <w:snapToGrid w:val="0"/>
              <w:ind w:left="-65" w:right="-73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Контрольная работа №3 по теме «</w:t>
            </w:r>
            <w:proofErr w:type="spellStart"/>
            <w:r w:rsidRPr="0043338C">
              <w:rPr>
                <w:sz w:val="20"/>
                <w:szCs w:val="20"/>
              </w:rPr>
              <w:t>Алгоритмика</w:t>
            </w:r>
            <w:proofErr w:type="spellEnd"/>
            <w:r w:rsidRPr="0043338C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98518B" w:rsidRPr="0043338C" w:rsidRDefault="0098518B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16.04</w:t>
            </w:r>
          </w:p>
        </w:tc>
        <w:tc>
          <w:tcPr>
            <w:tcW w:w="992" w:type="dxa"/>
          </w:tcPr>
          <w:p w:rsidR="0098518B" w:rsidRPr="0043338C" w:rsidRDefault="0098518B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16.04</w:t>
            </w:r>
          </w:p>
        </w:tc>
        <w:tc>
          <w:tcPr>
            <w:tcW w:w="1418" w:type="dxa"/>
          </w:tcPr>
          <w:p w:rsidR="0098518B" w:rsidRPr="0043338C" w:rsidRDefault="0098518B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98518B" w:rsidRPr="0043338C" w:rsidTr="0043338C">
        <w:trPr>
          <w:trHeight w:val="308"/>
        </w:trPr>
        <w:tc>
          <w:tcPr>
            <w:tcW w:w="0" w:type="auto"/>
          </w:tcPr>
          <w:p w:rsidR="0098518B" w:rsidRPr="0043338C" w:rsidRDefault="0098518B" w:rsidP="0043338C">
            <w:pPr>
              <w:snapToGrid w:val="0"/>
              <w:ind w:left="-57" w:right="-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30/11</w:t>
            </w:r>
          </w:p>
        </w:tc>
        <w:tc>
          <w:tcPr>
            <w:tcW w:w="11467" w:type="dxa"/>
          </w:tcPr>
          <w:p w:rsidR="0098518B" w:rsidRPr="0043338C" w:rsidRDefault="0098518B" w:rsidP="0043338C">
            <w:pPr>
              <w:snapToGrid w:val="0"/>
              <w:ind w:left="-57" w:right="-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 xml:space="preserve">Анализ контрольной работы. Создаем презентацию с гиперссылками. Работа №16 </w:t>
            </w:r>
          </w:p>
          <w:p w:rsidR="0098518B" w:rsidRPr="0043338C" w:rsidRDefault="0098518B" w:rsidP="0043338C">
            <w:pPr>
              <w:snapToGrid w:val="0"/>
              <w:ind w:left="-57" w:right="-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«Создаем презентацию с гиперссылками»</w:t>
            </w:r>
          </w:p>
        </w:tc>
        <w:tc>
          <w:tcPr>
            <w:tcW w:w="1134" w:type="dxa"/>
          </w:tcPr>
          <w:p w:rsidR="0098518B" w:rsidRPr="0043338C" w:rsidRDefault="0098518B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23.04</w:t>
            </w:r>
          </w:p>
        </w:tc>
        <w:tc>
          <w:tcPr>
            <w:tcW w:w="992" w:type="dxa"/>
          </w:tcPr>
          <w:p w:rsidR="0098518B" w:rsidRPr="0043338C" w:rsidRDefault="0098518B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23.04</w:t>
            </w:r>
          </w:p>
        </w:tc>
        <w:tc>
          <w:tcPr>
            <w:tcW w:w="1418" w:type="dxa"/>
          </w:tcPr>
          <w:p w:rsidR="0098518B" w:rsidRPr="0043338C" w:rsidRDefault="0098518B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98518B" w:rsidRPr="0043338C" w:rsidTr="0043338C">
        <w:trPr>
          <w:trHeight w:val="308"/>
        </w:trPr>
        <w:tc>
          <w:tcPr>
            <w:tcW w:w="0" w:type="auto"/>
          </w:tcPr>
          <w:p w:rsidR="0098518B" w:rsidRPr="0043338C" w:rsidRDefault="0098518B" w:rsidP="0043338C">
            <w:pPr>
              <w:snapToGrid w:val="0"/>
              <w:ind w:left="-57" w:right="-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31/12</w:t>
            </w:r>
          </w:p>
        </w:tc>
        <w:tc>
          <w:tcPr>
            <w:tcW w:w="11467" w:type="dxa"/>
          </w:tcPr>
          <w:p w:rsidR="0098518B" w:rsidRPr="0043338C" w:rsidRDefault="0098518B" w:rsidP="0043338C">
            <w:pPr>
              <w:snapToGrid w:val="0"/>
              <w:ind w:left="-57" w:right="-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 xml:space="preserve">Создаем циклическую презентацию. Работа №17 </w:t>
            </w:r>
          </w:p>
          <w:p w:rsidR="0098518B" w:rsidRPr="0043338C" w:rsidRDefault="0098518B" w:rsidP="0043338C">
            <w:pPr>
              <w:snapToGrid w:val="0"/>
              <w:ind w:left="-57" w:right="-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«Создаем циклическую презентацию»</w:t>
            </w:r>
          </w:p>
        </w:tc>
        <w:tc>
          <w:tcPr>
            <w:tcW w:w="1134" w:type="dxa"/>
          </w:tcPr>
          <w:p w:rsidR="0098518B" w:rsidRPr="0043338C" w:rsidRDefault="0098518B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30.04</w:t>
            </w:r>
          </w:p>
        </w:tc>
        <w:tc>
          <w:tcPr>
            <w:tcW w:w="992" w:type="dxa"/>
          </w:tcPr>
          <w:p w:rsidR="0098518B" w:rsidRPr="0043338C" w:rsidRDefault="0098518B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30.04</w:t>
            </w:r>
          </w:p>
        </w:tc>
        <w:tc>
          <w:tcPr>
            <w:tcW w:w="1418" w:type="dxa"/>
          </w:tcPr>
          <w:p w:rsidR="0098518B" w:rsidRPr="0043338C" w:rsidRDefault="0098518B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98518B" w:rsidRPr="0043338C" w:rsidTr="0043338C">
        <w:trPr>
          <w:trHeight w:val="308"/>
        </w:trPr>
        <w:tc>
          <w:tcPr>
            <w:tcW w:w="0" w:type="auto"/>
          </w:tcPr>
          <w:p w:rsidR="0098518B" w:rsidRPr="0043338C" w:rsidRDefault="0098518B" w:rsidP="0043338C">
            <w:pPr>
              <w:snapToGrid w:val="0"/>
              <w:ind w:left="-57" w:right="-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32/13</w:t>
            </w:r>
          </w:p>
        </w:tc>
        <w:tc>
          <w:tcPr>
            <w:tcW w:w="11467" w:type="dxa"/>
          </w:tcPr>
          <w:p w:rsidR="0098518B" w:rsidRPr="0043338C" w:rsidRDefault="0098518B" w:rsidP="0043338C">
            <w:pPr>
              <w:snapToGrid w:val="0"/>
              <w:ind w:left="-57" w:right="-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Выполняем итоговый проект. Работа №18</w:t>
            </w:r>
          </w:p>
          <w:p w:rsidR="0098518B" w:rsidRPr="0043338C" w:rsidRDefault="0098518B" w:rsidP="0043338C">
            <w:pPr>
              <w:snapToGrid w:val="0"/>
              <w:ind w:left="-57" w:right="-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«Выполняем итоговый проект»</w:t>
            </w:r>
          </w:p>
        </w:tc>
        <w:tc>
          <w:tcPr>
            <w:tcW w:w="1134" w:type="dxa"/>
          </w:tcPr>
          <w:p w:rsidR="0098518B" w:rsidRPr="0043338C" w:rsidRDefault="0098518B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7.05</w:t>
            </w:r>
          </w:p>
        </w:tc>
        <w:tc>
          <w:tcPr>
            <w:tcW w:w="992" w:type="dxa"/>
          </w:tcPr>
          <w:p w:rsidR="0098518B" w:rsidRPr="0043338C" w:rsidRDefault="0098518B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7.05</w:t>
            </w:r>
          </w:p>
        </w:tc>
        <w:tc>
          <w:tcPr>
            <w:tcW w:w="1418" w:type="dxa"/>
          </w:tcPr>
          <w:p w:rsidR="0098518B" w:rsidRPr="0043338C" w:rsidRDefault="0098518B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98518B" w:rsidRPr="0043338C" w:rsidTr="0043338C">
        <w:trPr>
          <w:trHeight w:val="308"/>
        </w:trPr>
        <w:tc>
          <w:tcPr>
            <w:tcW w:w="0" w:type="auto"/>
          </w:tcPr>
          <w:p w:rsidR="0098518B" w:rsidRPr="0043338C" w:rsidRDefault="0098518B" w:rsidP="0043338C">
            <w:pPr>
              <w:snapToGrid w:val="0"/>
              <w:ind w:left="-57" w:right="-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33/14</w:t>
            </w:r>
          </w:p>
        </w:tc>
        <w:tc>
          <w:tcPr>
            <w:tcW w:w="11467" w:type="dxa"/>
          </w:tcPr>
          <w:p w:rsidR="0098518B" w:rsidRPr="0043338C" w:rsidRDefault="0098518B" w:rsidP="0043338C">
            <w:pPr>
              <w:snapToGrid w:val="0"/>
              <w:ind w:left="-57" w:right="-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Итоговое тестирование</w:t>
            </w:r>
          </w:p>
        </w:tc>
        <w:tc>
          <w:tcPr>
            <w:tcW w:w="1134" w:type="dxa"/>
          </w:tcPr>
          <w:p w:rsidR="0098518B" w:rsidRPr="0043338C" w:rsidRDefault="0098518B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14.05</w:t>
            </w:r>
          </w:p>
        </w:tc>
        <w:tc>
          <w:tcPr>
            <w:tcW w:w="992" w:type="dxa"/>
          </w:tcPr>
          <w:p w:rsidR="0098518B" w:rsidRPr="0043338C" w:rsidRDefault="0098518B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14.05</w:t>
            </w:r>
          </w:p>
        </w:tc>
        <w:tc>
          <w:tcPr>
            <w:tcW w:w="1418" w:type="dxa"/>
          </w:tcPr>
          <w:p w:rsidR="0098518B" w:rsidRPr="0043338C" w:rsidRDefault="0098518B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98518B" w:rsidRPr="0043338C" w:rsidTr="0043338C">
        <w:trPr>
          <w:trHeight w:val="308"/>
        </w:trPr>
        <w:tc>
          <w:tcPr>
            <w:tcW w:w="0" w:type="auto"/>
          </w:tcPr>
          <w:p w:rsidR="0098518B" w:rsidRPr="0043338C" w:rsidRDefault="0098518B" w:rsidP="0043338C">
            <w:pPr>
              <w:snapToGrid w:val="0"/>
              <w:ind w:left="-57" w:right="-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34/1</w:t>
            </w:r>
          </w:p>
        </w:tc>
        <w:tc>
          <w:tcPr>
            <w:tcW w:w="11467" w:type="dxa"/>
          </w:tcPr>
          <w:p w:rsidR="0098518B" w:rsidRPr="0043338C" w:rsidRDefault="0098518B" w:rsidP="0043338C">
            <w:pPr>
              <w:snapToGrid w:val="0"/>
              <w:ind w:left="-57" w:right="-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Резерв</w:t>
            </w:r>
          </w:p>
          <w:p w:rsidR="0098518B" w:rsidRPr="0043338C" w:rsidRDefault="0098518B" w:rsidP="0043338C">
            <w:pPr>
              <w:snapToGrid w:val="0"/>
              <w:ind w:left="-57" w:right="-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18B" w:rsidRPr="0043338C" w:rsidRDefault="0098518B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21.05</w:t>
            </w:r>
          </w:p>
        </w:tc>
        <w:tc>
          <w:tcPr>
            <w:tcW w:w="992" w:type="dxa"/>
          </w:tcPr>
          <w:p w:rsidR="0098518B" w:rsidRPr="0043338C" w:rsidRDefault="0098518B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21.05</w:t>
            </w:r>
          </w:p>
        </w:tc>
        <w:tc>
          <w:tcPr>
            <w:tcW w:w="1418" w:type="dxa"/>
          </w:tcPr>
          <w:p w:rsidR="0098518B" w:rsidRPr="0043338C" w:rsidRDefault="0098518B" w:rsidP="0043338C">
            <w:pPr>
              <w:jc w:val="both"/>
              <w:rPr>
                <w:sz w:val="20"/>
                <w:szCs w:val="20"/>
              </w:rPr>
            </w:pPr>
          </w:p>
        </w:tc>
      </w:tr>
    </w:tbl>
    <w:p w:rsidR="006948C0" w:rsidRDefault="006948C0" w:rsidP="0043338C">
      <w:pPr>
        <w:tabs>
          <w:tab w:val="left" w:pos="1830"/>
          <w:tab w:val="center" w:pos="6842"/>
        </w:tabs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43338C">
      <w:pPr>
        <w:tabs>
          <w:tab w:val="left" w:pos="1830"/>
          <w:tab w:val="center" w:pos="6842"/>
        </w:tabs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43338C">
      <w:pPr>
        <w:tabs>
          <w:tab w:val="left" w:pos="1830"/>
          <w:tab w:val="center" w:pos="6842"/>
        </w:tabs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43338C">
      <w:pPr>
        <w:tabs>
          <w:tab w:val="left" w:pos="1830"/>
          <w:tab w:val="center" w:pos="6842"/>
        </w:tabs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43338C">
      <w:pPr>
        <w:tabs>
          <w:tab w:val="left" w:pos="1830"/>
          <w:tab w:val="center" w:pos="6842"/>
        </w:tabs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43338C">
      <w:pPr>
        <w:tabs>
          <w:tab w:val="left" w:pos="1830"/>
          <w:tab w:val="center" w:pos="6842"/>
        </w:tabs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43338C">
      <w:pPr>
        <w:tabs>
          <w:tab w:val="left" w:pos="1830"/>
          <w:tab w:val="center" w:pos="6842"/>
        </w:tabs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43338C">
      <w:pPr>
        <w:tabs>
          <w:tab w:val="left" w:pos="1830"/>
          <w:tab w:val="center" w:pos="6842"/>
        </w:tabs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43338C">
      <w:pPr>
        <w:tabs>
          <w:tab w:val="left" w:pos="1830"/>
          <w:tab w:val="center" w:pos="6842"/>
        </w:tabs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43338C">
      <w:pPr>
        <w:tabs>
          <w:tab w:val="left" w:pos="1830"/>
          <w:tab w:val="center" w:pos="6842"/>
        </w:tabs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43338C">
      <w:pPr>
        <w:tabs>
          <w:tab w:val="left" w:pos="1830"/>
          <w:tab w:val="center" w:pos="6842"/>
        </w:tabs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43338C">
      <w:pPr>
        <w:tabs>
          <w:tab w:val="left" w:pos="1830"/>
          <w:tab w:val="center" w:pos="6842"/>
        </w:tabs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43338C">
      <w:pPr>
        <w:tabs>
          <w:tab w:val="left" w:pos="1830"/>
          <w:tab w:val="center" w:pos="6842"/>
        </w:tabs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43338C">
      <w:pPr>
        <w:tabs>
          <w:tab w:val="left" w:pos="1830"/>
          <w:tab w:val="center" w:pos="6842"/>
        </w:tabs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43338C">
      <w:pPr>
        <w:tabs>
          <w:tab w:val="left" w:pos="1830"/>
          <w:tab w:val="center" w:pos="6842"/>
        </w:tabs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43338C">
      <w:pPr>
        <w:tabs>
          <w:tab w:val="left" w:pos="1830"/>
          <w:tab w:val="center" w:pos="6842"/>
        </w:tabs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43338C">
      <w:pPr>
        <w:tabs>
          <w:tab w:val="left" w:pos="1830"/>
          <w:tab w:val="center" w:pos="6842"/>
        </w:tabs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43338C">
      <w:pPr>
        <w:tabs>
          <w:tab w:val="left" w:pos="1830"/>
          <w:tab w:val="center" w:pos="6842"/>
        </w:tabs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43338C">
      <w:pPr>
        <w:tabs>
          <w:tab w:val="left" w:pos="1830"/>
          <w:tab w:val="center" w:pos="6842"/>
        </w:tabs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43338C">
      <w:pPr>
        <w:tabs>
          <w:tab w:val="left" w:pos="1830"/>
          <w:tab w:val="center" w:pos="6842"/>
        </w:tabs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43338C">
      <w:pPr>
        <w:tabs>
          <w:tab w:val="left" w:pos="1830"/>
          <w:tab w:val="center" w:pos="6842"/>
        </w:tabs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43338C">
      <w:pPr>
        <w:tabs>
          <w:tab w:val="left" w:pos="1830"/>
          <w:tab w:val="center" w:pos="6842"/>
        </w:tabs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43338C">
      <w:pPr>
        <w:tabs>
          <w:tab w:val="left" w:pos="1830"/>
          <w:tab w:val="center" w:pos="6842"/>
        </w:tabs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43338C">
      <w:pPr>
        <w:tabs>
          <w:tab w:val="left" w:pos="1830"/>
          <w:tab w:val="center" w:pos="6842"/>
        </w:tabs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43338C">
      <w:pPr>
        <w:tabs>
          <w:tab w:val="left" w:pos="1830"/>
          <w:tab w:val="center" w:pos="6842"/>
        </w:tabs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43338C">
      <w:pPr>
        <w:tabs>
          <w:tab w:val="left" w:pos="1830"/>
          <w:tab w:val="center" w:pos="6842"/>
        </w:tabs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43338C">
      <w:pPr>
        <w:tabs>
          <w:tab w:val="left" w:pos="1830"/>
          <w:tab w:val="center" w:pos="6842"/>
        </w:tabs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43338C">
      <w:pPr>
        <w:tabs>
          <w:tab w:val="left" w:pos="1830"/>
          <w:tab w:val="center" w:pos="6842"/>
        </w:tabs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43338C">
      <w:pPr>
        <w:tabs>
          <w:tab w:val="left" w:pos="1830"/>
          <w:tab w:val="center" w:pos="6842"/>
        </w:tabs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43338C">
      <w:pPr>
        <w:tabs>
          <w:tab w:val="left" w:pos="1830"/>
          <w:tab w:val="center" w:pos="6842"/>
        </w:tabs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43338C">
      <w:pPr>
        <w:tabs>
          <w:tab w:val="left" w:pos="1830"/>
          <w:tab w:val="center" w:pos="6842"/>
        </w:tabs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43338C">
      <w:pPr>
        <w:tabs>
          <w:tab w:val="left" w:pos="1830"/>
          <w:tab w:val="center" w:pos="6842"/>
        </w:tabs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43338C">
      <w:pPr>
        <w:tabs>
          <w:tab w:val="left" w:pos="1830"/>
          <w:tab w:val="center" w:pos="6842"/>
        </w:tabs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43338C">
      <w:pPr>
        <w:tabs>
          <w:tab w:val="left" w:pos="1830"/>
          <w:tab w:val="center" w:pos="6842"/>
        </w:tabs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43338C">
      <w:pPr>
        <w:tabs>
          <w:tab w:val="left" w:pos="1830"/>
          <w:tab w:val="center" w:pos="6842"/>
        </w:tabs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43338C">
      <w:pPr>
        <w:tabs>
          <w:tab w:val="left" w:pos="1830"/>
          <w:tab w:val="center" w:pos="6842"/>
        </w:tabs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343EAF" w:rsidRDefault="0056126C" w:rsidP="0043338C">
      <w:pPr>
        <w:tabs>
          <w:tab w:val="left" w:pos="1830"/>
          <w:tab w:val="center" w:pos="6842"/>
        </w:tabs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  <w:r w:rsidRPr="000A2E8B">
        <w:rPr>
          <w:rStyle w:val="dash0410005f0431005f0437005f0430005f0446005f0020005f0441005f043f005f0438005f0441005f043a005f0430005f005fchar1char1"/>
          <w:b/>
          <w:szCs w:val="24"/>
        </w:rPr>
        <w:t>Календарно-тематическое планирование.</w:t>
      </w:r>
    </w:p>
    <w:p w:rsidR="0056126C" w:rsidRPr="000A2E8B" w:rsidRDefault="0056126C" w:rsidP="0043338C">
      <w:pPr>
        <w:tabs>
          <w:tab w:val="left" w:pos="1830"/>
          <w:tab w:val="center" w:pos="6842"/>
        </w:tabs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  <w:r w:rsidRPr="000A2E8B">
        <w:rPr>
          <w:rStyle w:val="dash0410005f0431005f0437005f0430005f0446005f0020005f0441005f043f005f0438005f0441005f043a005f0430005f005fchar1char1"/>
          <w:b/>
          <w:szCs w:val="24"/>
        </w:rPr>
        <w:t xml:space="preserve"> 7 класс</w:t>
      </w:r>
      <w:r w:rsidR="00343EAF">
        <w:rPr>
          <w:rStyle w:val="dash0410005f0431005f0437005f0430005f0446005f0020005f0441005f043f005f0438005f0441005f043a005f0430005f005fchar1char1"/>
          <w:b/>
          <w:szCs w:val="24"/>
        </w:rPr>
        <w:t xml:space="preserve"> Информатика 1 час в неделю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"/>
        <w:gridCol w:w="5988"/>
        <w:gridCol w:w="867"/>
        <w:gridCol w:w="844"/>
        <w:gridCol w:w="1142"/>
      </w:tblGrid>
      <w:tr w:rsidR="00F068B7" w:rsidTr="00B51E1D">
        <w:trPr>
          <w:trHeight w:val="349"/>
        </w:trPr>
        <w:tc>
          <w:tcPr>
            <w:tcW w:w="0" w:type="auto"/>
          </w:tcPr>
          <w:p w:rsidR="0056126C" w:rsidRPr="0043338C" w:rsidRDefault="0056126C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0" w:type="auto"/>
          </w:tcPr>
          <w:p w:rsidR="0056126C" w:rsidRPr="0043338C" w:rsidRDefault="0056126C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0" w:type="auto"/>
          </w:tcPr>
          <w:p w:rsidR="0056126C" w:rsidRPr="0043338C" w:rsidRDefault="0056126C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Дата план</w:t>
            </w:r>
          </w:p>
        </w:tc>
        <w:tc>
          <w:tcPr>
            <w:tcW w:w="0" w:type="auto"/>
          </w:tcPr>
          <w:p w:rsidR="0056126C" w:rsidRPr="0043338C" w:rsidRDefault="0056126C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Дата факт</w:t>
            </w:r>
          </w:p>
        </w:tc>
        <w:tc>
          <w:tcPr>
            <w:tcW w:w="0" w:type="auto"/>
          </w:tcPr>
          <w:p w:rsidR="0056126C" w:rsidRPr="0043338C" w:rsidRDefault="0056126C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Коррекция</w:t>
            </w:r>
          </w:p>
        </w:tc>
      </w:tr>
      <w:tr w:rsidR="0056126C" w:rsidTr="00B51E1D">
        <w:trPr>
          <w:trHeight w:val="598"/>
        </w:trPr>
        <w:tc>
          <w:tcPr>
            <w:tcW w:w="0" w:type="auto"/>
            <w:gridSpan w:val="5"/>
          </w:tcPr>
          <w:p w:rsidR="0056126C" w:rsidRPr="0043338C" w:rsidRDefault="0056126C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Тема 1. Информация и информационные процессы.   9 часов</w:t>
            </w:r>
          </w:p>
        </w:tc>
      </w:tr>
      <w:tr w:rsidR="00F068B7" w:rsidTr="00B51E1D">
        <w:trPr>
          <w:trHeight w:val="349"/>
        </w:trPr>
        <w:tc>
          <w:tcPr>
            <w:tcW w:w="0" w:type="auto"/>
          </w:tcPr>
          <w:p w:rsidR="005D585A" w:rsidRPr="0043338C" w:rsidRDefault="005D585A" w:rsidP="0043338C">
            <w:pPr>
              <w:tabs>
                <w:tab w:val="left" w:pos="-180"/>
                <w:tab w:val="left" w:pos="40"/>
                <w:tab w:val="left" w:pos="2160"/>
              </w:tabs>
              <w:snapToGrid w:val="0"/>
              <w:ind w:left="-57" w:right="-57" w:firstLine="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1/1</w:t>
            </w:r>
          </w:p>
          <w:p w:rsidR="005D585A" w:rsidRPr="0043338C" w:rsidRDefault="005D585A" w:rsidP="0043338C">
            <w:pPr>
              <w:tabs>
                <w:tab w:val="left" w:pos="2160"/>
              </w:tabs>
              <w:snapToGrid w:val="0"/>
              <w:ind w:left="-57" w:right="-57" w:firstLine="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D585A" w:rsidRPr="0043338C" w:rsidRDefault="005D585A" w:rsidP="0043338C">
            <w:pPr>
              <w:pStyle w:val="af3"/>
              <w:snapToGrid w:val="0"/>
              <w:spacing w:after="0"/>
              <w:ind w:left="-57" w:right="-57" w:firstLine="57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Охрана труда и организация рабочего места. Информация и ее свойство</w:t>
            </w:r>
          </w:p>
          <w:p w:rsidR="005D585A" w:rsidRPr="0043338C" w:rsidRDefault="005D585A" w:rsidP="0043338C">
            <w:pPr>
              <w:pStyle w:val="af3"/>
              <w:snapToGrid w:val="0"/>
              <w:spacing w:after="0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585A" w:rsidRPr="0043338C" w:rsidRDefault="006948C0" w:rsidP="00433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5D585A" w:rsidRPr="0043338C">
              <w:rPr>
                <w:sz w:val="20"/>
                <w:szCs w:val="20"/>
              </w:rPr>
              <w:t>.09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F068B7" w:rsidTr="00B51E1D">
        <w:trPr>
          <w:trHeight w:val="349"/>
        </w:trPr>
        <w:tc>
          <w:tcPr>
            <w:tcW w:w="0" w:type="auto"/>
          </w:tcPr>
          <w:p w:rsidR="005D585A" w:rsidRPr="0043338C" w:rsidRDefault="005D585A" w:rsidP="0043338C">
            <w:pPr>
              <w:tabs>
                <w:tab w:val="left" w:pos="2160"/>
              </w:tabs>
              <w:snapToGrid w:val="0"/>
              <w:ind w:left="-57" w:right="-57" w:firstLine="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2/2</w:t>
            </w:r>
          </w:p>
          <w:p w:rsidR="005D585A" w:rsidRPr="0043338C" w:rsidRDefault="005D585A" w:rsidP="0043338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D585A" w:rsidRPr="0043338C" w:rsidRDefault="005D585A" w:rsidP="0043338C">
            <w:pPr>
              <w:pStyle w:val="af3"/>
              <w:snapToGrid w:val="0"/>
              <w:spacing w:after="0"/>
              <w:ind w:left="-57" w:right="-57" w:firstLine="0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 xml:space="preserve">Входное </w:t>
            </w:r>
            <w:proofErr w:type="gramStart"/>
            <w:r w:rsidRPr="0043338C">
              <w:rPr>
                <w:sz w:val="20"/>
                <w:szCs w:val="20"/>
              </w:rPr>
              <w:t>тестирование(</w:t>
            </w:r>
            <w:proofErr w:type="gramEnd"/>
            <w:r w:rsidRPr="0043338C">
              <w:rPr>
                <w:sz w:val="20"/>
                <w:szCs w:val="20"/>
              </w:rPr>
              <w:t>20 минут)</w:t>
            </w:r>
          </w:p>
          <w:p w:rsidR="005D585A" w:rsidRPr="0043338C" w:rsidRDefault="005D585A" w:rsidP="0043338C">
            <w:pPr>
              <w:snapToGrid w:val="0"/>
              <w:ind w:left="-57" w:right="-57" w:firstLine="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Информационные процессы. Обработка информации</w:t>
            </w:r>
          </w:p>
          <w:p w:rsidR="005D585A" w:rsidRPr="0043338C" w:rsidRDefault="005D585A" w:rsidP="0043338C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585A" w:rsidRPr="0043338C" w:rsidRDefault="006948C0" w:rsidP="00433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D585A" w:rsidRPr="0043338C">
              <w:rPr>
                <w:sz w:val="20"/>
                <w:szCs w:val="20"/>
              </w:rPr>
              <w:t>.09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F068B7" w:rsidTr="00B51E1D">
        <w:trPr>
          <w:trHeight w:val="349"/>
        </w:trPr>
        <w:tc>
          <w:tcPr>
            <w:tcW w:w="0" w:type="auto"/>
          </w:tcPr>
          <w:p w:rsidR="005D585A" w:rsidRPr="0043338C" w:rsidRDefault="005D585A" w:rsidP="0043338C">
            <w:pPr>
              <w:tabs>
                <w:tab w:val="left" w:pos="2160"/>
              </w:tabs>
              <w:snapToGrid w:val="0"/>
              <w:ind w:left="-57" w:right="-57" w:firstLine="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3/3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tabs>
                <w:tab w:val="left" w:pos="280"/>
              </w:tabs>
              <w:snapToGrid w:val="0"/>
              <w:ind w:left="-57" w:right="-57" w:firstLine="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Информационные процессы. Хранение  и передача информации</w:t>
            </w:r>
          </w:p>
        </w:tc>
        <w:tc>
          <w:tcPr>
            <w:tcW w:w="0" w:type="auto"/>
          </w:tcPr>
          <w:p w:rsidR="005D585A" w:rsidRPr="0043338C" w:rsidRDefault="006948C0" w:rsidP="00433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D585A" w:rsidRPr="0043338C">
              <w:rPr>
                <w:sz w:val="20"/>
                <w:szCs w:val="20"/>
              </w:rPr>
              <w:t>.09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F068B7" w:rsidTr="00B51E1D">
        <w:trPr>
          <w:trHeight w:val="349"/>
        </w:trPr>
        <w:tc>
          <w:tcPr>
            <w:tcW w:w="0" w:type="auto"/>
          </w:tcPr>
          <w:p w:rsidR="005D585A" w:rsidRPr="0043338C" w:rsidRDefault="005D585A" w:rsidP="0043338C">
            <w:pPr>
              <w:tabs>
                <w:tab w:val="left" w:pos="2160"/>
              </w:tabs>
              <w:snapToGrid w:val="0"/>
              <w:ind w:right="-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4/4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pStyle w:val="af3"/>
              <w:snapToGrid w:val="0"/>
              <w:spacing w:after="0"/>
              <w:ind w:left="-57" w:right="-57" w:firstLine="57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Всемирная паутина как информационное хранилище</w:t>
            </w:r>
          </w:p>
          <w:p w:rsidR="005D585A" w:rsidRPr="0043338C" w:rsidRDefault="005D585A" w:rsidP="0043338C">
            <w:pPr>
              <w:pStyle w:val="af3"/>
              <w:spacing w:after="0"/>
              <w:ind w:left="-57" w:right="-57" w:firstLine="57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D585A" w:rsidRPr="0043338C" w:rsidRDefault="005D585A" w:rsidP="006948C0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2</w:t>
            </w:r>
            <w:r w:rsidR="006948C0">
              <w:rPr>
                <w:sz w:val="20"/>
                <w:szCs w:val="20"/>
              </w:rPr>
              <w:t>8</w:t>
            </w:r>
            <w:r w:rsidRPr="0043338C">
              <w:rPr>
                <w:sz w:val="20"/>
                <w:szCs w:val="20"/>
              </w:rPr>
              <w:t>.09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F068B7" w:rsidTr="00B51E1D">
        <w:trPr>
          <w:trHeight w:val="349"/>
        </w:trPr>
        <w:tc>
          <w:tcPr>
            <w:tcW w:w="0" w:type="auto"/>
          </w:tcPr>
          <w:p w:rsidR="005D585A" w:rsidRPr="0043338C" w:rsidRDefault="005D585A" w:rsidP="0043338C">
            <w:pPr>
              <w:tabs>
                <w:tab w:val="left" w:pos="2160"/>
              </w:tabs>
              <w:snapToGrid w:val="0"/>
              <w:ind w:left="-57" w:right="-57" w:firstLine="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5/5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pStyle w:val="af3"/>
              <w:snapToGrid w:val="0"/>
              <w:spacing w:after="0"/>
              <w:ind w:left="-57" w:right="-57" w:firstLine="57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Представление информации. Дискретизация</w:t>
            </w:r>
          </w:p>
          <w:p w:rsidR="005D585A" w:rsidRPr="0043338C" w:rsidRDefault="005D585A" w:rsidP="0043338C">
            <w:pPr>
              <w:ind w:left="-57" w:right="-57" w:firstLine="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D585A" w:rsidRPr="0043338C" w:rsidRDefault="006948C0" w:rsidP="00433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F068B7" w:rsidTr="00B51E1D">
        <w:trPr>
          <w:trHeight w:val="349"/>
        </w:trPr>
        <w:tc>
          <w:tcPr>
            <w:tcW w:w="0" w:type="auto"/>
          </w:tcPr>
          <w:p w:rsidR="005D585A" w:rsidRPr="0043338C" w:rsidRDefault="005D585A" w:rsidP="0043338C">
            <w:pPr>
              <w:tabs>
                <w:tab w:val="left" w:pos="2160"/>
              </w:tabs>
              <w:snapToGrid w:val="0"/>
              <w:ind w:left="-57" w:right="-57" w:firstLine="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6/6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pStyle w:val="af3"/>
              <w:snapToGrid w:val="0"/>
              <w:spacing w:after="0"/>
              <w:ind w:left="-57" w:right="-57" w:firstLine="57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 xml:space="preserve">Двоичное кодирование </w:t>
            </w:r>
          </w:p>
          <w:p w:rsidR="005D585A" w:rsidRPr="0043338C" w:rsidRDefault="005D585A" w:rsidP="0043338C">
            <w:pPr>
              <w:tabs>
                <w:tab w:val="left" w:pos="460"/>
              </w:tabs>
              <w:ind w:left="-57" w:right="-57" w:firstLine="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D585A" w:rsidRPr="0043338C" w:rsidRDefault="006948C0" w:rsidP="00433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D585A" w:rsidRPr="0043338C">
              <w:rPr>
                <w:sz w:val="20"/>
                <w:szCs w:val="20"/>
              </w:rPr>
              <w:t>.10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F068B7" w:rsidTr="00B51E1D">
        <w:trPr>
          <w:trHeight w:val="349"/>
        </w:trPr>
        <w:tc>
          <w:tcPr>
            <w:tcW w:w="0" w:type="auto"/>
          </w:tcPr>
          <w:p w:rsidR="005D585A" w:rsidRPr="0043338C" w:rsidRDefault="005D585A" w:rsidP="0043338C">
            <w:pPr>
              <w:tabs>
                <w:tab w:val="left" w:pos="2160"/>
              </w:tabs>
              <w:snapToGrid w:val="0"/>
              <w:ind w:left="-57" w:right="-57" w:firstLine="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7/7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pStyle w:val="af3"/>
              <w:snapToGrid w:val="0"/>
              <w:spacing w:after="0"/>
              <w:ind w:left="-57" w:right="-57" w:firstLine="57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Измерение информации</w:t>
            </w:r>
          </w:p>
        </w:tc>
        <w:tc>
          <w:tcPr>
            <w:tcW w:w="0" w:type="auto"/>
          </w:tcPr>
          <w:p w:rsidR="005D585A" w:rsidRPr="0043338C" w:rsidRDefault="005D585A" w:rsidP="006948C0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1</w:t>
            </w:r>
            <w:r w:rsidR="006948C0">
              <w:rPr>
                <w:sz w:val="20"/>
                <w:szCs w:val="20"/>
              </w:rPr>
              <w:t>9</w:t>
            </w:r>
            <w:r w:rsidRPr="0043338C">
              <w:rPr>
                <w:sz w:val="20"/>
                <w:szCs w:val="20"/>
              </w:rPr>
              <w:t>.10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F068B7" w:rsidTr="00B51E1D">
        <w:trPr>
          <w:trHeight w:val="349"/>
        </w:trPr>
        <w:tc>
          <w:tcPr>
            <w:tcW w:w="0" w:type="auto"/>
          </w:tcPr>
          <w:p w:rsidR="005D585A" w:rsidRPr="0043338C" w:rsidRDefault="005D585A" w:rsidP="0043338C">
            <w:pPr>
              <w:tabs>
                <w:tab w:val="left" w:pos="2160"/>
              </w:tabs>
              <w:snapToGrid w:val="0"/>
              <w:ind w:left="-57" w:right="-57" w:firstLine="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8/8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snapToGrid w:val="0"/>
              <w:ind w:left="-57" w:right="-57" w:firstLine="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Решение задач по теме «Информация и информационные процессы</w:t>
            </w:r>
            <w:r w:rsidRPr="0043338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5D585A" w:rsidRPr="0043338C" w:rsidRDefault="005D585A" w:rsidP="006948C0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2</w:t>
            </w:r>
            <w:r w:rsidR="006948C0">
              <w:rPr>
                <w:sz w:val="20"/>
                <w:szCs w:val="20"/>
              </w:rPr>
              <w:t>6</w:t>
            </w:r>
            <w:r w:rsidRPr="0043338C">
              <w:rPr>
                <w:sz w:val="20"/>
                <w:szCs w:val="20"/>
              </w:rPr>
              <w:t>.10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F068B7" w:rsidTr="00B51E1D">
        <w:trPr>
          <w:trHeight w:val="349"/>
        </w:trPr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 xml:space="preserve">     9/9</w:t>
            </w:r>
          </w:p>
          <w:p w:rsidR="005D585A" w:rsidRPr="0043338C" w:rsidRDefault="005D585A" w:rsidP="0043338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Контрольная работа №1 по теме «Информация и информационные процессы»</w:t>
            </w:r>
          </w:p>
          <w:p w:rsidR="005D585A" w:rsidRPr="0043338C" w:rsidRDefault="005D585A" w:rsidP="0043338C">
            <w:pPr>
              <w:snapToGrid w:val="0"/>
              <w:ind w:left="-57" w:right="-57" w:firstLine="57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585A" w:rsidRPr="0043338C" w:rsidRDefault="006948C0" w:rsidP="00433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5D585A" w:rsidTr="00B51E1D">
        <w:trPr>
          <w:trHeight w:val="349"/>
        </w:trPr>
        <w:tc>
          <w:tcPr>
            <w:tcW w:w="0" w:type="auto"/>
            <w:gridSpan w:val="5"/>
          </w:tcPr>
          <w:p w:rsidR="005D585A" w:rsidRPr="0043338C" w:rsidRDefault="005D585A" w:rsidP="0043338C">
            <w:pPr>
              <w:snapToGrid w:val="0"/>
              <w:ind w:left="-57" w:right="-57" w:firstLine="57"/>
              <w:jc w:val="both"/>
              <w:rPr>
                <w:b/>
                <w:bCs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 xml:space="preserve">Тема 2. </w:t>
            </w:r>
            <w:r w:rsidRPr="0043338C">
              <w:rPr>
                <w:b/>
                <w:bCs/>
                <w:sz w:val="20"/>
                <w:szCs w:val="20"/>
              </w:rPr>
              <w:t xml:space="preserve">Компьютер как универсальное устройство </w:t>
            </w:r>
            <w:proofErr w:type="gramStart"/>
            <w:r w:rsidRPr="0043338C">
              <w:rPr>
                <w:b/>
                <w:bCs/>
                <w:sz w:val="20"/>
                <w:szCs w:val="20"/>
              </w:rPr>
              <w:t>работы  с</w:t>
            </w:r>
            <w:proofErr w:type="gramEnd"/>
            <w:r w:rsidRPr="0043338C">
              <w:rPr>
                <w:b/>
                <w:bCs/>
                <w:sz w:val="20"/>
                <w:szCs w:val="20"/>
              </w:rPr>
              <w:t xml:space="preserve"> информацией</w:t>
            </w:r>
          </w:p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4 часа</w:t>
            </w:r>
          </w:p>
        </w:tc>
      </w:tr>
      <w:tr w:rsidR="00F068B7" w:rsidTr="00B51E1D">
        <w:trPr>
          <w:trHeight w:val="349"/>
        </w:trPr>
        <w:tc>
          <w:tcPr>
            <w:tcW w:w="0" w:type="auto"/>
          </w:tcPr>
          <w:p w:rsidR="005D585A" w:rsidRPr="0043338C" w:rsidRDefault="005D585A" w:rsidP="0043338C">
            <w:pPr>
              <w:tabs>
                <w:tab w:val="left" w:pos="2160"/>
              </w:tabs>
              <w:snapToGrid w:val="0"/>
              <w:ind w:left="-57" w:right="-57" w:firstLine="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10/1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snapToGrid w:val="0"/>
              <w:ind w:left="-57" w:right="-57" w:firstLine="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 xml:space="preserve">Анализ контрольной </w:t>
            </w:r>
            <w:proofErr w:type="gramStart"/>
            <w:r w:rsidRPr="0043338C">
              <w:rPr>
                <w:sz w:val="20"/>
                <w:szCs w:val="20"/>
              </w:rPr>
              <w:t>работы .Основные</w:t>
            </w:r>
            <w:proofErr w:type="gramEnd"/>
            <w:r w:rsidRPr="0043338C">
              <w:rPr>
                <w:sz w:val="20"/>
                <w:szCs w:val="20"/>
              </w:rPr>
              <w:t xml:space="preserve"> компоненты компьютера и их функции. Персональный компьютер</w:t>
            </w:r>
          </w:p>
        </w:tc>
        <w:tc>
          <w:tcPr>
            <w:tcW w:w="0" w:type="auto"/>
          </w:tcPr>
          <w:p w:rsidR="005D585A" w:rsidRPr="0043338C" w:rsidRDefault="006948C0" w:rsidP="00433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5D585A" w:rsidRPr="0043338C">
              <w:rPr>
                <w:sz w:val="20"/>
                <w:szCs w:val="20"/>
              </w:rPr>
              <w:t>.11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F068B7" w:rsidTr="00B51E1D">
        <w:trPr>
          <w:trHeight w:val="349"/>
        </w:trPr>
        <w:tc>
          <w:tcPr>
            <w:tcW w:w="0" w:type="auto"/>
          </w:tcPr>
          <w:p w:rsidR="005D585A" w:rsidRPr="0043338C" w:rsidRDefault="005D585A" w:rsidP="0043338C">
            <w:pPr>
              <w:snapToGrid w:val="0"/>
              <w:ind w:left="-57" w:right="-57" w:firstLine="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11/2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snapToGrid w:val="0"/>
              <w:ind w:left="-57" w:right="-57" w:firstLine="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Программное обеспечение компьютера</w:t>
            </w:r>
          </w:p>
        </w:tc>
        <w:tc>
          <w:tcPr>
            <w:tcW w:w="0" w:type="auto"/>
          </w:tcPr>
          <w:p w:rsidR="005D585A" w:rsidRPr="0043338C" w:rsidRDefault="006948C0" w:rsidP="00433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D585A" w:rsidRPr="0043338C">
              <w:rPr>
                <w:sz w:val="20"/>
                <w:szCs w:val="20"/>
              </w:rPr>
              <w:t>.11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F068B7" w:rsidTr="00B51E1D">
        <w:trPr>
          <w:trHeight w:val="349"/>
        </w:trPr>
        <w:tc>
          <w:tcPr>
            <w:tcW w:w="0" w:type="auto"/>
          </w:tcPr>
          <w:p w:rsidR="005D585A" w:rsidRPr="0043338C" w:rsidRDefault="005D585A" w:rsidP="0043338C">
            <w:pPr>
              <w:snapToGrid w:val="0"/>
              <w:ind w:left="-57" w:right="-57" w:firstLine="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12/3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snapToGrid w:val="0"/>
              <w:ind w:left="-57" w:right="-57" w:firstLine="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Файлы и файловые  структуры</w:t>
            </w:r>
          </w:p>
        </w:tc>
        <w:tc>
          <w:tcPr>
            <w:tcW w:w="0" w:type="auto"/>
          </w:tcPr>
          <w:p w:rsidR="005D585A" w:rsidRPr="0043338C" w:rsidRDefault="006948C0" w:rsidP="00433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F068B7" w:rsidTr="00B51E1D">
        <w:trPr>
          <w:trHeight w:val="349"/>
        </w:trPr>
        <w:tc>
          <w:tcPr>
            <w:tcW w:w="0" w:type="auto"/>
          </w:tcPr>
          <w:p w:rsidR="005D585A" w:rsidRPr="0043338C" w:rsidRDefault="005D585A" w:rsidP="0043338C">
            <w:pPr>
              <w:snapToGrid w:val="0"/>
              <w:ind w:left="-57" w:right="-57" w:firstLine="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13/4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pStyle w:val="af3"/>
              <w:snapToGrid w:val="0"/>
              <w:spacing w:after="0"/>
              <w:ind w:left="-57" w:right="-57" w:firstLine="57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 xml:space="preserve">Пользовательский интерфейс. Организация индивидуального </w:t>
            </w:r>
            <w:proofErr w:type="spellStart"/>
            <w:r w:rsidRPr="0043338C">
              <w:rPr>
                <w:sz w:val="20"/>
                <w:szCs w:val="20"/>
              </w:rPr>
              <w:t>информа</w:t>
            </w:r>
            <w:proofErr w:type="spellEnd"/>
          </w:p>
          <w:p w:rsidR="005D585A" w:rsidRPr="0043338C" w:rsidRDefault="005D585A" w:rsidP="0043338C">
            <w:pPr>
              <w:pStyle w:val="af3"/>
              <w:snapToGrid w:val="0"/>
              <w:spacing w:after="0"/>
              <w:ind w:left="-57" w:right="-57" w:firstLine="0"/>
              <w:rPr>
                <w:sz w:val="20"/>
                <w:szCs w:val="20"/>
              </w:rPr>
            </w:pPr>
            <w:proofErr w:type="spellStart"/>
            <w:r w:rsidRPr="0043338C">
              <w:rPr>
                <w:sz w:val="20"/>
                <w:szCs w:val="20"/>
              </w:rPr>
              <w:t>ционного</w:t>
            </w:r>
            <w:proofErr w:type="spellEnd"/>
            <w:r w:rsidRPr="0043338C">
              <w:rPr>
                <w:sz w:val="20"/>
                <w:szCs w:val="20"/>
              </w:rPr>
              <w:t xml:space="preserve"> пространства</w:t>
            </w:r>
          </w:p>
        </w:tc>
        <w:tc>
          <w:tcPr>
            <w:tcW w:w="0" w:type="auto"/>
          </w:tcPr>
          <w:p w:rsidR="005D585A" w:rsidRPr="0043338C" w:rsidRDefault="006948C0" w:rsidP="00433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D585A" w:rsidRPr="0043338C">
              <w:rPr>
                <w:sz w:val="20"/>
                <w:szCs w:val="20"/>
              </w:rPr>
              <w:t>.12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5D585A" w:rsidTr="00B51E1D">
        <w:trPr>
          <w:trHeight w:val="349"/>
        </w:trPr>
        <w:tc>
          <w:tcPr>
            <w:tcW w:w="0" w:type="auto"/>
            <w:gridSpan w:val="5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 xml:space="preserve">Тема 3. </w:t>
            </w:r>
            <w:r w:rsidRPr="0043338C">
              <w:rPr>
                <w:b/>
                <w:bCs/>
                <w:sz w:val="20"/>
                <w:szCs w:val="20"/>
              </w:rPr>
              <w:t xml:space="preserve">Обработка графической информации   </w:t>
            </w:r>
            <w:r w:rsidRPr="0043338C">
              <w:rPr>
                <w:b/>
                <w:sz w:val="20"/>
                <w:szCs w:val="20"/>
              </w:rPr>
              <w:t>6 часов</w:t>
            </w:r>
          </w:p>
        </w:tc>
      </w:tr>
      <w:tr w:rsidR="00F068B7" w:rsidTr="00B51E1D">
        <w:trPr>
          <w:trHeight w:val="349"/>
        </w:trPr>
        <w:tc>
          <w:tcPr>
            <w:tcW w:w="0" w:type="auto"/>
          </w:tcPr>
          <w:p w:rsidR="005D585A" w:rsidRPr="0043338C" w:rsidRDefault="005D585A" w:rsidP="0043338C">
            <w:pPr>
              <w:snapToGrid w:val="0"/>
              <w:ind w:left="-57" w:right="-57" w:firstLine="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14/1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snapToGrid w:val="0"/>
              <w:ind w:left="-57" w:right="-57" w:firstLine="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 xml:space="preserve">Охрана труда и организация рабочего </w:t>
            </w:r>
            <w:proofErr w:type="spellStart"/>
            <w:r w:rsidRPr="0043338C">
              <w:rPr>
                <w:sz w:val="20"/>
                <w:szCs w:val="20"/>
              </w:rPr>
              <w:t>места.Формирование</w:t>
            </w:r>
            <w:proofErr w:type="spellEnd"/>
            <w:r w:rsidRPr="0043338C">
              <w:rPr>
                <w:sz w:val="20"/>
                <w:szCs w:val="20"/>
              </w:rPr>
              <w:t xml:space="preserve"> изображения на экране монитора</w:t>
            </w:r>
          </w:p>
        </w:tc>
        <w:tc>
          <w:tcPr>
            <w:tcW w:w="0" w:type="auto"/>
          </w:tcPr>
          <w:p w:rsidR="005D585A" w:rsidRPr="0043338C" w:rsidRDefault="006948C0" w:rsidP="00433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D585A" w:rsidRPr="0043338C">
              <w:rPr>
                <w:sz w:val="20"/>
                <w:szCs w:val="20"/>
              </w:rPr>
              <w:t>.12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F068B7" w:rsidTr="00B51E1D">
        <w:trPr>
          <w:trHeight w:val="349"/>
        </w:trPr>
        <w:tc>
          <w:tcPr>
            <w:tcW w:w="0" w:type="auto"/>
          </w:tcPr>
          <w:p w:rsidR="005D585A" w:rsidRPr="0043338C" w:rsidRDefault="005D585A" w:rsidP="0043338C">
            <w:pPr>
              <w:snapToGrid w:val="0"/>
              <w:ind w:left="-57" w:right="-57" w:firstLine="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15/2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snapToGrid w:val="0"/>
              <w:ind w:left="-57" w:right="-57" w:firstLine="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Видеосистема персонального компьютера</w:t>
            </w:r>
          </w:p>
        </w:tc>
        <w:tc>
          <w:tcPr>
            <w:tcW w:w="0" w:type="auto"/>
          </w:tcPr>
          <w:p w:rsidR="005D585A" w:rsidRPr="0043338C" w:rsidRDefault="006948C0" w:rsidP="00433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D585A" w:rsidRPr="0043338C">
              <w:rPr>
                <w:sz w:val="20"/>
                <w:szCs w:val="20"/>
              </w:rPr>
              <w:t>.12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F068B7" w:rsidTr="00B51E1D">
        <w:trPr>
          <w:trHeight w:val="349"/>
        </w:trPr>
        <w:tc>
          <w:tcPr>
            <w:tcW w:w="0" w:type="auto"/>
          </w:tcPr>
          <w:p w:rsidR="005D585A" w:rsidRPr="0043338C" w:rsidRDefault="005D585A" w:rsidP="0043338C">
            <w:pPr>
              <w:snapToGrid w:val="0"/>
              <w:ind w:left="-57" w:right="-57" w:firstLine="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16/3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snapToGrid w:val="0"/>
              <w:ind w:left="-57" w:right="-57" w:firstLine="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Компьютерная графика</w:t>
            </w:r>
          </w:p>
        </w:tc>
        <w:tc>
          <w:tcPr>
            <w:tcW w:w="0" w:type="auto"/>
          </w:tcPr>
          <w:p w:rsidR="005D585A" w:rsidRPr="0043338C" w:rsidRDefault="006948C0" w:rsidP="00433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F068B7" w:rsidTr="00B51E1D">
        <w:trPr>
          <w:trHeight w:val="349"/>
        </w:trPr>
        <w:tc>
          <w:tcPr>
            <w:tcW w:w="0" w:type="auto"/>
          </w:tcPr>
          <w:p w:rsidR="005D585A" w:rsidRPr="0043338C" w:rsidRDefault="005D585A" w:rsidP="0043338C">
            <w:pPr>
              <w:snapToGrid w:val="0"/>
              <w:ind w:left="-57" w:right="-57" w:firstLine="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17/4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snapToGrid w:val="0"/>
              <w:ind w:left="-57" w:right="-57" w:firstLine="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Создание графических изображений.</w:t>
            </w:r>
          </w:p>
          <w:p w:rsidR="005D585A" w:rsidRPr="0043338C" w:rsidRDefault="005D585A" w:rsidP="0043338C">
            <w:pPr>
              <w:snapToGrid w:val="0"/>
              <w:ind w:left="-4" w:right="-57"/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3338C">
              <w:rPr>
                <w:sz w:val="20"/>
                <w:szCs w:val="20"/>
                <w:shd w:val="clear" w:color="auto" w:fill="FFFFFF"/>
              </w:rPr>
              <w:t>Повторный</w:t>
            </w:r>
            <w:r w:rsidRPr="0043338C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  <w:p w:rsidR="005D585A" w:rsidRPr="0043338C" w:rsidRDefault="005D585A" w:rsidP="0043338C">
            <w:pPr>
              <w:snapToGrid w:val="0"/>
              <w:ind w:left="-4" w:right="-57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43338C">
              <w:rPr>
                <w:bCs/>
                <w:sz w:val="20"/>
                <w:szCs w:val="20"/>
                <w:shd w:val="clear" w:color="auto" w:fill="FFFFFF"/>
              </w:rPr>
              <w:t>инструктаж</w:t>
            </w:r>
            <w:r w:rsidRPr="0043338C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43338C">
              <w:rPr>
                <w:bCs/>
                <w:sz w:val="20"/>
                <w:szCs w:val="20"/>
                <w:shd w:val="clear" w:color="auto" w:fill="FFFFFF"/>
              </w:rPr>
              <w:t>по</w:t>
            </w:r>
            <w:r w:rsidRPr="0043338C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43338C">
              <w:rPr>
                <w:bCs/>
                <w:sz w:val="20"/>
                <w:szCs w:val="20"/>
                <w:shd w:val="clear" w:color="auto" w:fill="FFFFFF"/>
              </w:rPr>
              <w:t>охране</w:t>
            </w:r>
            <w:r w:rsidRPr="0043338C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43338C">
              <w:rPr>
                <w:bCs/>
                <w:sz w:val="20"/>
                <w:szCs w:val="20"/>
                <w:shd w:val="clear" w:color="auto" w:fill="FFFFFF"/>
              </w:rPr>
              <w:t>труда</w:t>
            </w:r>
          </w:p>
          <w:p w:rsidR="005D585A" w:rsidRPr="0043338C" w:rsidRDefault="005D585A" w:rsidP="0043338C">
            <w:pPr>
              <w:snapToGrid w:val="0"/>
              <w:ind w:left="-4" w:right="-57"/>
              <w:jc w:val="both"/>
              <w:rPr>
                <w:sz w:val="20"/>
                <w:szCs w:val="20"/>
              </w:rPr>
            </w:pPr>
            <w:r w:rsidRPr="0043338C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43338C">
              <w:rPr>
                <w:bCs/>
                <w:sz w:val="20"/>
                <w:szCs w:val="20"/>
                <w:shd w:val="clear" w:color="auto" w:fill="FFFFFF"/>
              </w:rPr>
              <w:t>на</w:t>
            </w:r>
            <w:r w:rsidRPr="0043338C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43338C">
              <w:rPr>
                <w:sz w:val="20"/>
                <w:szCs w:val="20"/>
                <w:shd w:val="clear" w:color="auto" w:fill="FFFFFF"/>
              </w:rPr>
              <w:t>рабочем месте</w:t>
            </w:r>
          </w:p>
        </w:tc>
        <w:tc>
          <w:tcPr>
            <w:tcW w:w="0" w:type="auto"/>
          </w:tcPr>
          <w:p w:rsidR="005D585A" w:rsidRPr="0043338C" w:rsidRDefault="006948C0" w:rsidP="00433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D585A" w:rsidRPr="0043338C">
              <w:rPr>
                <w:sz w:val="20"/>
                <w:szCs w:val="20"/>
              </w:rPr>
              <w:t>.01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F068B7" w:rsidTr="00B51E1D">
        <w:trPr>
          <w:trHeight w:val="349"/>
        </w:trPr>
        <w:tc>
          <w:tcPr>
            <w:tcW w:w="0" w:type="auto"/>
          </w:tcPr>
          <w:p w:rsidR="005D585A" w:rsidRPr="0043338C" w:rsidRDefault="005D585A" w:rsidP="0043338C">
            <w:pPr>
              <w:snapToGrid w:val="0"/>
              <w:ind w:left="-57" w:right="-57" w:firstLine="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18/5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snapToGrid w:val="0"/>
              <w:ind w:left="-57" w:right="-57" w:firstLine="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Решение задач по теме «Измерение графической информации»</w:t>
            </w:r>
          </w:p>
        </w:tc>
        <w:tc>
          <w:tcPr>
            <w:tcW w:w="0" w:type="auto"/>
          </w:tcPr>
          <w:p w:rsidR="005D585A" w:rsidRPr="0043338C" w:rsidRDefault="00F068B7" w:rsidP="00F06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F068B7" w:rsidTr="00B51E1D">
        <w:trPr>
          <w:trHeight w:val="349"/>
        </w:trPr>
        <w:tc>
          <w:tcPr>
            <w:tcW w:w="0" w:type="auto"/>
          </w:tcPr>
          <w:p w:rsidR="005D585A" w:rsidRPr="0043338C" w:rsidRDefault="005D585A" w:rsidP="0043338C">
            <w:pPr>
              <w:snapToGrid w:val="0"/>
              <w:ind w:left="-57" w:right="-57" w:firstLine="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19/6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pStyle w:val="af3"/>
              <w:snapToGrid w:val="0"/>
              <w:spacing w:after="0"/>
              <w:ind w:left="-57" w:right="-57" w:firstLine="57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Контрольная работа №2 по теме «Компьютер. Обработка графической информации»</w:t>
            </w:r>
          </w:p>
        </w:tc>
        <w:tc>
          <w:tcPr>
            <w:tcW w:w="0" w:type="auto"/>
          </w:tcPr>
          <w:p w:rsidR="005D585A" w:rsidRPr="0043338C" w:rsidRDefault="00F068B7" w:rsidP="00433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5D585A" w:rsidTr="00B51E1D">
        <w:trPr>
          <w:trHeight w:val="349"/>
        </w:trPr>
        <w:tc>
          <w:tcPr>
            <w:tcW w:w="0" w:type="auto"/>
            <w:gridSpan w:val="5"/>
          </w:tcPr>
          <w:p w:rsidR="005D585A" w:rsidRPr="0043338C" w:rsidRDefault="005D585A" w:rsidP="0043338C">
            <w:pPr>
              <w:snapToGrid w:val="0"/>
              <w:ind w:left="-57" w:right="-57" w:firstLine="57"/>
              <w:jc w:val="both"/>
              <w:rPr>
                <w:b/>
                <w:bCs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 xml:space="preserve">Тема 4. </w:t>
            </w:r>
            <w:r w:rsidRPr="0043338C">
              <w:rPr>
                <w:b/>
                <w:bCs/>
                <w:sz w:val="20"/>
                <w:szCs w:val="20"/>
              </w:rPr>
              <w:t>Обработка текстовой информации</w:t>
            </w:r>
          </w:p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7 часов</w:t>
            </w:r>
          </w:p>
        </w:tc>
      </w:tr>
      <w:tr w:rsidR="00F068B7" w:rsidTr="00B51E1D">
        <w:trPr>
          <w:trHeight w:val="349"/>
        </w:trPr>
        <w:tc>
          <w:tcPr>
            <w:tcW w:w="0" w:type="auto"/>
          </w:tcPr>
          <w:p w:rsidR="005D585A" w:rsidRPr="0043338C" w:rsidRDefault="005D585A" w:rsidP="0043338C">
            <w:pPr>
              <w:snapToGrid w:val="0"/>
              <w:ind w:left="-57" w:right="-57" w:firstLine="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20/1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tabs>
                <w:tab w:val="left" w:pos="4975"/>
              </w:tabs>
              <w:snapToGrid w:val="0"/>
              <w:ind w:left="-57" w:right="-57" w:firstLine="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Анализ контрольной работы .Текстовые документы и технология их создания</w:t>
            </w:r>
          </w:p>
        </w:tc>
        <w:tc>
          <w:tcPr>
            <w:tcW w:w="0" w:type="auto"/>
          </w:tcPr>
          <w:p w:rsidR="005D585A" w:rsidRPr="0043338C" w:rsidRDefault="00F068B7" w:rsidP="00433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D585A" w:rsidRPr="0043338C">
              <w:rPr>
                <w:sz w:val="20"/>
                <w:szCs w:val="20"/>
              </w:rPr>
              <w:t>.02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F068B7" w:rsidTr="0043338C">
        <w:trPr>
          <w:trHeight w:val="349"/>
        </w:trPr>
        <w:tc>
          <w:tcPr>
            <w:tcW w:w="0" w:type="auto"/>
          </w:tcPr>
          <w:p w:rsidR="005D585A" w:rsidRPr="0043338C" w:rsidRDefault="005D585A" w:rsidP="0043338C">
            <w:pPr>
              <w:snapToGrid w:val="0"/>
              <w:ind w:left="-57" w:right="-57" w:firstLine="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21/2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tabs>
                <w:tab w:val="left" w:pos="4975"/>
              </w:tabs>
              <w:snapToGrid w:val="0"/>
              <w:ind w:left="-57" w:right="-57" w:firstLine="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Создание текстовых документов на компьютере.</w:t>
            </w:r>
          </w:p>
          <w:p w:rsidR="005D585A" w:rsidRPr="0043338C" w:rsidRDefault="005D585A" w:rsidP="0043338C">
            <w:pPr>
              <w:tabs>
                <w:tab w:val="left" w:pos="4975"/>
              </w:tabs>
              <w:snapToGrid w:val="0"/>
              <w:ind w:left="-57" w:right="-57" w:firstLine="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Форматирование текста</w:t>
            </w:r>
          </w:p>
        </w:tc>
        <w:tc>
          <w:tcPr>
            <w:tcW w:w="0" w:type="auto"/>
          </w:tcPr>
          <w:p w:rsidR="005D585A" w:rsidRPr="0043338C" w:rsidRDefault="00F068B7" w:rsidP="00433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D585A" w:rsidRPr="0043338C">
              <w:rPr>
                <w:sz w:val="20"/>
                <w:szCs w:val="20"/>
              </w:rPr>
              <w:t>.02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F068B7" w:rsidTr="0043338C">
        <w:trPr>
          <w:trHeight w:val="349"/>
        </w:trPr>
        <w:tc>
          <w:tcPr>
            <w:tcW w:w="0" w:type="auto"/>
          </w:tcPr>
          <w:p w:rsidR="005D585A" w:rsidRPr="0043338C" w:rsidRDefault="005D585A" w:rsidP="0043338C">
            <w:pPr>
              <w:snapToGrid w:val="0"/>
              <w:ind w:left="-57" w:right="-57" w:firstLine="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22/3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pStyle w:val="af3"/>
              <w:snapToGrid w:val="0"/>
              <w:spacing w:after="0"/>
              <w:ind w:left="-57" w:right="-57" w:firstLine="57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Визуализация информации в текстовых документах</w:t>
            </w:r>
          </w:p>
        </w:tc>
        <w:tc>
          <w:tcPr>
            <w:tcW w:w="0" w:type="auto"/>
          </w:tcPr>
          <w:p w:rsidR="005D585A" w:rsidRPr="0043338C" w:rsidRDefault="00F068B7" w:rsidP="00433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F068B7" w:rsidTr="0043338C">
        <w:trPr>
          <w:trHeight w:val="349"/>
        </w:trPr>
        <w:tc>
          <w:tcPr>
            <w:tcW w:w="0" w:type="auto"/>
          </w:tcPr>
          <w:p w:rsidR="005D585A" w:rsidRPr="0043338C" w:rsidRDefault="005D585A" w:rsidP="0043338C">
            <w:pPr>
              <w:snapToGrid w:val="0"/>
              <w:ind w:left="-57" w:right="-57" w:firstLine="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23/4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tabs>
                <w:tab w:val="left" w:pos="4975"/>
              </w:tabs>
              <w:snapToGrid w:val="0"/>
              <w:ind w:left="-57" w:right="-57" w:firstLine="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Инструменты распознавания текстов и компьютерные переводы</w:t>
            </w:r>
          </w:p>
        </w:tc>
        <w:tc>
          <w:tcPr>
            <w:tcW w:w="0" w:type="auto"/>
          </w:tcPr>
          <w:p w:rsidR="005D585A" w:rsidRPr="0043338C" w:rsidRDefault="00F068B7" w:rsidP="0043338C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15.03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F068B7" w:rsidTr="0043338C">
        <w:trPr>
          <w:trHeight w:val="349"/>
        </w:trPr>
        <w:tc>
          <w:tcPr>
            <w:tcW w:w="0" w:type="auto"/>
          </w:tcPr>
          <w:p w:rsidR="005D585A" w:rsidRPr="0043338C" w:rsidRDefault="005D585A" w:rsidP="0043338C">
            <w:pPr>
              <w:snapToGrid w:val="0"/>
              <w:ind w:left="-57" w:right="-57" w:firstLine="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24/5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tabs>
                <w:tab w:val="left" w:pos="4975"/>
              </w:tabs>
              <w:snapToGrid w:val="0"/>
              <w:ind w:left="-57" w:right="-57" w:firstLine="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Оценка количественных параметров текстовых документов</w:t>
            </w:r>
          </w:p>
        </w:tc>
        <w:tc>
          <w:tcPr>
            <w:tcW w:w="0" w:type="auto"/>
          </w:tcPr>
          <w:p w:rsidR="005D585A" w:rsidRPr="0043338C" w:rsidRDefault="00F068B7" w:rsidP="00433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F068B7" w:rsidTr="0043338C">
        <w:trPr>
          <w:trHeight w:val="349"/>
        </w:trPr>
        <w:tc>
          <w:tcPr>
            <w:tcW w:w="0" w:type="auto"/>
          </w:tcPr>
          <w:p w:rsidR="005D585A" w:rsidRPr="0043338C" w:rsidRDefault="005D585A" w:rsidP="0043338C">
            <w:pPr>
              <w:snapToGrid w:val="0"/>
              <w:ind w:left="-57" w:right="-57" w:firstLine="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lastRenderedPageBreak/>
              <w:t>25/6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snapToGrid w:val="0"/>
              <w:ind w:left="-57" w:right="-57" w:firstLine="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Решение задач по теме «Измерение текстовой информации»</w:t>
            </w:r>
          </w:p>
        </w:tc>
        <w:tc>
          <w:tcPr>
            <w:tcW w:w="0" w:type="auto"/>
          </w:tcPr>
          <w:p w:rsidR="005D585A" w:rsidRPr="0043338C" w:rsidRDefault="00F068B7" w:rsidP="00433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F068B7" w:rsidTr="0043338C">
        <w:trPr>
          <w:trHeight w:val="349"/>
        </w:trPr>
        <w:tc>
          <w:tcPr>
            <w:tcW w:w="0" w:type="auto"/>
          </w:tcPr>
          <w:p w:rsidR="005D585A" w:rsidRPr="0043338C" w:rsidRDefault="005D585A" w:rsidP="0043338C">
            <w:pPr>
              <w:snapToGrid w:val="0"/>
              <w:ind w:left="-57" w:right="-57" w:firstLine="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26/7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snapToGrid w:val="0"/>
              <w:ind w:left="-57" w:right="-57" w:firstLine="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Контрольная работа №3 по теме «</w:t>
            </w:r>
            <w:r w:rsidRPr="0043338C">
              <w:rPr>
                <w:bCs/>
                <w:sz w:val="20"/>
                <w:szCs w:val="20"/>
              </w:rPr>
              <w:t>Обработка текстовой информации»</w:t>
            </w:r>
          </w:p>
        </w:tc>
        <w:tc>
          <w:tcPr>
            <w:tcW w:w="0" w:type="auto"/>
          </w:tcPr>
          <w:p w:rsidR="005D585A" w:rsidRPr="0043338C" w:rsidRDefault="00F068B7" w:rsidP="00433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5D585A" w:rsidTr="00B51E1D">
        <w:trPr>
          <w:trHeight w:val="349"/>
        </w:trPr>
        <w:tc>
          <w:tcPr>
            <w:tcW w:w="0" w:type="auto"/>
            <w:gridSpan w:val="5"/>
          </w:tcPr>
          <w:p w:rsidR="005D585A" w:rsidRPr="0043338C" w:rsidRDefault="005D585A" w:rsidP="0043338C">
            <w:pPr>
              <w:snapToGrid w:val="0"/>
              <w:ind w:left="-57" w:right="-57" w:firstLine="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Тема 5. Мультимедиа     7 часов</w:t>
            </w:r>
          </w:p>
        </w:tc>
      </w:tr>
      <w:tr w:rsidR="00F068B7" w:rsidTr="00B51E1D">
        <w:trPr>
          <w:trHeight w:val="349"/>
        </w:trPr>
        <w:tc>
          <w:tcPr>
            <w:tcW w:w="0" w:type="auto"/>
          </w:tcPr>
          <w:p w:rsidR="005D585A" w:rsidRPr="0043338C" w:rsidRDefault="005D585A" w:rsidP="0043338C">
            <w:pPr>
              <w:snapToGrid w:val="0"/>
              <w:ind w:left="-57" w:right="-57" w:firstLine="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27/1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snapToGrid w:val="0"/>
              <w:ind w:left="-57" w:right="-57" w:firstLine="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Анализ контрольной работы .Технология мультимедиа</w:t>
            </w:r>
          </w:p>
        </w:tc>
        <w:tc>
          <w:tcPr>
            <w:tcW w:w="0" w:type="auto"/>
          </w:tcPr>
          <w:p w:rsidR="005D585A" w:rsidRPr="0043338C" w:rsidRDefault="00F068B7" w:rsidP="00433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F068B7" w:rsidTr="00B51E1D">
        <w:trPr>
          <w:trHeight w:val="349"/>
        </w:trPr>
        <w:tc>
          <w:tcPr>
            <w:tcW w:w="0" w:type="auto"/>
          </w:tcPr>
          <w:p w:rsidR="005D585A" w:rsidRPr="0043338C" w:rsidRDefault="005D585A" w:rsidP="0043338C">
            <w:pPr>
              <w:snapToGrid w:val="0"/>
              <w:ind w:left="-57" w:right="-57" w:firstLine="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28/2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snapToGrid w:val="0"/>
              <w:ind w:left="-57" w:right="-57" w:firstLine="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Создание видеороликов</w:t>
            </w:r>
          </w:p>
        </w:tc>
        <w:tc>
          <w:tcPr>
            <w:tcW w:w="0" w:type="auto"/>
          </w:tcPr>
          <w:p w:rsidR="005D585A" w:rsidRPr="0043338C" w:rsidRDefault="00F068B7" w:rsidP="00433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585A" w:rsidRPr="0043338C" w:rsidRDefault="005D585A" w:rsidP="0043338C">
            <w:pPr>
              <w:jc w:val="both"/>
              <w:rPr>
                <w:sz w:val="20"/>
                <w:szCs w:val="20"/>
              </w:rPr>
            </w:pPr>
          </w:p>
        </w:tc>
      </w:tr>
      <w:tr w:rsidR="00F068B7" w:rsidTr="00B51E1D">
        <w:trPr>
          <w:trHeight w:val="349"/>
        </w:trPr>
        <w:tc>
          <w:tcPr>
            <w:tcW w:w="0" w:type="auto"/>
          </w:tcPr>
          <w:p w:rsidR="00F068B7" w:rsidRPr="0043338C" w:rsidRDefault="00F068B7" w:rsidP="00F068B7">
            <w:pPr>
              <w:snapToGrid w:val="0"/>
              <w:ind w:left="-57" w:right="-57" w:firstLine="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29/3</w:t>
            </w:r>
          </w:p>
        </w:tc>
        <w:tc>
          <w:tcPr>
            <w:tcW w:w="0" w:type="auto"/>
          </w:tcPr>
          <w:p w:rsidR="00F068B7" w:rsidRPr="0043338C" w:rsidRDefault="00F068B7" w:rsidP="00F068B7">
            <w:pPr>
              <w:snapToGrid w:val="0"/>
              <w:ind w:left="-57" w:right="-57" w:firstLine="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Компьютерные презентации</w:t>
            </w:r>
          </w:p>
        </w:tc>
        <w:tc>
          <w:tcPr>
            <w:tcW w:w="0" w:type="auto"/>
          </w:tcPr>
          <w:p w:rsidR="00F068B7" w:rsidRPr="0043338C" w:rsidRDefault="00F068B7" w:rsidP="00F06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</w:t>
            </w:r>
          </w:p>
        </w:tc>
        <w:tc>
          <w:tcPr>
            <w:tcW w:w="0" w:type="auto"/>
          </w:tcPr>
          <w:p w:rsidR="00F068B7" w:rsidRPr="0043338C" w:rsidRDefault="00F068B7" w:rsidP="00F068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068B7" w:rsidRPr="0043338C" w:rsidRDefault="00F068B7" w:rsidP="00F068B7">
            <w:pPr>
              <w:jc w:val="both"/>
              <w:rPr>
                <w:sz w:val="20"/>
                <w:szCs w:val="20"/>
              </w:rPr>
            </w:pPr>
          </w:p>
        </w:tc>
      </w:tr>
      <w:tr w:rsidR="00F068B7" w:rsidTr="00B51E1D">
        <w:trPr>
          <w:trHeight w:val="349"/>
        </w:trPr>
        <w:tc>
          <w:tcPr>
            <w:tcW w:w="0" w:type="auto"/>
          </w:tcPr>
          <w:p w:rsidR="00F068B7" w:rsidRPr="0043338C" w:rsidRDefault="00F068B7" w:rsidP="00F068B7">
            <w:pPr>
              <w:snapToGrid w:val="0"/>
              <w:ind w:left="-57" w:right="-57" w:firstLine="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30/4</w:t>
            </w:r>
          </w:p>
        </w:tc>
        <w:tc>
          <w:tcPr>
            <w:tcW w:w="0" w:type="auto"/>
          </w:tcPr>
          <w:p w:rsidR="00F068B7" w:rsidRPr="0043338C" w:rsidRDefault="00F068B7" w:rsidP="00F068B7">
            <w:pPr>
              <w:snapToGrid w:val="0"/>
              <w:ind w:left="-57" w:right="-57" w:firstLine="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Разработка проекта «Развитие компьютерной техники»</w:t>
            </w:r>
          </w:p>
        </w:tc>
        <w:tc>
          <w:tcPr>
            <w:tcW w:w="0" w:type="auto"/>
          </w:tcPr>
          <w:p w:rsidR="00F068B7" w:rsidRPr="0043338C" w:rsidRDefault="00F068B7" w:rsidP="00F06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0" w:type="auto"/>
          </w:tcPr>
          <w:p w:rsidR="00F068B7" w:rsidRPr="0043338C" w:rsidRDefault="00F068B7" w:rsidP="00F068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068B7" w:rsidRPr="0043338C" w:rsidRDefault="00F068B7" w:rsidP="00F068B7">
            <w:pPr>
              <w:jc w:val="both"/>
              <w:rPr>
                <w:sz w:val="20"/>
                <w:szCs w:val="20"/>
              </w:rPr>
            </w:pPr>
          </w:p>
        </w:tc>
      </w:tr>
      <w:tr w:rsidR="00F068B7" w:rsidTr="00B51E1D">
        <w:trPr>
          <w:trHeight w:val="349"/>
        </w:trPr>
        <w:tc>
          <w:tcPr>
            <w:tcW w:w="0" w:type="auto"/>
          </w:tcPr>
          <w:p w:rsidR="00F068B7" w:rsidRPr="0043338C" w:rsidRDefault="00F068B7" w:rsidP="00F068B7">
            <w:pPr>
              <w:snapToGrid w:val="0"/>
              <w:ind w:left="-57" w:right="-57" w:firstLine="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31/5</w:t>
            </w:r>
          </w:p>
        </w:tc>
        <w:tc>
          <w:tcPr>
            <w:tcW w:w="0" w:type="auto"/>
          </w:tcPr>
          <w:p w:rsidR="00F068B7" w:rsidRPr="0043338C" w:rsidRDefault="00F068B7" w:rsidP="00F068B7">
            <w:pPr>
              <w:snapToGrid w:val="0"/>
              <w:ind w:left="-57" w:right="-57" w:firstLine="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Разработка и защита проекта «Развитие компьютерной техники»</w:t>
            </w:r>
          </w:p>
        </w:tc>
        <w:tc>
          <w:tcPr>
            <w:tcW w:w="0" w:type="auto"/>
          </w:tcPr>
          <w:p w:rsidR="00F068B7" w:rsidRPr="0043338C" w:rsidRDefault="00F068B7" w:rsidP="00F06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43338C">
              <w:rPr>
                <w:sz w:val="20"/>
                <w:szCs w:val="20"/>
              </w:rPr>
              <w:t>.05</w:t>
            </w:r>
          </w:p>
        </w:tc>
        <w:tc>
          <w:tcPr>
            <w:tcW w:w="0" w:type="auto"/>
          </w:tcPr>
          <w:p w:rsidR="00F068B7" w:rsidRPr="0043338C" w:rsidRDefault="00F068B7" w:rsidP="00F068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068B7" w:rsidRPr="0043338C" w:rsidRDefault="00F068B7" w:rsidP="00F068B7">
            <w:pPr>
              <w:jc w:val="both"/>
              <w:rPr>
                <w:sz w:val="20"/>
                <w:szCs w:val="20"/>
              </w:rPr>
            </w:pPr>
          </w:p>
        </w:tc>
      </w:tr>
      <w:tr w:rsidR="00F068B7" w:rsidTr="00B51E1D">
        <w:trPr>
          <w:trHeight w:val="349"/>
        </w:trPr>
        <w:tc>
          <w:tcPr>
            <w:tcW w:w="0" w:type="auto"/>
          </w:tcPr>
          <w:p w:rsidR="00F068B7" w:rsidRPr="0043338C" w:rsidRDefault="00F068B7" w:rsidP="00F068B7">
            <w:pPr>
              <w:snapToGrid w:val="0"/>
              <w:ind w:left="-57" w:right="-57" w:firstLine="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32/6</w:t>
            </w:r>
          </w:p>
        </w:tc>
        <w:tc>
          <w:tcPr>
            <w:tcW w:w="0" w:type="auto"/>
          </w:tcPr>
          <w:p w:rsidR="00F068B7" w:rsidRPr="0043338C" w:rsidRDefault="00F068B7" w:rsidP="00F068B7">
            <w:pPr>
              <w:snapToGrid w:val="0"/>
              <w:ind w:left="-57" w:right="-57" w:firstLine="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Итоговое повторение</w:t>
            </w:r>
          </w:p>
        </w:tc>
        <w:tc>
          <w:tcPr>
            <w:tcW w:w="0" w:type="auto"/>
          </w:tcPr>
          <w:p w:rsidR="00F068B7" w:rsidRPr="0043338C" w:rsidRDefault="00F068B7" w:rsidP="00F06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0" w:type="auto"/>
          </w:tcPr>
          <w:p w:rsidR="00F068B7" w:rsidRPr="0043338C" w:rsidRDefault="00F068B7" w:rsidP="00F068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068B7" w:rsidRPr="0043338C" w:rsidRDefault="00F068B7" w:rsidP="00F068B7">
            <w:pPr>
              <w:jc w:val="both"/>
              <w:rPr>
                <w:sz w:val="20"/>
                <w:szCs w:val="20"/>
              </w:rPr>
            </w:pPr>
          </w:p>
        </w:tc>
      </w:tr>
      <w:tr w:rsidR="00F068B7" w:rsidTr="00B51E1D">
        <w:trPr>
          <w:trHeight w:val="349"/>
        </w:trPr>
        <w:tc>
          <w:tcPr>
            <w:tcW w:w="0" w:type="auto"/>
          </w:tcPr>
          <w:p w:rsidR="00F068B7" w:rsidRPr="0043338C" w:rsidRDefault="00F068B7" w:rsidP="00F068B7">
            <w:pPr>
              <w:snapToGrid w:val="0"/>
              <w:ind w:left="-57" w:right="-57" w:firstLine="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33/7</w:t>
            </w:r>
          </w:p>
        </w:tc>
        <w:tc>
          <w:tcPr>
            <w:tcW w:w="0" w:type="auto"/>
          </w:tcPr>
          <w:p w:rsidR="00F068B7" w:rsidRPr="0043338C" w:rsidRDefault="00F068B7" w:rsidP="00F068B7">
            <w:pPr>
              <w:snapToGrid w:val="0"/>
              <w:ind w:left="-57" w:right="-57" w:firstLine="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Итоговое тестирование</w:t>
            </w:r>
          </w:p>
        </w:tc>
        <w:tc>
          <w:tcPr>
            <w:tcW w:w="0" w:type="auto"/>
          </w:tcPr>
          <w:p w:rsidR="00F068B7" w:rsidRPr="0043338C" w:rsidRDefault="00F068B7" w:rsidP="00F06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</w:t>
            </w:r>
          </w:p>
        </w:tc>
        <w:tc>
          <w:tcPr>
            <w:tcW w:w="0" w:type="auto"/>
          </w:tcPr>
          <w:p w:rsidR="00F068B7" w:rsidRPr="0043338C" w:rsidRDefault="00F068B7" w:rsidP="00F068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068B7" w:rsidRPr="0043338C" w:rsidRDefault="00F068B7" w:rsidP="00F068B7">
            <w:pPr>
              <w:jc w:val="both"/>
              <w:rPr>
                <w:sz w:val="20"/>
                <w:szCs w:val="20"/>
              </w:rPr>
            </w:pPr>
          </w:p>
        </w:tc>
      </w:tr>
      <w:tr w:rsidR="00F068B7" w:rsidTr="00B51E1D">
        <w:trPr>
          <w:trHeight w:val="349"/>
        </w:trPr>
        <w:tc>
          <w:tcPr>
            <w:tcW w:w="0" w:type="auto"/>
          </w:tcPr>
          <w:p w:rsidR="00F068B7" w:rsidRPr="0043338C" w:rsidRDefault="00F068B7" w:rsidP="00F068B7">
            <w:pPr>
              <w:snapToGrid w:val="0"/>
              <w:ind w:left="-57" w:right="-57" w:firstLine="57"/>
              <w:jc w:val="both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34/1</w:t>
            </w:r>
          </w:p>
        </w:tc>
        <w:tc>
          <w:tcPr>
            <w:tcW w:w="0" w:type="auto"/>
          </w:tcPr>
          <w:p w:rsidR="00F068B7" w:rsidRPr="0043338C" w:rsidRDefault="00F068B7" w:rsidP="00F068B7">
            <w:pPr>
              <w:snapToGrid w:val="0"/>
              <w:ind w:left="-57" w:right="-57" w:firstLine="57"/>
              <w:jc w:val="both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Итоговое повторение</w:t>
            </w:r>
          </w:p>
        </w:tc>
        <w:tc>
          <w:tcPr>
            <w:tcW w:w="0" w:type="auto"/>
          </w:tcPr>
          <w:p w:rsidR="00F068B7" w:rsidRPr="0043338C" w:rsidRDefault="00F068B7" w:rsidP="00F06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</w:t>
            </w:r>
          </w:p>
        </w:tc>
        <w:tc>
          <w:tcPr>
            <w:tcW w:w="0" w:type="auto"/>
          </w:tcPr>
          <w:p w:rsidR="00F068B7" w:rsidRPr="0043338C" w:rsidRDefault="00F068B7" w:rsidP="00F068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068B7" w:rsidRPr="0043338C" w:rsidRDefault="00F068B7" w:rsidP="00F068B7">
            <w:pPr>
              <w:jc w:val="both"/>
              <w:rPr>
                <w:sz w:val="20"/>
                <w:szCs w:val="20"/>
              </w:rPr>
            </w:pPr>
          </w:p>
        </w:tc>
      </w:tr>
    </w:tbl>
    <w:p w:rsidR="0056126C" w:rsidRDefault="0056126C" w:rsidP="0043338C">
      <w:pPr>
        <w:jc w:val="both"/>
      </w:pPr>
    </w:p>
    <w:p w:rsidR="003C63B4" w:rsidRDefault="003C63B4" w:rsidP="00886D59">
      <w:pPr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886D59">
      <w:pPr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886D59">
      <w:pPr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886D59">
      <w:pPr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886D59">
      <w:pPr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886D59">
      <w:pPr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886D59">
      <w:pPr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886D59">
      <w:pPr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886D59">
      <w:pPr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886D59">
      <w:pPr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886D59">
      <w:pPr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886D59">
      <w:pPr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886D59">
      <w:pPr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886D59">
      <w:pPr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886D59">
      <w:pPr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886D59">
      <w:pPr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886D59">
      <w:pPr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886D59">
      <w:pPr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886D59">
      <w:pPr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886D59">
      <w:pPr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886D59">
      <w:pPr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886D59">
      <w:pPr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886D59">
      <w:pPr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886D59">
      <w:pPr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886D59">
      <w:pPr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886D59">
      <w:pPr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886D59">
      <w:pPr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886D59">
      <w:pPr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886D59">
      <w:pPr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886D59">
      <w:pPr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886D59">
      <w:pPr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886D59">
      <w:pPr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886D59">
      <w:pPr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886D59">
      <w:pPr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886D59">
      <w:pPr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886D59">
      <w:pPr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886D59">
      <w:pPr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6948C0" w:rsidRDefault="006948C0" w:rsidP="00886D59">
      <w:pPr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343EAF" w:rsidRDefault="0056126C" w:rsidP="00886D59">
      <w:pPr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  <w:r w:rsidRPr="000A2E8B">
        <w:rPr>
          <w:rStyle w:val="dash0410005f0431005f0437005f0430005f0446005f0020005f0441005f043f005f0438005f0441005f043a005f0430005f005fchar1char1"/>
          <w:b/>
          <w:szCs w:val="24"/>
        </w:rPr>
        <w:lastRenderedPageBreak/>
        <w:t>Календарно-тематическое планирование.</w:t>
      </w:r>
    </w:p>
    <w:p w:rsidR="0056126C" w:rsidRDefault="0056126C" w:rsidP="00886D59">
      <w:pPr>
        <w:ind w:right="1615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  <w:r w:rsidRPr="000A2E8B">
        <w:rPr>
          <w:rStyle w:val="dash0410005f0431005f0437005f0430005f0446005f0020005f0441005f043f005f0438005f0441005f043a005f0430005f005fchar1char1"/>
          <w:b/>
          <w:szCs w:val="24"/>
        </w:rPr>
        <w:t xml:space="preserve"> 8 класс</w:t>
      </w:r>
      <w:r w:rsidR="00343EAF">
        <w:rPr>
          <w:rStyle w:val="dash0410005f0431005f0437005f0430005f0446005f0020005f0441005f043f005f0438005f0441005f043a005f0430005f005fchar1char1"/>
          <w:b/>
          <w:szCs w:val="24"/>
        </w:rPr>
        <w:t xml:space="preserve"> Информатика 1 час в неделю</w:t>
      </w:r>
    </w:p>
    <w:p w:rsidR="00B51E1D" w:rsidRPr="000A2E8B" w:rsidRDefault="00B51E1D" w:rsidP="0043338C">
      <w:pPr>
        <w:ind w:right="1615"/>
        <w:jc w:val="both"/>
        <w:rPr>
          <w:rStyle w:val="dash0410005f0431005f0437005f0430005f0446005f0020005f0441005f043f005f0438005f0441005f043a005f0430005f005fchar1char1"/>
          <w:b/>
          <w:szCs w:val="24"/>
        </w:rPr>
      </w:pPr>
    </w:p>
    <w:tbl>
      <w:tblPr>
        <w:tblW w:w="105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4678"/>
        <w:gridCol w:w="1559"/>
        <w:gridCol w:w="1417"/>
        <w:gridCol w:w="1843"/>
      </w:tblGrid>
      <w:tr w:rsidR="00886D59" w:rsidRPr="0043338C" w:rsidTr="00343EAF">
        <w:trPr>
          <w:trHeight w:val="449"/>
        </w:trPr>
        <w:tc>
          <w:tcPr>
            <w:tcW w:w="1022" w:type="dxa"/>
          </w:tcPr>
          <w:p w:rsidR="00886D59" w:rsidRPr="00343EAF" w:rsidRDefault="00886D59" w:rsidP="00343EAF">
            <w:pPr>
              <w:ind w:left="204"/>
              <w:jc w:val="center"/>
              <w:rPr>
                <w:sz w:val="16"/>
                <w:szCs w:val="16"/>
              </w:rPr>
            </w:pPr>
            <w:r w:rsidRPr="00343EAF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4678" w:type="dxa"/>
          </w:tcPr>
          <w:p w:rsidR="00886D59" w:rsidRPr="0043338C" w:rsidRDefault="00886D59" w:rsidP="003329E8">
            <w:pPr>
              <w:ind w:left="313"/>
              <w:jc w:val="center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559" w:type="dxa"/>
          </w:tcPr>
          <w:p w:rsidR="00886D59" w:rsidRPr="0043338C" w:rsidRDefault="00886D59" w:rsidP="003329E8">
            <w:pPr>
              <w:ind w:left="313"/>
              <w:jc w:val="center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Дата план</w:t>
            </w:r>
          </w:p>
        </w:tc>
        <w:tc>
          <w:tcPr>
            <w:tcW w:w="1417" w:type="dxa"/>
          </w:tcPr>
          <w:p w:rsidR="00886D59" w:rsidRPr="0043338C" w:rsidRDefault="00886D59" w:rsidP="003329E8">
            <w:pPr>
              <w:ind w:left="313"/>
              <w:jc w:val="center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Дата факт</w:t>
            </w:r>
          </w:p>
        </w:tc>
        <w:tc>
          <w:tcPr>
            <w:tcW w:w="1843" w:type="dxa"/>
          </w:tcPr>
          <w:p w:rsidR="00886D59" w:rsidRPr="0043338C" w:rsidRDefault="00886D59" w:rsidP="00343EAF">
            <w:pPr>
              <w:tabs>
                <w:tab w:val="left" w:pos="1026"/>
              </w:tabs>
              <w:ind w:left="176" w:right="602"/>
              <w:jc w:val="center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Коррек</w:t>
            </w:r>
            <w:r w:rsidR="00343EAF">
              <w:rPr>
                <w:sz w:val="20"/>
                <w:szCs w:val="20"/>
              </w:rPr>
              <w:t>тировка</w:t>
            </w:r>
          </w:p>
        </w:tc>
      </w:tr>
      <w:tr w:rsidR="00886D59" w:rsidRPr="0043338C" w:rsidTr="00343EAF">
        <w:trPr>
          <w:trHeight w:val="271"/>
        </w:trPr>
        <w:tc>
          <w:tcPr>
            <w:tcW w:w="10519" w:type="dxa"/>
            <w:gridSpan w:val="5"/>
          </w:tcPr>
          <w:p w:rsidR="00886D59" w:rsidRPr="0043338C" w:rsidRDefault="00886D59" w:rsidP="003329E8">
            <w:pPr>
              <w:ind w:left="313"/>
              <w:jc w:val="center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Тема 1. Матема</w:t>
            </w:r>
            <w:r w:rsidRPr="0043338C">
              <w:rPr>
                <w:b/>
                <w:sz w:val="20"/>
                <w:szCs w:val="20"/>
              </w:rPr>
              <w:softHyphen/>
              <w:t>тические основы информатики.     12 часов</w:t>
            </w:r>
          </w:p>
        </w:tc>
      </w:tr>
      <w:tr w:rsidR="00886D59" w:rsidRPr="0043338C" w:rsidTr="00343EAF">
        <w:trPr>
          <w:trHeight w:val="260"/>
        </w:trPr>
        <w:tc>
          <w:tcPr>
            <w:tcW w:w="1022" w:type="dxa"/>
          </w:tcPr>
          <w:p w:rsidR="00886D59" w:rsidRPr="0043338C" w:rsidRDefault="00886D59" w:rsidP="003329E8">
            <w:pPr>
              <w:tabs>
                <w:tab w:val="left" w:pos="-180"/>
                <w:tab w:val="left" w:pos="40"/>
                <w:tab w:val="left" w:pos="2160"/>
              </w:tabs>
              <w:snapToGrid w:val="0"/>
              <w:ind w:left="313" w:right="-57" w:firstLine="57"/>
              <w:jc w:val="center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1/1</w:t>
            </w:r>
          </w:p>
        </w:tc>
        <w:tc>
          <w:tcPr>
            <w:tcW w:w="4678" w:type="dxa"/>
          </w:tcPr>
          <w:p w:rsidR="00886D59" w:rsidRPr="0043338C" w:rsidRDefault="00886D59" w:rsidP="003329E8">
            <w:pPr>
              <w:pStyle w:val="af3"/>
              <w:snapToGrid w:val="0"/>
              <w:spacing w:after="0" w:line="240" w:lineRule="auto"/>
              <w:ind w:left="313" w:right="-57" w:firstLine="57"/>
              <w:jc w:val="center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Охрана труда и организация рабочего места. Общие сведения о системах счисления</w:t>
            </w:r>
          </w:p>
        </w:tc>
        <w:tc>
          <w:tcPr>
            <w:tcW w:w="1559" w:type="dxa"/>
          </w:tcPr>
          <w:p w:rsidR="00886D59" w:rsidRPr="0043338C" w:rsidRDefault="00886D59" w:rsidP="003329E8">
            <w:pPr>
              <w:ind w:left="313"/>
              <w:jc w:val="center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2.09</w:t>
            </w:r>
          </w:p>
        </w:tc>
        <w:tc>
          <w:tcPr>
            <w:tcW w:w="1417" w:type="dxa"/>
          </w:tcPr>
          <w:p w:rsidR="00886D59" w:rsidRPr="0043338C" w:rsidRDefault="00886D59" w:rsidP="003329E8">
            <w:pPr>
              <w:ind w:left="3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D59" w:rsidRPr="0043338C" w:rsidRDefault="00886D59" w:rsidP="003329E8">
            <w:pPr>
              <w:ind w:left="313"/>
              <w:jc w:val="center"/>
              <w:rPr>
                <w:sz w:val="20"/>
                <w:szCs w:val="20"/>
              </w:rPr>
            </w:pPr>
          </w:p>
        </w:tc>
      </w:tr>
      <w:tr w:rsidR="00886D59" w:rsidRPr="0043338C" w:rsidTr="00343EAF">
        <w:trPr>
          <w:trHeight w:val="279"/>
        </w:trPr>
        <w:tc>
          <w:tcPr>
            <w:tcW w:w="1022" w:type="dxa"/>
          </w:tcPr>
          <w:p w:rsidR="00886D59" w:rsidRPr="0043338C" w:rsidRDefault="00886D59" w:rsidP="003329E8">
            <w:pPr>
              <w:tabs>
                <w:tab w:val="left" w:pos="2160"/>
              </w:tabs>
              <w:snapToGrid w:val="0"/>
              <w:ind w:left="313" w:right="-57" w:firstLine="57"/>
              <w:jc w:val="center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2/2</w:t>
            </w:r>
          </w:p>
        </w:tc>
        <w:tc>
          <w:tcPr>
            <w:tcW w:w="4678" w:type="dxa"/>
          </w:tcPr>
          <w:p w:rsidR="00886D59" w:rsidRPr="0043338C" w:rsidRDefault="00886D59" w:rsidP="003329E8">
            <w:pPr>
              <w:snapToGrid w:val="0"/>
              <w:ind w:left="313" w:right="-57" w:firstLine="57"/>
              <w:jc w:val="center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Двоичная система счисления. Двоичная арифметика</w:t>
            </w:r>
          </w:p>
        </w:tc>
        <w:tc>
          <w:tcPr>
            <w:tcW w:w="1559" w:type="dxa"/>
          </w:tcPr>
          <w:p w:rsidR="00886D59" w:rsidRPr="0043338C" w:rsidRDefault="00343EAF" w:rsidP="003329E8">
            <w:pPr>
              <w:ind w:left="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886D59" w:rsidRPr="0043338C">
              <w:rPr>
                <w:sz w:val="20"/>
                <w:szCs w:val="20"/>
              </w:rPr>
              <w:t>.09</w:t>
            </w:r>
          </w:p>
        </w:tc>
        <w:tc>
          <w:tcPr>
            <w:tcW w:w="1417" w:type="dxa"/>
          </w:tcPr>
          <w:p w:rsidR="00886D59" w:rsidRPr="0043338C" w:rsidRDefault="00886D59" w:rsidP="003329E8">
            <w:pPr>
              <w:ind w:left="3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D59" w:rsidRPr="0043338C" w:rsidRDefault="00886D59" w:rsidP="003329E8">
            <w:pPr>
              <w:ind w:left="313"/>
              <w:jc w:val="center"/>
              <w:rPr>
                <w:sz w:val="20"/>
                <w:szCs w:val="20"/>
              </w:rPr>
            </w:pPr>
          </w:p>
        </w:tc>
      </w:tr>
      <w:tr w:rsidR="00886D59" w:rsidRPr="0043338C" w:rsidTr="00343EAF">
        <w:trPr>
          <w:trHeight w:val="296"/>
        </w:trPr>
        <w:tc>
          <w:tcPr>
            <w:tcW w:w="1022" w:type="dxa"/>
          </w:tcPr>
          <w:p w:rsidR="00886D59" w:rsidRPr="0043338C" w:rsidRDefault="00886D59" w:rsidP="003329E8">
            <w:pPr>
              <w:tabs>
                <w:tab w:val="left" w:pos="2160"/>
              </w:tabs>
              <w:snapToGrid w:val="0"/>
              <w:ind w:left="313" w:right="-57" w:firstLine="57"/>
              <w:jc w:val="center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3/3</w:t>
            </w:r>
          </w:p>
        </w:tc>
        <w:tc>
          <w:tcPr>
            <w:tcW w:w="4678" w:type="dxa"/>
          </w:tcPr>
          <w:p w:rsidR="00886D59" w:rsidRPr="0043338C" w:rsidRDefault="00886D59" w:rsidP="003329E8">
            <w:pPr>
              <w:tabs>
                <w:tab w:val="left" w:pos="280"/>
              </w:tabs>
              <w:snapToGrid w:val="0"/>
              <w:ind w:left="313" w:right="-57" w:firstLine="57"/>
              <w:jc w:val="center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Восьмеричная и шестнадцатеричная системы счисления. Компьютерные системы счисления</w:t>
            </w:r>
          </w:p>
        </w:tc>
        <w:tc>
          <w:tcPr>
            <w:tcW w:w="1559" w:type="dxa"/>
          </w:tcPr>
          <w:p w:rsidR="00886D59" w:rsidRPr="0043338C" w:rsidRDefault="00343EAF" w:rsidP="003329E8">
            <w:pPr>
              <w:ind w:left="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86D59" w:rsidRPr="0043338C">
              <w:rPr>
                <w:sz w:val="20"/>
                <w:szCs w:val="20"/>
              </w:rPr>
              <w:t>.09</w:t>
            </w:r>
          </w:p>
        </w:tc>
        <w:tc>
          <w:tcPr>
            <w:tcW w:w="1417" w:type="dxa"/>
          </w:tcPr>
          <w:p w:rsidR="00886D59" w:rsidRPr="0043338C" w:rsidRDefault="00886D59" w:rsidP="003329E8">
            <w:pPr>
              <w:ind w:left="3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D59" w:rsidRPr="0043338C" w:rsidRDefault="00886D59" w:rsidP="003329E8">
            <w:pPr>
              <w:ind w:left="313"/>
              <w:jc w:val="center"/>
              <w:rPr>
                <w:sz w:val="20"/>
                <w:szCs w:val="20"/>
              </w:rPr>
            </w:pPr>
          </w:p>
        </w:tc>
      </w:tr>
      <w:tr w:rsidR="00886D59" w:rsidRPr="0043338C" w:rsidTr="00343EAF">
        <w:trPr>
          <w:trHeight w:val="401"/>
        </w:trPr>
        <w:tc>
          <w:tcPr>
            <w:tcW w:w="1022" w:type="dxa"/>
          </w:tcPr>
          <w:p w:rsidR="00886D59" w:rsidRPr="0043338C" w:rsidRDefault="00886D59" w:rsidP="003329E8">
            <w:pPr>
              <w:tabs>
                <w:tab w:val="left" w:pos="2160"/>
              </w:tabs>
              <w:snapToGrid w:val="0"/>
              <w:ind w:left="313" w:right="-57"/>
              <w:jc w:val="center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4/4</w:t>
            </w:r>
          </w:p>
        </w:tc>
        <w:tc>
          <w:tcPr>
            <w:tcW w:w="4678" w:type="dxa"/>
          </w:tcPr>
          <w:p w:rsidR="00886D59" w:rsidRPr="0043338C" w:rsidRDefault="00886D59" w:rsidP="003329E8">
            <w:pPr>
              <w:pStyle w:val="af3"/>
              <w:spacing w:after="0" w:line="240" w:lineRule="auto"/>
              <w:ind w:left="313" w:right="-57" w:firstLine="57"/>
              <w:jc w:val="center"/>
              <w:rPr>
                <w:b/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Правило перевода целых десятичных чисел в систему счисления с произвольным основанием</w:t>
            </w:r>
          </w:p>
        </w:tc>
        <w:tc>
          <w:tcPr>
            <w:tcW w:w="1559" w:type="dxa"/>
          </w:tcPr>
          <w:p w:rsidR="00886D59" w:rsidRPr="0043338C" w:rsidRDefault="00343EAF" w:rsidP="003329E8">
            <w:pPr>
              <w:ind w:left="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886D59" w:rsidRPr="0043338C">
              <w:rPr>
                <w:sz w:val="20"/>
                <w:szCs w:val="20"/>
              </w:rPr>
              <w:t>.09</w:t>
            </w:r>
          </w:p>
        </w:tc>
        <w:tc>
          <w:tcPr>
            <w:tcW w:w="1417" w:type="dxa"/>
          </w:tcPr>
          <w:p w:rsidR="00886D59" w:rsidRPr="0043338C" w:rsidRDefault="00886D59" w:rsidP="003329E8">
            <w:pPr>
              <w:ind w:left="3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D59" w:rsidRPr="0043338C" w:rsidRDefault="00886D59" w:rsidP="003329E8">
            <w:pPr>
              <w:ind w:left="313"/>
              <w:jc w:val="center"/>
              <w:rPr>
                <w:sz w:val="20"/>
                <w:szCs w:val="20"/>
              </w:rPr>
            </w:pPr>
          </w:p>
        </w:tc>
      </w:tr>
      <w:tr w:rsidR="00886D59" w:rsidRPr="0043338C" w:rsidTr="00343EAF">
        <w:trPr>
          <w:trHeight w:val="278"/>
        </w:trPr>
        <w:tc>
          <w:tcPr>
            <w:tcW w:w="1022" w:type="dxa"/>
          </w:tcPr>
          <w:p w:rsidR="00886D59" w:rsidRPr="0043338C" w:rsidRDefault="00886D59" w:rsidP="003329E8">
            <w:pPr>
              <w:tabs>
                <w:tab w:val="left" w:pos="2160"/>
              </w:tabs>
              <w:snapToGrid w:val="0"/>
              <w:ind w:left="313" w:right="-57" w:firstLine="57"/>
              <w:jc w:val="center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5/5</w:t>
            </w:r>
          </w:p>
        </w:tc>
        <w:tc>
          <w:tcPr>
            <w:tcW w:w="4678" w:type="dxa"/>
          </w:tcPr>
          <w:p w:rsidR="00886D59" w:rsidRPr="0043338C" w:rsidRDefault="00886D59" w:rsidP="003329E8">
            <w:pPr>
              <w:ind w:left="313" w:right="-57" w:firstLine="57"/>
              <w:jc w:val="center"/>
              <w:rPr>
                <w:b/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Представление чисел  в компьютере</w:t>
            </w:r>
          </w:p>
        </w:tc>
        <w:tc>
          <w:tcPr>
            <w:tcW w:w="1559" w:type="dxa"/>
          </w:tcPr>
          <w:p w:rsidR="00886D59" w:rsidRPr="0043338C" w:rsidRDefault="00343EAF" w:rsidP="003329E8">
            <w:pPr>
              <w:ind w:left="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86D59" w:rsidRPr="0043338C">
              <w:rPr>
                <w:sz w:val="20"/>
                <w:szCs w:val="20"/>
              </w:rPr>
              <w:t>.09</w:t>
            </w:r>
          </w:p>
        </w:tc>
        <w:tc>
          <w:tcPr>
            <w:tcW w:w="1417" w:type="dxa"/>
          </w:tcPr>
          <w:p w:rsidR="00886D59" w:rsidRPr="0043338C" w:rsidRDefault="00886D59" w:rsidP="003329E8">
            <w:pPr>
              <w:ind w:left="3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D59" w:rsidRPr="0043338C" w:rsidRDefault="00886D59" w:rsidP="003329E8">
            <w:pPr>
              <w:ind w:left="313"/>
              <w:jc w:val="center"/>
              <w:rPr>
                <w:sz w:val="20"/>
                <w:szCs w:val="20"/>
              </w:rPr>
            </w:pPr>
          </w:p>
        </w:tc>
      </w:tr>
      <w:tr w:rsidR="00886D59" w:rsidRPr="0043338C" w:rsidTr="00343EAF">
        <w:trPr>
          <w:trHeight w:val="269"/>
        </w:trPr>
        <w:tc>
          <w:tcPr>
            <w:tcW w:w="1022" w:type="dxa"/>
          </w:tcPr>
          <w:p w:rsidR="00886D59" w:rsidRPr="0043338C" w:rsidRDefault="00886D59" w:rsidP="003329E8">
            <w:pPr>
              <w:tabs>
                <w:tab w:val="left" w:pos="2160"/>
              </w:tabs>
              <w:snapToGrid w:val="0"/>
              <w:ind w:left="313" w:right="-57" w:firstLine="57"/>
              <w:jc w:val="center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6/6</w:t>
            </w:r>
          </w:p>
        </w:tc>
        <w:tc>
          <w:tcPr>
            <w:tcW w:w="4678" w:type="dxa"/>
          </w:tcPr>
          <w:p w:rsidR="00886D59" w:rsidRPr="0043338C" w:rsidRDefault="00886D59" w:rsidP="003329E8">
            <w:pPr>
              <w:tabs>
                <w:tab w:val="left" w:pos="460"/>
              </w:tabs>
              <w:ind w:left="313" w:right="-57" w:firstLine="57"/>
              <w:jc w:val="center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Решение задач по системам счисления</w:t>
            </w:r>
          </w:p>
        </w:tc>
        <w:tc>
          <w:tcPr>
            <w:tcW w:w="1559" w:type="dxa"/>
          </w:tcPr>
          <w:p w:rsidR="00886D59" w:rsidRPr="0043338C" w:rsidRDefault="00343EAF" w:rsidP="003329E8">
            <w:pPr>
              <w:ind w:left="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</w:t>
            </w:r>
          </w:p>
        </w:tc>
        <w:tc>
          <w:tcPr>
            <w:tcW w:w="1417" w:type="dxa"/>
          </w:tcPr>
          <w:p w:rsidR="00886D59" w:rsidRPr="0043338C" w:rsidRDefault="00886D59" w:rsidP="003329E8">
            <w:pPr>
              <w:ind w:left="3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D59" w:rsidRPr="0043338C" w:rsidRDefault="00886D59" w:rsidP="003329E8">
            <w:pPr>
              <w:ind w:left="313"/>
              <w:jc w:val="center"/>
              <w:rPr>
                <w:sz w:val="20"/>
                <w:szCs w:val="20"/>
              </w:rPr>
            </w:pPr>
          </w:p>
        </w:tc>
      </w:tr>
      <w:tr w:rsidR="00886D59" w:rsidRPr="0043338C" w:rsidTr="00343EAF">
        <w:trPr>
          <w:trHeight w:val="286"/>
        </w:trPr>
        <w:tc>
          <w:tcPr>
            <w:tcW w:w="1022" w:type="dxa"/>
          </w:tcPr>
          <w:p w:rsidR="00886D59" w:rsidRPr="0043338C" w:rsidRDefault="00886D59" w:rsidP="003329E8">
            <w:pPr>
              <w:tabs>
                <w:tab w:val="left" w:pos="2160"/>
              </w:tabs>
              <w:snapToGrid w:val="0"/>
              <w:ind w:left="313" w:right="-57" w:firstLine="57"/>
              <w:jc w:val="center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7/7</w:t>
            </w:r>
          </w:p>
        </w:tc>
        <w:tc>
          <w:tcPr>
            <w:tcW w:w="4678" w:type="dxa"/>
          </w:tcPr>
          <w:p w:rsidR="00886D59" w:rsidRPr="0043338C" w:rsidRDefault="00886D59" w:rsidP="003329E8">
            <w:pPr>
              <w:pStyle w:val="af3"/>
              <w:snapToGrid w:val="0"/>
              <w:spacing w:after="0" w:line="240" w:lineRule="auto"/>
              <w:ind w:left="313" w:right="-57" w:firstLine="57"/>
              <w:jc w:val="center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Высказывание. Логические операции</w:t>
            </w:r>
          </w:p>
        </w:tc>
        <w:tc>
          <w:tcPr>
            <w:tcW w:w="1559" w:type="dxa"/>
          </w:tcPr>
          <w:p w:rsidR="00886D59" w:rsidRPr="0043338C" w:rsidRDefault="00343EAF" w:rsidP="003329E8">
            <w:pPr>
              <w:ind w:left="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86D59" w:rsidRPr="0043338C">
              <w:rPr>
                <w:sz w:val="20"/>
                <w:szCs w:val="20"/>
              </w:rPr>
              <w:t>.10</w:t>
            </w:r>
          </w:p>
        </w:tc>
        <w:tc>
          <w:tcPr>
            <w:tcW w:w="1417" w:type="dxa"/>
          </w:tcPr>
          <w:p w:rsidR="00886D59" w:rsidRPr="0043338C" w:rsidRDefault="00886D59" w:rsidP="003329E8">
            <w:pPr>
              <w:ind w:left="3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D59" w:rsidRPr="0043338C" w:rsidRDefault="00886D59" w:rsidP="003329E8">
            <w:pPr>
              <w:ind w:left="313"/>
              <w:jc w:val="center"/>
              <w:rPr>
                <w:sz w:val="20"/>
                <w:szCs w:val="20"/>
              </w:rPr>
            </w:pPr>
          </w:p>
        </w:tc>
      </w:tr>
      <w:tr w:rsidR="00886D59" w:rsidRPr="0043338C" w:rsidTr="00343EAF">
        <w:trPr>
          <w:trHeight w:val="263"/>
        </w:trPr>
        <w:tc>
          <w:tcPr>
            <w:tcW w:w="1022" w:type="dxa"/>
          </w:tcPr>
          <w:p w:rsidR="00886D59" w:rsidRPr="0043338C" w:rsidRDefault="00886D59" w:rsidP="003329E8">
            <w:pPr>
              <w:tabs>
                <w:tab w:val="left" w:pos="2160"/>
              </w:tabs>
              <w:snapToGrid w:val="0"/>
              <w:ind w:left="313" w:right="-57" w:firstLine="57"/>
              <w:jc w:val="center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8/8</w:t>
            </w:r>
          </w:p>
        </w:tc>
        <w:tc>
          <w:tcPr>
            <w:tcW w:w="4678" w:type="dxa"/>
          </w:tcPr>
          <w:p w:rsidR="00886D59" w:rsidRPr="0043338C" w:rsidRDefault="00886D59" w:rsidP="003329E8">
            <w:pPr>
              <w:snapToGrid w:val="0"/>
              <w:ind w:left="313" w:right="-57" w:firstLine="57"/>
              <w:jc w:val="center"/>
              <w:rPr>
                <w:b/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Построение таблиц истинности для логических выражений</w:t>
            </w:r>
          </w:p>
        </w:tc>
        <w:tc>
          <w:tcPr>
            <w:tcW w:w="1559" w:type="dxa"/>
          </w:tcPr>
          <w:p w:rsidR="00886D59" w:rsidRPr="0043338C" w:rsidRDefault="00343EAF" w:rsidP="003329E8">
            <w:pPr>
              <w:ind w:left="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86D59" w:rsidRPr="0043338C">
              <w:rPr>
                <w:sz w:val="20"/>
                <w:szCs w:val="20"/>
              </w:rPr>
              <w:t>.10</w:t>
            </w:r>
          </w:p>
        </w:tc>
        <w:tc>
          <w:tcPr>
            <w:tcW w:w="1417" w:type="dxa"/>
          </w:tcPr>
          <w:p w:rsidR="00886D59" w:rsidRPr="0043338C" w:rsidRDefault="00886D59" w:rsidP="003329E8">
            <w:pPr>
              <w:ind w:left="3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D59" w:rsidRPr="0043338C" w:rsidRDefault="00886D59" w:rsidP="003329E8">
            <w:pPr>
              <w:ind w:left="313"/>
              <w:jc w:val="center"/>
              <w:rPr>
                <w:sz w:val="20"/>
                <w:szCs w:val="20"/>
              </w:rPr>
            </w:pPr>
          </w:p>
        </w:tc>
      </w:tr>
      <w:tr w:rsidR="00886D59" w:rsidRPr="0043338C" w:rsidTr="00343EAF">
        <w:trPr>
          <w:trHeight w:val="266"/>
        </w:trPr>
        <w:tc>
          <w:tcPr>
            <w:tcW w:w="1022" w:type="dxa"/>
          </w:tcPr>
          <w:p w:rsidR="00886D59" w:rsidRPr="0043338C" w:rsidRDefault="00886D59" w:rsidP="003329E8">
            <w:pPr>
              <w:tabs>
                <w:tab w:val="left" w:pos="2160"/>
              </w:tabs>
              <w:snapToGrid w:val="0"/>
              <w:ind w:left="313" w:right="-57" w:firstLine="57"/>
              <w:jc w:val="center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9/9</w:t>
            </w:r>
          </w:p>
        </w:tc>
        <w:tc>
          <w:tcPr>
            <w:tcW w:w="4678" w:type="dxa"/>
          </w:tcPr>
          <w:p w:rsidR="00886D59" w:rsidRPr="0043338C" w:rsidRDefault="00886D59" w:rsidP="003329E8">
            <w:pPr>
              <w:snapToGrid w:val="0"/>
              <w:ind w:left="313" w:right="-57" w:firstLine="57"/>
              <w:jc w:val="center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Свойства логических операций</w:t>
            </w:r>
          </w:p>
        </w:tc>
        <w:tc>
          <w:tcPr>
            <w:tcW w:w="1559" w:type="dxa"/>
          </w:tcPr>
          <w:p w:rsidR="00886D59" w:rsidRPr="0043338C" w:rsidRDefault="00343EAF" w:rsidP="003329E8">
            <w:pPr>
              <w:ind w:left="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886D59" w:rsidRPr="0043338C">
              <w:rPr>
                <w:sz w:val="20"/>
                <w:szCs w:val="20"/>
              </w:rPr>
              <w:t>.10</w:t>
            </w:r>
          </w:p>
        </w:tc>
        <w:tc>
          <w:tcPr>
            <w:tcW w:w="1417" w:type="dxa"/>
          </w:tcPr>
          <w:p w:rsidR="00886D59" w:rsidRPr="0043338C" w:rsidRDefault="00886D59" w:rsidP="003329E8">
            <w:pPr>
              <w:ind w:left="3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D59" w:rsidRPr="0043338C" w:rsidRDefault="00886D59" w:rsidP="003329E8">
            <w:pPr>
              <w:ind w:left="313"/>
              <w:jc w:val="center"/>
              <w:rPr>
                <w:sz w:val="20"/>
                <w:szCs w:val="20"/>
              </w:rPr>
            </w:pPr>
          </w:p>
        </w:tc>
      </w:tr>
      <w:tr w:rsidR="00886D59" w:rsidRPr="0043338C" w:rsidTr="00343EAF">
        <w:trPr>
          <w:trHeight w:val="285"/>
        </w:trPr>
        <w:tc>
          <w:tcPr>
            <w:tcW w:w="1022" w:type="dxa"/>
          </w:tcPr>
          <w:p w:rsidR="00886D59" w:rsidRPr="0043338C" w:rsidRDefault="00886D59" w:rsidP="003329E8">
            <w:pPr>
              <w:tabs>
                <w:tab w:val="left" w:pos="2160"/>
              </w:tabs>
              <w:snapToGrid w:val="0"/>
              <w:ind w:left="313" w:right="-57" w:firstLine="57"/>
              <w:jc w:val="center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10/10</w:t>
            </w:r>
          </w:p>
        </w:tc>
        <w:tc>
          <w:tcPr>
            <w:tcW w:w="4678" w:type="dxa"/>
          </w:tcPr>
          <w:p w:rsidR="00886D59" w:rsidRPr="0043338C" w:rsidRDefault="00886D59" w:rsidP="003329E8">
            <w:pPr>
              <w:snapToGrid w:val="0"/>
              <w:ind w:left="313" w:right="-57" w:firstLine="57"/>
              <w:jc w:val="center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Решение логических задач</w:t>
            </w:r>
          </w:p>
        </w:tc>
        <w:tc>
          <w:tcPr>
            <w:tcW w:w="1559" w:type="dxa"/>
          </w:tcPr>
          <w:p w:rsidR="00886D59" w:rsidRPr="0043338C" w:rsidRDefault="00343EAF" w:rsidP="003329E8">
            <w:pPr>
              <w:ind w:left="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1417" w:type="dxa"/>
          </w:tcPr>
          <w:p w:rsidR="00886D59" w:rsidRPr="0043338C" w:rsidRDefault="00886D59" w:rsidP="003329E8">
            <w:pPr>
              <w:ind w:left="3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D59" w:rsidRPr="0043338C" w:rsidRDefault="00886D59" w:rsidP="003329E8">
            <w:pPr>
              <w:ind w:left="313"/>
              <w:jc w:val="center"/>
              <w:rPr>
                <w:sz w:val="20"/>
                <w:szCs w:val="20"/>
              </w:rPr>
            </w:pPr>
          </w:p>
        </w:tc>
      </w:tr>
      <w:tr w:rsidR="00886D59" w:rsidRPr="0043338C" w:rsidTr="00343EAF">
        <w:trPr>
          <w:trHeight w:val="274"/>
        </w:trPr>
        <w:tc>
          <w:tcPr>
            <w:tcW w:w="1022" w:type="dxa"/>
          </w:tcPr>
          <w:p w:rsidR="00886D59" w:rsidRPr="0043338C" w:rsidRDefault="00886D59" w:rsidP="003329E8">
            <w:pPr>
              <w:tabs>
                <w:tab w:val="left" w:pos="2160"/>
              </w:tabs>
              <w:snapToGrid w:val="0"/>
              <w:ind w:left="313" w:right="-57" w:firstLine="57"/>
              <w:jc w:val="center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11/11</w:t>
            </w:r>
          </w:p>
        </w:tc>
        <w:tc>
          <w:tcPr>
            <w:tcW w:w="4678" w:type="dxa"/>
          </w:tcPr>
          <w:p w:rsidR="00886D59" w:rsidRPr="0043338C" w:rsidRDefault="00886D59" w:rsidP="003329E8">
            <w:pPr>
              <w:snapToGrid w:val="0"/>
              <w:ind w:left="313" w:right="-57" w:firstLine="57"/>
              <w:jc w:val="center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Логические элементы</w:t>
            </w:r>
          </w:p>
        </w:tc>
        <w:tc>
          <w:tcPr>
            <w:tcW w:w="1559" w:type="dxa"/>
          </w:tcPr>
          <w:p w:rsidR="00886D59" w:rsidRPr="0043338C" w:rsidRDefault="00886D59" w:rsidP="00343EAF">
            <w:pPr>
              <w:ind w:left="313"/>
              <w:jc w:val="center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1</w:t>
            </w:r>
            <w:r w:rsidR="00343EAF">
              <w:rPr>
                <w:sz w:val="20"/>
                <w:szCs w:val="20"/>
              </w:rPr>
              <w:t>8</w:t>
            </w:r>
            <w:r w:rsidRPr="0043338C">
              <w:rPr>
                <w:sz w:val="20"/>
                <w:szCs w:val="20"/>
              </w:rPr>
              <w:t>.11</w:t>
            </w:r>
          </w:p>
        </w:tc>
        <w:tc>
          <w:tcPr>
            <w:tcW w:w="1417" w:type="dxa"/>
          </w:tcPr>
          <w:p w:rsidR="00886D59" w:rsidRPr="0043338C" w:rsidRDefault="00886D59" w:rsidP="003329E8">
            <w:pPr>
              <w:ind w:left="3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D59" w:rsidRPr="0043338C" w:rsidRDefault="00886D59" w:rsidP="003329E8">
            <w:pPr>
              <w:ind w:left="313"/>
              <w:jc w:val="center"/>
              <w:rPr>
                <w:sz w:val="20"/>
                <w:szCs w:val="20"/>
              </w:rPr>
            </w:pPr>
          </w:p>
        </w:tc>
      </w:tr>
      <w:tr w:rsidR="00886D59" w:rsidRPr="0043338C" w:rsidTr="00343EAF">
        <w:trPr>
          <w:trHeight w:val="265"/>
        </w:trPr>
        <w:tc>
          <w:tcPr>
            <w:tcW w:w="1022" w:type="dxa"/>
          </w:tcPr>
          <w:p w:rsidR="00886D59" w:rsidRPr="0043338C" w:rsidRDefault="00886D59" w:rsidP="003329E8">
            <w:pPr>
              <w:tabs>
                <w:tab w:val="left" w:pos="2160"/>
              </w:tabs>
              <w:snapToGrid w:val="0"/>
              <w:ind w:left="313" w:right="-57" w:firstLine="57"/>
              <w:jc w:val="center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12/12</w:t>
            </w:r>
          </w:p>
        </w:tc>
        <w:tc>
          <w:tcPr>
            <w:tcW w:w="4678" w:type="dxa"/>
          </w:tcPr>
          <w:p w:rsidR="00886D59" w:rsidRPr="0043338C" w:rsidRDefault="00886D59" w:rsidP="003329E8">
            <w:pPr>
              <w:snapToGrid w:val="0"/>
              <w:ind w:left="313" w:right="-57" w:firstLine="57"/>
              <w:jc w:val="center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Контрольная работа №1 по теме «Математические основы информатики»</w:t>
            </w:r>
          </w:p>
        </w:tc>
        <w:tc>
          <w:tcPr>
            <w:tcW w:w="1559" w:type="dxa"/>
          </w:tcPr>
          <w:p w:rsidR="00886D59" w:rsidRPr="0043338C" w:rsidRDefault="00343EAF" w:rsidP="003329E8">
            <w:pPr>
              <w:ind w:left="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86D59" w:rsidRPr="0043338C">
              <w:rPr>
                <w:sz w:val="20"/>
                <w:szCs w:val="20"/>
              </w:rPr>
              <w:t>.11</w:t>
            </w:r>
          </w:p>
        </w:tc>
        <w:tc>
          <w:tcPr>
            <w:tcW w:w="1417" w:type="dxa"/>
          </w:tcPr>
          <w:p w:rsidR="00886D59" w:rsidRPr="0043338C" w:rsidRDefault="00886D59" w:rsidP="003329E8">
            <w:pPr>
              <w:ind w:left="3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D59" w:rsidRPr="0043338C" w:rsidRDefault="00886D59" w:rsidP="003329E8">
            <w:pPr>
              <w:ind w:left="313"/>
              <w:jc w:val="center"/>
              <w:rPr>
                <w:sz w:val="20"/>
                <w:szCs w:val="20"/>
              </w:rPr>
            </w:pPr>
          </w:p>
        </w:tc>
      </w:tr>
      <w:tr w:rsidR="00886D59" w:rsidRPr="0043338C" w:rsidTr="00343EAF">
        <w:trPr>
          <w:trHeight w:val="566"/>
        </w:trPr>
        <w:tc>
          <w:tcPr>
            <w:tcW w:w="10519" w:type="dxa"/>
            <w:gridSpan w:val="5"/>
          </w:tcPr>
          <w:p w:rsidR="00886D59" w:rsidRPr="0043338C" w:rsidRDefault="00886D59" w:rsidP="003329E8">
            <w:pPr>
              <w:snapToGrid w:val="0"/>
              <w:ind w:left="313" w:right="-57" w:firstLine="57"/>
              <w:jc w:val="center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Тема 2. Основы алгоритмизации.</w:t>
            </w:r>
          </w:p>
          <w:p w:rsidR="00886D59" w:rsidRPr="0043338C" w:rsidRDefault="00886D59" w:rsidP="003329E8">
            <w:pPr>
              <w:ind w:left="313"/>
              <w:jc w:val="center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9 часов</w:t>
            </w:r>
          </w:p>
        </w:tc>
      </w:tr>
      <w:tr w:rsidR="00886D59" w:rsidRPr="0043338C" w:rsidTr="00343EAF">
        <w:trPr>
          <w:trHeight w:val="262"/>
        </w:trPr>
        <w:tc>
          <w:tcPr>
            <w:tcW w:w="1022" w:type="dxa"/>
          </w:tcPr>
          <w:p w:rsidR="00886D59" w:rsidRPr="0043338C" w:rsidRDefault="00886D59" w:rsidP="003329E8">
            <w:pPr>
              <w:snapToGrid w:val="0"/>
              <w:ind w:left="313" w:right="-57" w:firstLine="57"/>
              <w:jc w:val="center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13/1</w:t>
            </w:r>
          </w:p>
        </w:tc>
        <w:tc>
          <w:tcPr>
            <w:tcW w:w="4678" w:type="dxa"/>
          </w:tcPr>
          <w:p w:rsidR="00886D59" w:rsidRPr="0043338C" w:rsidRDefault="00886D59" w:rsidP="003329E8">
            <w:pPr>
              <w:tabs>
                <w:tab w:val="left" w:pos="580"/>
              </w:tabs>
              <w:snapToGrid w:val="0"/>
              <w:ind w:left="313" w:right="-57" w:firstLine="57"/>
              <w:jc w:val="center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Анализ контрольной работы Алгоритмы и исполнители. Робототехника</w:t>
            </w:r>
          </w:p>
        </w:tc>
        <w:tc>
          <w:tcPr>
            <w:tcW w:w="1559" w:type="dxa"/>
          </w:tcPr>
          <w:p w:rsidR="00886D59" w:rsidRPr="0043338C" w:rsidRDefault="00343EAF" w:rsidP="003329E8">
            <w:pPr>
              <w:ind w:left="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1417" w:type="dxa"/>
          </w:tcPr>
          <w:p w:rsidR="00886D59" w:rsidRPr="0043338C" w:rsidRDefault="00886D59" w:rsidP="003329E8">
            <w:pPr>
              <w:ind w:left="3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D59" w:rsidRPr="0043338C" w:rsidRDefault="00886D59" w:rsidP="003329E8">
            <w:pPr>
              <w:ind w:left="313"/>
              <w:jc w:val="center"/>
              <w:rPr>
                <w:sz w:val="20"/>
                <w:szCs w:val="20"/>
              </w:rPr>
            </w:pPr>
          </w:p>
        </w:tc>
      </w:tr>
      <w:tr w:rsidR="00886D59" w:rsidRPr="0043338C" w:rsidTr="00343EAF">
        <w:trPr>
          <w:trHeight w:val="281"/>
        </w:trPr>
        <w:tc>
          <w:tcPr>
            <w:tcW w:w="1022" w:type="dxa"/>
          </w:tcPr>
          <w:p w:rsidR="00886D59" w:rsidRPr="0043338C" w:rsidRDefault="00886D59" w:rsidP="003329E8">
            <w:pPr>
              <w:snapToGrid w:val="0"/>
              <w:ind w:left="313" w:right="-57" w:firstLine="57"/>
              <w:jc w:val="center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14/2</w:t>
            </w:r>
          </w:p>
        </w:tc>
        <w:tc>
          <w:tcPr>
            <w:tcW w:w="4678" w:type="dxa"/>
          </w:tcPr>
          <w:p w:rsidR="00886D59" w:rsidRPr="0043338C" w:rsidRDefault="00886D59" w:rsidP="003329E8">
            <w:pPr>
              <w:snapToGrid w:val="0"/>
              <w:ind w:left="313" w:right="-57" w:firstLine="57"/>
              <w:jc w:val="center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Способы записи алгоритмов. Среда и СКИ исполнителя Робот</w:t>
            </w:r>
          </w:p>
        </w:tc>
        <w:tc>
          <w:tcPr>
            <w:tcW w:w="1559" w:type="dxa"/>
          </w:tcPr>
          <w:p w:rsidR="00886D59" w:rsidRPr="0043338C" w:rsidRDefault="00343EAF" w:rsidP="003329E8">
            <w:pPr>
              <w:ind w:left="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86D59" w:rsidRPr="0043338C">
              <w:rPr>
                <w:sz w:val="20"/>
                <w:szCs w:val="20"/>
              </w:rPr>
              <w:t>.12</w:t>
            </w:r>
          </w:p>
        </w:tc>
        <w:tc>
          <w:tcPr>
            <w:tcW w:w="1417" w:type="dxa"/>
          </w:tcPr>
          <w:p w:rsidR="00886D59" w:rsidRPr="0043338C" w:rsidRDefault="00886D59" w:rsidP="003329E8">
            <w:pPr>
              <w:ind w:left="3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D59" w:rsidRPr="0043338C" w:rsidRDefault="00886D59" w:rsidP="003329E8">
            <w:pPr>
              <w:ind w:left="313"/>
              <w:jc w:val="center"/>
              <w:rPr>
                <w:sz w:val="20"/>
                <w:szCs w:val="20"/>
              </w:rPr>
            </w:pPr>
          </w:p>
        </w:tc>
      </w:tr>
      <w:tr w:rsidR="00886D59" w:rsidRPr="0043338C" w:rsidTr="00343EAF">
        <w:trPr>
          <w:trHeight w:val="284"/>
        </w:trPr>
        <w:tc>
          <w:tcPr>
            <w:tcW w:w="1022" w:type="dxa"/>
          </w:tcPr>
          <w:p w:rsidR="00886D59" w:rsidRPr="0043338C" w:rsidRDefault="00886D59" w:rsidP="003329E8">
            <w:pPr>
              <w:snapToGrid w:val="0"/>
              <w:ind w:left="313" w:right="-57" w:firstLine="57"/>
              <w:jc w:val="center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15/3</w:t>
            </w:r>
          </w:p>
        </w:tc>
        <w:tc>
          <w:tcPr>
            <w:tcW w:w="4678" w:type="dxa"/>
          </w:tcPr>
          <w:p w:rsidR="00886D59" w:rsidRPr="0043338C" w:rsidRDefault="00886D59" w:rsidP="003329E8">
            <w:pPr>
              <w:snapToGrid w:val="0"/>
              <w:ind w:left="313" w:right="-57" w:firstLine="57"/>
              <w:jc w:val="center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Объекты алгоритмов. Алгоритмическая конструкция «следования»</w:t>
            </w:r>
          </w:p>
        </w:tc>
        <w:tc>
          <w:tcPr>
            <w:tcW w:w="1559" w:type="dxa"/>
          </w:tcPr>
          <w:p w:rsidR="00886D59" w:rsidRPr="0043338C" w:rsidRDefault="00343EAF" w:rsidP="003329E8">
            <w:pPr>
              <w:ind w:left="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86D59" w:rsidRPr="0043338C">
              <w:rPr>
                <w:sz w:val="20"/>
                <w:szCs w:val="20"/>
              </w:rPr>
              <w:t>.12</w:t>
            </w:r>
          </w:p>
        </w:tc>
        <w:tc>
          <w:tcPr>
            <w:tcW w:w="1417" w:type="dxa"/>
          </w:tcPr>
          <w:p w:rsidR="00886D59" w:rsidRPr="0043338C" w:rsidRDefault="00886D59" w:rsidP="003329E8">
            <w:pPr>
              <w:ind w:left="3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D59" w:rsidRPr="0043338C" w:rsidRDefault="00886D59" w:rsidP="003329E8">
            <w:pPr>
              <w:ind w:left="313"/>
              <w:jc w:val="center"/>
              <w:rPr>
                <w:sz w:val="20"/>
                <w:szCs w:val="20"/>
              </w:rPr>
            </w:pPr>
          </w:p>
        </w:tc>
      </w:tr>
      <w:tr w:rsidR="00886D59" w:rsidRPr="0043338C" w:rsidTr="00343EAF">
        <w:trPr>
          <w:trHeight w:val="261"/>
        </w:trPr>
        <w:tc>
          <w:tcPr>
            <w:tcW w:w="1022" w:type="dxa"/>
          </w:tcPr>
          <w:p w:rsidR="00886D59" w:rsidRPr="0043338C" w:rsidRDefault="00886D59" w:rsidP="003329E8">
            <w:pPr>
              <w:snapToGrid w:val="0"/>
              <w:ind w:left="313" w:right="-57" w:firstLine="57"/>
              <w:jc w:val="center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16/4</w:t>
            </w:r>
          </w:p>
        </w:tc>
        <w:tc>
          <w:tcPr>
            <w:tcW w:w="4678" w:type="dxa"/>
          </w:tcPr>
          <w:p w:rsidR="00886D59" w:rsidRPr="0043338C" w:rsidRDefault="00886D59" w:rsidP="003329E8">
            <w:pPr>
              <w:pStyle w:val="af3"/>
              <w:snapToGrid w:val="0"/>
              <w:spacing w:after="0" w:line="240" w:lineRule="auto"/>
              <w:ind w:left="313" w:right="-57" w:firstLine="57"/>
              <w:jc w:val="center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Алгоритмическая конструкция «ветвления»</w:t>
            </w:r>
          </w:p>
        </w:tc>
        <w:tc>
          <w:tcPr>
            <w:tcW w:w="1559" w:type="dxa"/>
          </w:tcPr>
          <w:p w:rsidR="00886D59" w:rsidRPr="0043338C" w:rsidRDefault="00343EAF" w:rsidP="003329E8">
            <w:pPr>
              <w:ind w:left="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886D59" w:rsidRPr="0043338C">
              <w:rPr>
                <w:sz w:val="20"/>
                <w:szCs w:val="20"/>
              </w:rPr>
              <w:t>.12</w:t>
            </w:r>
          </w:p>
        </w:tc>
        <w:tc>
          <w:tcPr>
            <w:tcW w:w="1417" w:type="dxa"/>
          </w:tcPr>
          <w:p w:rsidR="00886D59" w:rsidRPr="0043338C" w:rsidRDefault="00886D59" w:rsidP="003329E8">
            <w:pPr>
              <w:ind w:left="3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D59" w:rsidRPr="0043338C" w:rsidRDefault="00886D59" w:rsidP="003329E8">
            <w:pPr>
              <w:ind w:left="313"/>
              <w:jc w:val="center"/>
              <w:rPr>
                <w:sz w:val="20"/>
                <w:szCs w:val="20"/>
              </w:rPr>
            </w:pPr>
          </w:p>
        </w:tc>
      </w:tr>
      <w:tr w:rsidR="00886D59" w:rsidRPr="0043338C" w:rsidTr="00343EAF">
        <w:trPr>
          <w:trHeight w:val="278"/>
        </w:trPr>
        <w:tc>
          <w:tcPr>
            <w:tcW w:w="1022" w:type="dxa"/>
          </w:tcPr>
          <w:p w:rsidR="00886D59" w:rsidRPr="0043338C" w:rsidRDefault="00886D59" w:rsidP="003329E8">
            <w:pPr>
              <w:snapToGrid w:val="0"/>
              <w:ind w:left="313" w:right="-57" w:firstLine="57"/>
              <w:jc w:val="center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17/5</w:t>
            </w:r>
          </w:p>
        </w:tc>
        <w:tc>
          <w:tcPr>
            <w:tcW w:w="4678" w:type="dxa"/>
          </w:tcPr>
          <w:p w:rsidR="00886D59" w:rsidRPr="0043338C" w:rsidRDefault="00886D59" w:rsidP="003329E8">
            <w:pPr>
              <w:pStyle w:val="af3"/>
              <w:snapToGrid w:val="0"/>
              <w:spacing w:after="0" w:line="240" w:lineRule="auto"/>
              <w:ind w:left="313" w:right="-57" w:firstLine="57"/>
              <w:jc w:val="center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Программное управление исполнителем Робот.</w:t>
            </w:r>
          </w:p>
        </w:tc>
        <w:tc>
          <w:tcPr>
            <w:tcW w:w="1559" w:type="dxa"/>
          </w:tcPr>
          <w:p w:rsidR="00886D59" w:rsidRPr="0043338C" w:rsidRDefault="00343EAF" w:rsidP="003329E8">
            <w:pPr>
              <w:ind w:left="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86D59" w:rsidRPr="0043338C">
              <w:rPr>
                <w:sz w:val="20"/>
                <w:szCs w:val="20"/>
              </w:rPr>
              <w:t>.12</w:t>
            </w:r>
          </w:p>
        </w:tc>
        <w:tc>
          <w:tcPr>
            <w:tcW w:w="1417" w:type="dxa"/>
          </w:tcPr>
          <w:p w:rsidR="00886D59" w:rsidRPr="0043338C" w:rsidRDefault="00886D59" w:rsidP="003329E8">
            <w:pPr>
              <w:ind w:left="3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D59" w:rsidRPr="0043338C" w:rsidRDefault="00886D59" w:rsidP="003329E8">
            <w:pPr>
              <w:ind w:left="313"/>
              <w:jc w:val="center"/>
              <w:rPr>
                <w:sz w:val="20"/>
                <w:szCs w:val="20"/>
              </w:rPr>
            </w:pPr>
          </w:p>
        </w:tc>
      </w:tr>
      <w:tr w:rsidR="00886D59" w:rsidRPr="0043338C" w:rsidTr="00343EAF">
        <w:trPr>
          <w:trHeight w:val="424"/>
        </w:trPr>
        <w:tc>
          <w:tcPr>
            <w:tcW w:w="1022" w:type="dxa"/>
          </w:tcPr>
          <w:p w:rsidR="00886D59" w:rsidRPr="0043338C" w:rsidRDefault="00886D59" w:rsidP="003329E8">
            <w:pPr>
              <w:snapToGrid w:val="0"/>
              <w:ind w:left="313" w:right="-57" w:firstLine="57"/>
              <w:jc w:val="center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18/6</w:t>
            </w:r>
          </w:p>
        </w:tc>
        <w:tc>
          <w:tcPr>
            <w:tcW w:w="4678" w:type="dxa"/>
          </w:tcPr>
          <w:p w:rsidR="00886D59" w:rsidRPr="0043338C" w:rsidRDefault="00886D59" w:rsidP="003329E8">
            <w:pPr>
              <w:pStyle w:val="af3"/>
              <w:snapToGrid w:val="0"/>
              <w:spacing w:after="0" w:line="240" w:lineRule="auto"/>
              <w:ind w:left="313" w:right="-57" w:firstLine="57"/>
              <w:jc w:val="center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Алгоритмическая конструкция «повторение»</w:t>
            </w:r>
          </w:p>
          <w:p w:rsidR="00886D59" w:rsidRPr="0043338C" w:rsidRDefault="00886D59" w:rsidP="003329E8">
            <w:pPr>
              <w:pStyle w:val="af3"/>
              <w:snapToGrid w:val="0"/>
              <w:spacing w:after="0" w:line="240" w:lineRule="auto"/>
              <w:ind w:left="313" w:right="-57" w:firstLine="57"/>
              <w:jc w:val="center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  <w:shd w:val="clear" w:color="auto" w:fill="FFFFFF"/>
              </w:rPr>
              <w:t>Повторный</w:t>
            </w:r>
            <w:r w:rsidRPr="0043338C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43338C">
              <w:rPr>
                <w:bCs/>
                <w:sz w:val="20"/>
                <w:szCs w:val="20"/>
                <w:shd w:val="clear" w:color="auto" w:fill="FFFFFF"/>
              </w:rPr>
              <w:t>инструктаж</w:t>
            </w:r>
            <w:r w:rsidRPr="0043338C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43338C">
              <w:rPr>
                <w:bCs/>
                <w:sz w:val="20"/>
                <w:szCs w:val="20"/>
                <w:shd w:val="clear" w:color="auto" w:fill="FFFFFF"/>
              </w:rPr>
              <w:t>по</w:t>
            </w:r>
            <w:r w:rsidRPr="0043338C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43338C">
              <w:rPr>
                <w:bCs/>
                <w:sz w:val="20"/>
                <w:szCs w:val="20"/>
                <w:shd w:val="clear" w:color="auto" w:fill="FFFFFF"/>
              </w:rPr>
              <w:t>охране</w:t>
            </w:r>
            <w:r w:rsidRPr="0043338C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43338C">
              <w:rPr>
                <w:bCs/>
                <w:sz w:val="20"/>
                <w:szCs w:val="20"/>
                <w:shd w:val="clear" w:color="auto" w:fill="FFFFFF"/>
              </w:rPr>
              <w:t>труда</w:t>
            </w:r>
            <w:r w:rsidRPr="0043338C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43338C">
              <w:rPr>
                <w:bCs/>
                <w:sz w:val="20"/>
                <w:szCs w:val="20"/>
                <w:shd w:val="clear" w:color="auto" w:fill="FFFFFF"/>
              </w:rPr>
              <w:t>на</w:t>
            </w:r>
            <w:r w:rsidRPr="0043338C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43338C">
              <w:rPr>
                <w:sz w:val="20"/>
                <w:szCs w:val="20"/>
                <w:shd w:val="clear" w:color="auto" w:fill="FFFFFF"/>
              </w:rPr>
              <w:t>рабочем месте</w:t>
            </w:r>
          </w:p>
        </w:tc>
        <w:tc>
          <w:tcPr>
            <w:tcW w:w="1559" w:type="dxa"/>
          </w:tcPr>
          <w:p w:rsidR="00886D59" w:rsidRPr="0043338C" w:rsidRDefault="00886D59" w:rsidP="00343EAF">
            <w:pPr>
              <w:ind w:left="313"/>
              <w:jc w:val="center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1</w:t>
            </w:r>
            <w:r w:rsidR="00343EAF">
              <w:rPr>
                <w:sz w:val="20"/>
                <w:szCs w:val="20"/>
              </w:rPr>
              <w:t>3</w:t>
            </w:r>
            <w:r w:rsidRPr="0043338C">
              <w:rPr>
                <w:sz w:val="20"/>
                <w:szCs w:val="20"/>
              </w:rPr>
              <w:t>.01</w:t>
            </w:r>
          </w:p>
        </w:tc>
        <w:tc>
          <w:tcPr>
            <w:tcW w:w="1417" w:type="dxa"/>
          </w:tcPr>
          <w:p w:rsidR="00886D59" w:rsidRPr="0043338C" w:rsidRDefault="00886D59" w:rsidP="003329E8">
            <w:pPr>
              <w:ind w:left="3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D59" w:rsidRPr="0043338C" w:rsidRDefault="00886D59" w:rsidP="003329E8">
            <w:pPr>
              <w:ind w:left="313"/>
              <w:jc w:val="center"/>
              <w:rPr>
                <w:sz w:val="20"/>
                <w:szCs w:val="20"/>
              </w:rPr>
            </w:pPr>
          </w:p>
        </w:tc>
      </w:tr>
      <w:tr w:rsidR="00886D59" w:rsidRPr="0043338C" w:rsidTr="00343EAF">
        <w:trPr>
          <w:trHeight w:val="231"/>
        </w:trPr>
        <w:tc>
          <w:tcPr>
            <w:tcW w:w="1022" w:type="dxa"/>
          </w:tcPr>
          <w:p w:rsidR="00886D59" w:rsidRPr="0043338C" w:rsidRDefault="00886D59" w:rsidP="003329E8">
            <w:pPr>
              <w:snapToGrid w:val="0"/>
              <w:ind w:left="313" w:right="-57" w:firstLine="57"/>
              <w:jc w:val="center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19/7</w:t>
            </w:r>
          </w:p>
        </w:tc>
        <w:tc>
          <w:tcPr>
            <w:tcW w:w="4678" w:type="dxa"/>
          </w:tcPr>
          <w:p w:rsidR="00886D59" w:rsidRPr="0043338C" w:rsidRDefault="00886D59" w:rsidP="003329E8">
            <w:pPr>
              <w:pStyle w:val="af3"/>
              <w:snapToGrid w:val="0"/>
              <w:spacing w:after="0" w:line="240" w:lineRule="auto"/>
              <w:ind w:left="313" w:right="-57" w:firstLine="57"/>
              <w:jc w:val="center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Цикл с заданным условием окончания работы</w:t>
            </w:r>
          </w:p>
        </w:tc>
        <w:tc>
          <w:tcPr>
            <w:tcW w:w="1559" w:type="dxa"/>
          </w:tcPr>
          <w:p w:rsidR="00886D59" w:rsidRPr="0043338C" w:rsidRDefault="00343EAF" w:rsidP="003329E8">
            <w:pPr>
              <w:ind w:left="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="00886D59" w:rsidRPr="0043338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886D59" w:rsidRPr="0043338C" w:rsidRDefault="00886D59" w:rsidP="003329E8">
            <w:pPr>
              <w:ind w:left="3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D59" w:rsidRPr="0043338C" w:rsidRDefault="00886D59" w:rsidP="003329E8">
            <w:pPr>
              <w:ind w:left="313"/>
              <w:jc w:val="center"/>
              <w:rPr>
                <w:sz w:val="20"/>
                <w:szCs w:val="20"/>
              </w:rPr>
            </w:pPr>
          </w:p>
        </w:tc>
      </w:tr>
      <w:tr w:rsidR="00886D59" w:rsidRPr="0043338C" w:rsidTr="00343EAF">
        <w:trPr>
          <w:trHeight w:val="675"/>
        </w:trPr>
        <w:tc>
          <w:tcPr>
            <w:tcW w:w="1022" w:type="dxa"/>
          </w:tcPr>
          <w:p w:rsidR="00886D59" w:rsidRPr="0043338C" w:rsidRDefault="00886D59" w:rsidP="003329E8">
            <w:pPr>
              <w:snapToGrid w:val="0"/>
              <w:ind w:left="313" w:right="-57" w:firstLine="57"/>
              <w:jc w:val="center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20/8</w:t>
            </w:r>
          </w:p>
        </w:tc>
        <w:tc>
          <w:tcPr>
            <w:tcW w:w="4678" w:type="dxa"/>
          </w:tcPr>
          <w:p w:rsidR="00886D59" w:rsidRPr="0043338C" w:rsidRDefault="00886D59" w:rsidP="003329E8">
            <w:pPr>
              <w:pStyle w:val="af3"/>
              <w:snapToGrid w:val="0"/>
              <w:spacing w:after="0" w:line="240" w:lineRule="auto"/>
              <w:ind w:left="313" w:right="-57" w:firstLine="57"/>
              <w:jc w:val="center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Цикл с  заданным числом повторений</w:t>
            </w:r>
          </w:p>
        </w:tc>
        <w:tc>
          <w:tcPr>
            <w:tcW w:w="1559" w:type="dxa"/>
          </w:tcPr>
          <w:p w:rsidR="00886D59" w:rsidRPr="0043338C" w:rsidRDefault="00886D59" w:rsidP="00343EAF">
            <w:pPr>
              <w:ind w:left="313"/>
              <w:jc w:val="center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2</w:t>
            </w:r>
            <w:r w:rsidR="00343EAF">
              <w:rPr>
                <w:sz w:val="20"/>
                <w:szCs w:val="20"/>
              </w:rPr>
              <w:t>7</w:t>
            </w:r>
            <w:r w:rsidRPr="0043338C">
              <w:rPr>
                <w:sz w:val="20"/>
                <w:szCs w:val="20"/>
              </w:rPr>
              <w:t>.01</w:t>
            </w:r>
          </w:p>
        </w:tc>
        <w:tc>
          <w:tcPr>
            <w:tcW w:w="1417" w:type="dxa"/>
          </w:tcPr>
          <w:p w:rsidR="00886D59" w:rsidRPr="0043338C" w:rsidRDefault="00886D59" w:rsidP="003329E8">
            <w:pPr>
              <w:ind w:left="3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D59" w:rsidRPr="0043338C" w:rsidRDefault="00886D59" w:rsidP="003329E8">
            <w:pPr>
              <w:ind w:left="313"/>
              <w:jc w:val="center"/>
              <w:rPr>
                <w:sz w:val="20"/>
                <w:szCs w:val="20"/>
              </w:rPr>
            </w:pPr>
          </w:p>
        </w:tc>
      </w:tr>
      <w:tr w:rsidR="00886D59" w:rsidRPr="0043338C" w:rsidTr="00343EAF">
        <w:trPr>
          <w:trHeight w:val="276"/>
        </w:trPr>
        <w:tc>
          <w:tcPr>
            <w:tcW w:w="1022" w:type="dxa"/>
          </w:tcPr>
          <w:p w:rsidR="00886D59" w:rsidRPr="0043338C" w:rsidRDefault="00886D59" w:rsidP="003329E8">
            <w:pPr>
              <w:snapToGrid w:val="0"/>
              <w:ind w:left="313" w:right="-57" w:firstLine="57"/>
              <w:jc w:val="center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21/9</w:t>
            </w:r>
          </w:p>
        </w:tc>
        <w:tc>
          <w:tcPr>
            <w:tcW w:w="4678" w:type="dxa"/>
          </w:tcPr>
          <w:p w:rsidR="00886D59" w:rsidRDefault="00886D59" w:rsidP="003329E8">
            <w:pPr>
              <w:pStyle w:val="af3"/>
              <w:snapToGrid w:val="0"/>
              <w:spacing w:after="0" w:line="240" w:lineRule="auto"/>
              <w:ind w:left="313" w:right="-57" w:firstLine="57"/>
              <w:jc w:val="center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Контрольная работа №2 по теме «Основы алгоритмизации»</w:t>
            </w:r>
          </w:p>
          <w:p w:rsidR="00886D59" w:rsidRPr="00886D59" w:rsidRDefault="00886D59" w:rsidP="00886D59">
            <w:pPr>
              <w:tabs>
                <w:tab w:val="left" w:pos="8064"/>
              </w:tabs>
            </w:pPr>
            <w:r>
              <w:tab/>
            </w:r>
          </w:p>
        </w:tc>
        <w:tc>
          <w:tcPr>
            <w:tcW w:w="1559" w:type="dxa"/>
          </w:tcPr>
          <w:p w:rsidR="00886D59" w:rsidRPr="0043338C" w:rsidRDefault="00343EAF" w:rsidP="003329E8">
            <w:pPr>
              <w:ind w:left="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886D59" w:rsidRPr="0043338C">
              <w:rPr>
                <w:sz w:val="20"/>
                <w:szCs w:val="20"/>
              </w:rPr>
              <w:t>.02</w:t>
            </w:r>
          </w:p>
        </w:tc>
        <w:tc>
          <w:tcPr>
            <w:tcW w:w="1417" w:type="dxa"/>
          </w:tcPr>
          <w:p w:rsidR="00886D59" w:rsidRPr="0043338C" w:rsidRDefault="00886D59" w:rsidP="003329E8">
            <w:pPr>
              <w:ind w:left="3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D59" w:rsidRPr="0043338C" w:rsidRDefault="00886D59" w:rsidP="003329E8">
            <w:pPr>
              <w:ind w:left="313"/>
              <w:jc w:val="center"/>
              <w:rPr>
                <w:sz w:val="20"/>
                <w:szCs w:val="20"/>
              </w:rPr>
            </w:pPr>
          </w:p>
        </w:tc>
      </w:tr>
      <w:tr w:rsidR="00886D59" w:rsidRPr="0043338C" w:rsidTr="00343EAF">
        <w:trPr>
          <w:trHeight w:val="675"/>
        </w:trPr>
        <w:tc>
          <w:tcPr>
            <w:tcW w:w="10519" w:type="dxa"/>
            <w:gridSpan w:val="5"/>
          </w:tcPr>
          <w:p w:rsidR="00886D59" w:rsidRPr="0043338C" w:rsidRDefault="00886D59" w:rsidP="003329E8">
            <w:pPr>
              <w:snapToGrid w:val="0"/>
              <w:ind w:left="313" w:right="-57" w:firstLine="57"/>
              <w:jc w:val="center"/>
              <w:rPr>
                <w:b/>
                <w:bCs/>
                <w:sz w:val="20"/>
                <w:szCs w:val="20"/>
              </w:rPr>
            </w:pPr>
            <w:r w:rsidRPr="0043338C">
              <w:rPr>
                <w:b/>
                <w:bCs/>
                <w:sz w:val="20"/>
                <w:szCs w:val="20"/>
              </w:rPr>
              <w:t>Тема 3. Начала программирования</w:t>
            </w:r>
          </w:p>
          <w:p w:rsidR="00886D59" w:rsidRPr="0043338C" w:rsidRDefault="00886D59" w:rsidP="003329E8">
            <w:pPr>
              <w:ind w:left="313"/>
              <w:jc w:val="center"/>
              <w:rPr>
                <w:sz w:val="20"/>
                <w:szCs w:val="20"/>
              </w:rPr>
            </w:pPr>
            <w:r w:rsidRPr="0043338C">
              <w:rPr>
                <w:b/>
                <w:bCs/>
                <w:sz w:val="20"/>
                <w:szCs w:val="20"/>
              </w:rPr>
              <w:t>11 часов</w:t>
            </w:r>
          </w:p>
        </w:tc>
      </w:tr>
      <w:tr w:rsidR="00886D59" w:rsidRPr="0043338C" w:rsidTr="00343EAF">
        <w:trPr>
          <w:trHeight w:val="166"/>
        </w:trPr>
        <w:tc>
          <w:tcPr>
            <w:tcW w:w="1022" w:type="dxa"/>
          </w:tcPr>
          <w:p w:rsidR="00886D59" w:rsidRPr="0043338C" w:rsidRDefault="00886D59" w:rsidP="003329E8">
            <w:pPr>
              <w:snapToGrid w:val="0"/>
              <w:ind w:left="313" w:right="-57" w:firstLine="57"/>
              <w:jc w:val="center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22/1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86D59" w:rsidRPr="0043338C" w:rsidRDefault="00886D59" w:rsidP="003329E8">
            <w:pPr>
              <w:snapToGrid w:val="0"/>
              <w:ind w:left="313" w:right="-57" w:firstLine="57"/>
              <w:jc w:val="center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Анализ контрольной работы Общие сведения о языке программирования Паскаль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86D59" w:rsidRPr="0043338C" w:rsidRDefault="00343EAF" w:rsidP="003329E8">
            <w:pPr>
              <w:ind w:left="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86D59" w:rsidRPr="0043338C">
              <w:rPr>
                <w:sz w:val="20"/>
                <w:szCs w:val="20"/>
              </w:rPr>
              <w:t>.02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886D59" w:rsidRPr="0043338C" w:rsidRDefault="00886D59" w:rsidP="003329E8">
            <w:pPr>
              <w:ind w:left="3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6D59" w:rsidRPr="0043338C" w:rsidRDefault="00886D59" w:rsidP="003329E8">
            <w:pPr>
              <w:ind w:left="313"/>
              <w:jc w:val="center"/>
              <w:rPr>
                <w:sz w:val="20"/>
                <w:szCs w:val="20"/>
              </w:rPr>
            </w:pPr>
          </w:p>
        </w:tc>
      </w:tr>
      <w:tr w:rsidR="00886D59" w:rsidRPr="0043338C" w:rsidTr="00343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22" w:type="dxa"/>
            <w:shd w:val="clear" w:color="auto" w:fill="auto"/>
          </w:tcPr>
          <w:p w:rsidR="00886D59" w:rsidRPr="0043338C" w:rsidRDefault="00886D59" w:rsidP="003329E8">
            <w:pPr>
              <w:snapToGrid w:val="0"/>
              <w:ind w:left="313" w:right="-57" w:firstLine="57"/>
              <w:jc w:val="center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23/2</w:t>
            </w:r>
          </w:p>
        </w:tc>
        <w:tc>
          <w:tcPr>
            <w:tcW w:w="4678" w:type="dxa"/>
          </w:tcPr>
          <w:p w:rsidR="00886D59" w:rsidRPr="0043338C" w:rsidRDefault="00886D59" w:rsidP="003329E8">
            <w:pPr>
              <w:snapToGrid w:val="0"/>
              <w:ind w:left="313" w:right="-57" w:firstLine="57"/>
              <w:jc w:val="center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Организация ввода и вывода данных</w:t>
            </w:r>
          </w:p>
        </w:tc>
        <w:tc>
          <w:tcPr>
            <w:tcW w:w="1559" w:type="dxa"/>
            <w:shd w:val="clear" w:color="auto" w:fill="auto"/>
          </w:tcPr>
          <w:p w:rsidR="00886D59" w:rsidRPr="0043338C" w:rsidRDefault="00886D59" w:rsidP="00343EAF">
            <w:pPr>
              <w:suppressAutoHyphens w:val="0"/>
              <w:ind w:left="313"/>
              <w:jc w:val="center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1</w:t>
            </w:r>
            <w:r w:rsidR="00343EAF">
              <w:rPr>
                <w:b/>
                <w:sz w:val="20"/>
                <w:szCs w:val="20"/>
              </w:rPr>
              <w:t>7</w:t>
            </w:r>
            <w:r w:rsidRPr="0043338C">
              <w:rPr>
                <w:b/>
                <w:sz w:val="20"/>
                <w:szCs w:val="20"/>
              </w:rPr>
              <w:t>.02</w:t>
            </w:r>
          </w:p>
        </w:tc>
        <w:tc>
          <w:tcPr>
            <w:tcW w:w="1417" w:type="dxa"/>
            <w:shd w:val="clear" w:color="auto" w:fill="auto"/>
          </w:tcPr>
          <w:p w:rsidR="00886D59" w:rsidRPr="0043338C" w:rsidRDefault="00886D59" w:rsidP="003329E8">
            <w:pPr>
              <w:suppressAutoHyphens w:val="0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86D59" w:rsidRPr="0043338C" w:rsidRDefault="00886D59" w:rsidP="003329E8">
            <w:pPr>
              <w:suppressAutoHyphens w:val="0"/>
              <w:ind w:left="313"/>
              <w:jc w:val="center"/>
              <w:rPr>
                <w:b/>
                <w:sz w:val="20"/>
                <w:szCs w:val="20"/>
              </w:rPr>
            </w:pPr>
          </w:p>
        </w:tc>
      </w:tr>
      <w:tr w:rsidR="00886D59" w:rsidRPr="0043338C" w:rsidTr="00343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22" w:type="dxa"/>
            <w:shd w:val="clear" w:color="auto" w:fill="auto"/>
          </w:tcPr>
          <w:p w:rsidR="00886D59" w:rsidRPr="0043338C" w:rsidRDefault="00886D59" w:rsidP="003329E8">
            <w:pPr>
              <w:snapToGrid w:val="0"/>
              <w:ind w:left="313" w:right="-57" w:firstLine="57"/>
              <w:jc w:val="center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24/3</w:t>
            </w:r>
          </w:p>
        </w:tc>
        <w:tc>
          <w:tcPr>
            <w:tcW w:w="4678" w:type="dxa"/>
          </w:tcPr>
          <w:p w:rsidR="00886D59" w:rsidRPr="0043338C" w:rsidRDefault="00886D59" w:rsidP="003329E8">
            <w:pPr>
              <w:snapToGrid w:val="0"/>
              <w:ind w:left="313" w:right="-57" w:firstLine="57"/>
              <w:jc w:val="center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Программирование линейных алгоритмов</w:t>
            </w:r>
          </w:p>
        </w:tc>
        <w:tc>
          <w:tcPr>
            <w:tcW w:w="1559" w:type="dxa"/>
            <w:shd w:val="clear" w:color="auto" w:fill="auto"/>
          </w:tcPr>
          <w:p w:rsidR="00886D59" w:rsidRPr="0043338C" w:rsidRDefault="00886D59" w:rsidP="00343EAF">
            <w:pPr>
              <w:suppressAutoHyphens w:val="0"/>
              <w:ind w:left="313"/>
              <w:jc w:val="center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2</w:t>
            </w:r>
            <w:r w:rsidR="00343EAF">
              <w:rPr>
                <w:b/>
                <w:sz w:val="20"/>
                <w:szCs w:val="20"/>
              </w:rPr>
              <w:t>4</w:t>
            </w:r>
            <w:r w:rsidRPr="0043338C">
              <w:rPr>
                <w:b/>
                <w:sz w:val="20"/>
                <w:szCs w:val="20"/>
              </w:rPr>
              <w:t>.0</w:t>
            </w:r>
            <w:r w:rsidR="00343EA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86D59" w:rsidRPr="0043338C" w:rsidRDefault="00886D59" w:rsidP="003329E8">
            <w:pPr>
              <w:suppressAutoHyphens w:val="0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86D59" w:rsidRPr="0043338C" w:rsidRDefault="00886D59" w:rsidP="003329E8">
            <w:pPr>
              <w:suppressAutoHyphens w:val="0"/>
              <w:ind w:left="313"/>
              <w:jc w:val="center"/>
              <w:rPr>
                <w:b/>
                <w:sz w:val="20"/>
                <w:szCs w:val="20"/>
              </w:rPr>
            </w:pPr>
          </w:p>
        </w:tc>
      </w:tr>
      <w:tr w:rsidR="00886D59" w:rsidRPr="0043338C" w:rsidTr="00343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22" w:type="dxa"/>
            <w:shd w:val="clear" w:color="auto" w:fill="auto"/>
          </w:tcPr>
          <w:p w:rsidR="00886D59" w:rsidRPr="0043338C" w:rsidRDefault="00886D59" w:rsidP="003329E8">
            <w:pPr>
              <w:snapToGrid w:val="0"/>
              <w:ind w:left="313" w:right="-57" w:firstLine="57"/>
              <w:jc w:val="center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25/4</w:t>
            </w:r>
          </w:p>
        </w:tc>
        <w:tc>
          <w:tcPr>
            <w:tcW w:w="4678" w:type="dxa"/>
          </w:tcPr>
          <w:p w:rsidR="00886D59" w:rsidRPr="0043338C" w:rsidRDefault="00886D59" w:rsidP="003329E8">
            <w:pPr>
              <w:snapToGrid w:val="0"/>
              <w:ind w:left="313" w:right="-57" w:firstLine="57"/>
              <w:jc w:val="center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Программирование разветвляющихся алгоритмов. Условный оператор</w:t>
            </w:r>
          </w:p>
        </w:tc>
        <w:tc>
          <w:tcPr>
            <w:tcW w:w="1559" w:type="dxa"/>
            <w:shd w:val="clear" w:color="auto" w:fill="auto"/>
          </w:tcPr>
          <w:p w:rsidR="00886D59" w:rsidRPr="0043338C" w:rsidRDefault="00343EAF" w:rsidP="003329E8">
            <w:pPr>
              <w:suppressAutoHyphens w:val="0"/>
              <w:ind w:left="3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  <w:r w:rsidR="00886D59" w:rsidRPr="0043338C">
              <w:rPr>
                <w:b/>
                <w:sz w:val="20"/>
                <w:szCs w:val="20"/>
              </w:rPr>
              <w:t>.03</w:t>
            </w:r>
          </w:p>
        </w:tc>
        <w:tc>
          <w:tcPr>
            <w:tcW w:w="1417" w:type="dxa"/>
            <w:shd w:val="clear" w:color="auto" w:fill="auto"/>
          </w:tcPr>
          <w:p w:rsidR="00886D59" w:rsidRPr="0043338C" w:rsidRDefault="00886D59" w:rsidP="003329E8">
            <w:pPr>
              <w:suppressAutoHyphens w:val="0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86D59" w:rsidRPr="0043338C" w:rsidRDefault="00886D59" w:rsidP="003329E8">
            <w:pPr>
              <w:suppressAutoHyphens w:val="0"/>
              <w:ind w:left="313"/>
              <w:jc w:val="center"/>
              <w:rPr>
                <w:b/>
                <w:sz w:val="20"/>
                <w:szCs w:val="20"/>
              </w:rPr>
            </w:pPr>
          </w:p>
        </w:tc>
      </w:tr>
      <w:tr w:rsidR="00886D59" w:rsidRPr="0043338C" w:rsidTr="00343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22" w:type="dxa"/>
            <w:shd w:val="clear" w:color="auto" w:fill="auto"/>
          </w:tcPr>
          <w:p w:rsidR="00886D59" w:rsidRPr="0043338C" w:rsidRDefault="00886D59" w:rsidP="003329E8">
            <w:pPr>
              <w:snapToGrid w:val="0"/>
              <w:ind w:left="313" w:right="-57" w:firstLine="57"/>
              <w:jc w:val="center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26/5</w:t>
            </w:r>
          </w:p>
        </w:tc>
        <w:tc>
          <w:tcPr>
            <w:tcW w:w="4678" w:type="dxa"/>
          </w:tcPr>
          <w:p w:rsidR="00886D59" w:rsidRPr="0043338C" w:rsidRDefault="00886D59" w:rsidP="003329E8">
            <w:pPr>
              <w:snapToGrid w:val="0"/>
              <w:ind w:left="313" w:right="-57" w:firstLine="57"/>
              <w:jc w:val="center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Составной оператор. Многообразие способов ветвления</w:t>
            </w:r>
          </w:p>
        </w:tc>
        <w:tc>
          <w:tcPr>
            <w:tcW w:w="1559" w:type="dxa"/>
            <w:shd w:val="clear" w:color="auto" w:fill="auto"/>
          </w:tcPr>
          <w:p w:rsidR="00886D59" w:rsidRPr="0043338C" w:rsidRDefault="00886D59" w:rsidP="00343EAF">
            <w:pPr>
              <w:suppressAutoHyphens w:val="0"/>
              <w:ind w:left="313"/>
              <w:jc w:val="center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1</w:t>
            </w:r>
            <w:r w:rsidR="00343EAF">
              <w:rPr>
                <w:b/>
                <w:sz w:val="20"/>
                <w:szCs w:val="20"/>
              </w:rPr>
              <w:t>0</w:t>
            </w:r>
            <w:r w:rsidRPr="0043338C">
              <w:rPr>
                <w:b/>
                <w:sz w:val="20"/>
                <w:szCs w:val="20"/>
              </w:rPr>
              <w:t>.03</w:t>
            </w:r>
          </w:p>
        </w:tc>
        <w:tc>
          <w:tcPr>
            <w:tcW w:w="1417" w:type="dxa"/>
            <w:shd w:val="clear" w:color="auto" w:fill="auto"/>
          </w:tcPr>
          <w:p w:rsidR="00886D59" w:rsidRPr="0043338C" w:rsidRDefault="00886D59" w:rsidP="003329E8">
            <w:pPr>
              <w:suppressAutoHyphens w:val="0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86D59" w:rsidRPr="0043338C" w:rsidRDefault="00886D59" w:rsidP="003329E8">
            <w:pPr>
              <w:suppressAutoHyphens w:val="0"/>
              <w:ind w:left="313"/>
              <w:jc w:val="center"/>
              <w:rPr>
                <w:b/>
                <w:sz w:val="20"/>
                <w:szCs w:val="20"/>
              </w:rPr>
            </w:pPr>
          </w:p>
        </w:tc>
      </w:tr>
      <w:tr w:rsidR="00886D59" w:rsidRPr="0043338C" w:rsidTr="00343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22" w:type="dxa"/>
            <w:shd w:val="clear" w:color="auto" w:fill="auto"/>
          </w:tcPr>
          <w:p w:rsidR="00886D59" w:rsidRPr="0043338C" w:rsidRDefault="00886D59" w:rsidP="003329E8">
            <w:pPr>
              <w:snapToGrid w:val="0"/>
              <w:ind w:left="313" w:right="-57" w:firstLine="57"/>
              <w:jc w:val="center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27/6</w:t>
            </w:r>
          </w:p>
        </w:tc>
        <w:tc>
          <w:tcPr>
            <w:tcW w:w="4678" w:type="dxa"/>
          </w:tcPr>
          <w:p w:rsidR="00886D59" w:rsidRPr="0043338C" w:rsidRDefault="00886D59" w:rsidP="003329E8">
            <w:pPr>
              <w:snapToGrid w:val="0"/>
              <w:ind w:left="313" w:right="-57" w:firstLine="57"/>
              <w:jc w:val="center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Программирование циклов с заданным условием продолжением работы</w:t>
            </w:r>
          </w:p>
        </w:tc>
        <w:tc>
          <w:tcPr>
            <w:tcW w:w="1559" w:type="dxa"/>
            <w:shd w:val="clear" w:color="auto" w:fill="auto"/>
          </w:tcPr>
          <w:p w:rsidR="00886D59" w:rsidRPr="0043338C" w:rsidRDefault="00343EAF" w:rsidP="003329E8">
            <w:pPr>
              <w:suppressAutoHyphens w:val="0"/>
              <w:ind w:left="3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17.03</w:t>
            </w:r>
          </w:p>
        </w:tc>
        <w:tc>
          <w:tcPr>
            <w:tcW w:w="1417" w:type="dxa"/>
            <w:shd w:val="clear" w:color="auto" w:fill="auto"/>
          </w:tcPr>
          <w:p w:rsidR="00886D59" w:rsidRPr="0043338C" w:rsidRDefault="00886D59" w:rsidP="003329E8">
            <w:pPr>
              <w:suppressAutoHyphens w:val="0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86D59" w:rsidRPr="0043338C" w:rsidRDefault="00886D59" w:rsidP="003329E8">
            <w:pPr>
              <w:suppressAutoHyphens w:val="0"/>
              <w:ind w:left="313"/>
              <w:jc w:val="center"/>
              <w:rPr>
                <w:b/>
                <w:sz w:val="20"/>
                <w:szCs w:val="20"/>
              </w:rPr>
            </w:pPr>
          </w:p>
        </w:tc>
      </w:tr>
      <w:tr w:rsidR="00886D59" w:rsidRPr="0043338C" w:rsidTr="00343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22" w:type="dxa"/>
            <w:shd w:val="clear" w:color="auto" w:fill="auto"/>
          </w:tcPr>
          <w:p w:rsidR="00886D59" w:rsidRPr="0043338C" w:rsidRDefault="00886D59" w:rsidP="003329E8">
            <w:pPr>
              <w:snapToGrid w:val="0"/>
              <w:ind w:left="313" w:right="-57" w:firstLine="57"/>
              <w:jc w:val="center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28/7</w:t>
            </w:r>
          </w:p>
        </w:tc>
        <w:tc>
          <w:tcPr>
            <w:tcW w:w="4678" w:type="dxa"/>
          </w:tcPr>
          <w:p w:rsidR="00886D59" w:rsidRPr="0043338C" w:rsidRDefault="00886D59" w:rsidP="003329E8">
            <w:pPr>
              <w:pStyle w:val="af3"/>
              <w:snapToGrid w:val="0"/>
              <w:spacing w:after="0" w:line="240" w:lineRule="auto"/>
              <w:ind w:left="313" w:right="-57" w:firstLine="57"/>
              <w:jc w:val="center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Программирование циклов с заданным условием окончания  работы</w:t>
            </w:r>
          </w:p>
        </w:tc>
        <w:tc>
          <w:tcPr>
            <w:tcW w:w="1559" w:type="dxa"/>
            <w:shd w:val="clear" w:color="auto" w:fill="auto"/>
          </w:tcPr>
          <w:p w:rsidR="00886D59" w:rsidRPr="0043338C" w:rsidRDefault="00343EAF" w:rsidP="003329E8">
            <w:pPr>
              <w:ind w:left="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886D59" w:rsidRPr="0043338C">
              <w:rPr>
                <w:sz w:val="20"/>
                <w:szCs w:val="20"/>
              </w:rPr>
              <w:t>.04</w:t>
            </w:r>
          </w:p>
        </w:tc>
        <w:tc>
          <w:tcPr>
            <w:tcW w:w="1417" w:type="dxa"/>
            <w:shd w:val="clear" w:color="auto" w:fill="auto"/>
          </w:tcPr>
          <w:p w:rsidR="00886D59" w:rsidRPr="0043338C" w:rsidRDefault="00886D59" w:rsidP="003329E8">
            <w:pPr>
              <w:suppressAutoHyphens w:val="0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86D59" w:rsidRPr="0043338C" w:rsidRDefault="00886D59" w:rsidP="003329E8">
            <w:pPr>
              <w:suppressAutoHyphens w:val="0"/>
              <w:ind w:left="313"/>
              <w:jc w:val="center"/>
              <w:rPr>
                <w:b/>
                <w:sz w:val="20"/>
                <w:szCs w:val="20"/>
              </w:rPr>
            </w:pPr>
          </w:p>
        </w:tc>
      </w:tr>
      <w:tr w:rsidR="00886D59" w:rsidRPr="0043338C" w:rsidTr="00343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22" w:type="dxa"/>
            <w:shd w:val="clear" w:color="auto" w:fill="auto"/>
          </w:tcPr>
          <w:p w:rsidR="00886D59" w:rsidRPr="0043338C" w:rsidRDefault="00886D59" w:rsidP="003329E8">
            <w:pPr>
              <w:snapToGrid w:val="0"/>
              <w:ind w:left="313" w:right="-57" w:firstLine="57"/>
              <w:jc w:val="center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29/8</w:t>
            </w:r>
          </w:p>
        </w:tc>
        <w:tc>
          <w:tcPr>
            <w:tcW w:w="4678" w:type="dxa"/>
          </w:tcPr>
          <w:p w:rsidR="00886D59" w:rsidRPr="0043338C" w:rsidRDefault="00886D59" w:rsidP="003329E8">
            <w:pPr>
              <w:pStyle w:val="af3"/>
              <w:snapToGrid w:val="0"/>
              <w:spacing w:after="0" w:line="240" w:lineRule="auto"/>
              <w:ind w:left="313" w:right="-57" w:firstLine="57"/>
              <w:jc w:val="center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Программирование циклов с заданным числом повторений</w:t>
            </w:r>
          </w:p>
        </w:tc>
        <w:tc>
          <w:tcPr>
            <w:tcW w:w="1559" w:type="dxa"/>
            <w:shd w:val="clear" w:color="auto" w:fill="auto"/>
          </w:tcPr>
          <w:p w:rsidR="00886D59" w:rsidRPr="0043338C" w:rsidRDefault="00343EAF" w:rsidP="003329E8">
            <w:pPr>
              <w:ind w:left="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86D59" w:rsidRPr="0043338C">
              <w:rPr>
                <w:sz w:val="20"/>
                <w:szCs w:val="20"/>
              </w:rPr>
              <w:t>.04</w:t>
            </w:r>
          </w:p>
        </w:tc>
        <w:tc>
          <w:tcPr>
            <w:tcW w:w="1417" w:type="dxa"/>
            <w:shd w:val="clear" w:color="auto" w:fill="auto"/>
          </w:tcPr>
          <w:p w:rsidR="00886D59" w:rsidRPr="0043338C" w:rsidRDefault="00886D59" w:rsidP="003329E8">
            <w:pPr>
              <w:suppressAutoHyphens w:val="0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86D59" w:rsidRPr="0043338C" w:rsidRDefault="00886D59" w:rsidP="003329E8">
            <w:pPr>
              <w:suppressAutoHyphens w:val="0"/>
              <w:ind w:left="313"/>
              <w:jc w:val="center"/>
              <w:rPr>
                <w:b/>
                <w:sz w:val="20"/>
                <w:szCs w:val="20"/>
              </w:rPr>
            </w:pPr>
          </w:p>
        </w:tc>
      </w:tr>
      <w:tr w:rsidR="00886D59" w:rsidRPr="0043338C" w:rsidTr="00343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22" w:type="dxa"/>
            <w:shd w:val="clear" w:color="auto" w:fill="auto"/>
          </w:tcPr>
          <w:p w:rsidR="00886D59" w:rsidRPr="0043338C" w:rsidRDefault="00886D59" w:rsidP="003329E8">
            <w:pPr>
              <w:snapToGrid w:val="0"/>
              <w:ind w:left="313" w:right="-57" w:firstLine="57"/>
              <w:jc w:val="center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lastRenderedPageBreak/>
              <w:t>30/9</w:t>
            </w:r>
          </w:p>
        </w:tc>
        <w:tc>
          <w:tcPr>
            <w:tcW w:w="4678" w:type="dxa"/>
          </w:tcPr>
          <w:p w:rsidR="00886D59" w:rsidRPr="0043338C" w:rsidRDefault="00886D59" w:rsidP="003329E8">
            <w:pPr>
              <w:pStyle w:val="af3"/>
              <w:snapToGrid w:val="0"/>
              <w:spacing w:after="0" w:line="240" w:lineRule="auto"/>
              <w:ind w:left="313" w:right="-57" w:firstLine="57"/>
              <w:jc w:val="center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Различные варианты программирования циклических алгоритмов</w:t>
            </w:r>
          </w:p>
        </w:tc>
        <w:tc>
          <w:tcPr>
            <w:tcW w:w="1559" w:type="dxa"/>
            <w:shd w:val="clear" w:color="auto" w:fill="auto"/>
          </w:tcPr>
          <w:p w:rsidR="00886D59" w:rsidRPr="0043338C" w:rsidRDefault="00886D59" w:rsidP="00343EAF">
            <w:pPr>
              <w:ind w:left="313"/>
              <w:jc w:val="center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2</w:t>
            </w:r>
            <w:r w:rsidR="00343EAF">
              <w:rPr>
                <w:sz w:val="20"/>
                <w:szCs w:val="20"/>
              </w:rPr>
              <w:t>1</w:t>
            </w:r>
            <w:r w:rsidRPr="0043338C">
              <w:rPr>
                <w:sz w:val="20"/>
                <w:szCs w:val="20"/>
              </w:rPr>
              <w:t>.04</w:t>
            </w:r>
          </w:p>
        </w:tc>
        <w:tc>
          <w:tcPr>
            <w:tcW w:w="1417" w:type="dxa"/>
            <w:shd w:val="clear" w:color="auto" w:fill="auto"/>
          </w:tcPr>
          <w:p w:rsidR="00886D59" w:rsidRPr="0043338C" w:rsidRDefault="00886D59" w:rsidP="003329E8">
            <w:pPr>
              <w:suppressAutoHyphens w:val="0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86D59" w:rsidRPr="0043338C" w:rsidRDefault="00886D59" w:rsidP="003329E8">
            <w:pPr>
              <w:suppressAutoHyphens w:val="0"/>
              <w:ind w:left="313"/>
              <w:jc w:val="center"/>
              <w:rPr>
                <w:b/>
                <w:sz w:val="20"/>
                <w:szCs w:val="20"/>
              </w:rPr>
            </w:pPr>
          </w:p>
        </w:tc>
      </w:tr>
      <w:tr w:rsidR="00886D59" w:rsidRPr="0043338C" w:rsidTr="00343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22" w:type="dxa"/>
            <w:shd w:val="clear" w:color="auto" w:fill="auto"/>
          </w:tcPr>
          <w:p w:rsidR="00886D59" w:rsidRPr="0043338C" w:rsidRDefault="00886D59" w:rsidP="003329E8">
            <w:pPr>
              <w:snapToGrid w:val="0"/>
              <w:ind w:left="313" w:right="-57" w:firstLine="57"/>
              <w:jc w:val="center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31/10</w:t>
            </w:r>
          </w:p>
        </w:tc>
        <w:tc>
          <w:tcPr>
            <w:tcW w:w="4678" w:type="dxa"/>
          </w:tcPr>
          <w:p w:rsidR="00886D59" w:rsidRPr="0043338C" w:rsidRDefault="00886D59" w:rsidP="003329E8">
            <w:pPr>
              <w:pStyle w:val="af3"/>
              <w:snapToGrid w:val="0"/>
              <w:spacing w:after="0" w:line="240" w:lineRule="auto"/>
              <w:ind w:left="313" w:right="-57" w:firstLine="57"/>
              <w:jc w:val="center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Контрольная работа №3 по теме «Начала программирования»</w:t>
            </w:r>
          </w:p>
        </w:tc>
        <w:tc>
          <w:tcPr>
            <w:tcW w:w="1559" w:type="dxa"/>
            <w:shd w:val="clear" w:color="auto" w:fill="auto"/>
          </w:tcPr>
          <w:p w:rsidR="00886D59" w:rsidRPr="0043338C" w:rsidRDefault="00343EAF" w:rsidP="00343EAF">
            <w:pPr>
              <w:ind w:left="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886D59" w:rsidRPr="0043338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86D59" w:rsidRPr="0043338C" w:rsidRDefault="00886D59" w:rsidP="003329E8">
            <w:pPr>
              <w:suppressAutoHyphens w:val="0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86D59" w:rsidRPr="0043338C" w:rsidRDefault="00886D59" w:rsidP="003329E8">
            <w:pPr>
              <w:suppressAutoHyphens w:val="0"/>
              <w:ind w:left="313"/>
              <w:jc w:val="center"/>
              <w:rPr>
                <w:b/>
                <w:sz w:val="20"/>
                <w:szCs w:val="20"/>
              </w:rPr>
            </w:pPr>
          </w:p>
        </w:tc>
      </w:tr>
      <w:tr w:rsidR="00886D59" w:rsidRPr="0043338C" w:rsidTr="00343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22" w:type="dxa"/>
            <w:shd w:val="clear" w:color="auto" w:fill="auto"/>
          </w:tcPr>
          <w:p w:rsidR="00886D59" w:rsidRPr="0043338C" w:rsidRDefault="00886D59" w:rsidP="003329E8">
            <w:pPr>
              <w:snapToGrid w:val="0"/>
              <w:ind w:left="313" w:right="-57" w:firstLine="57"/>
              <w:jc w:val="center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32/11</w:t>
            </w:r>
          </w:p>
        </w:tc>
        <w:tc>
          <w:tcPr>
            <w:tcW w:w="4678" w:type="dxa"/>
          </w:tcPr>
          <w:p w:rsidR="00886D59" w:rsidRPr="0043338C" w:rsidRDefault="00886D59" w:rsidP="003329E8">
            <w:pPr>
              <w:snapToGrid w:val="0"/>
              <w:ind w:left="313" w:firstLine="72"/>
              <w:jc w:val="center"/>
              <w:rPr>
                <w:bCs/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 xml:space="preserve">Анализ контрольной </w:t>
            </w:r>
            <w:proofErr w:type="gramStart"/>
            <w:r w:rsidRPr="0043338C">
              <w:rPr>
                <w:sz w:val="20"/>
                <w:szCs w:val="20"/>
              </w:rPr>
              <w:t>работы .Обобщение</w:t>
            </w:r>
            <w:proofErr w:type="gramEnd"/>
            <w:r w:rsidRPr="0043338C">
              <w:rPr>
                <w:sz w:val="20"/>
                <w:szCs w:val="20"/>
              </w:rPr>
              <w:t xml:space="preserve"> и систематизация основных понятий тем «</w:t>
            </w:r>
            <w:r w:rsidRPr="0043338C">
              <w:rPr>
                <w:bCs/>
                <w:sz w:val="20"/>
                <w:szCs w:val="20"/>
              </w:rPr>
              <w:t>Математические</w:t>
            </w:r>
          </w:p>
          <w:p w:rsidR="00886D59" w:rsidRPr="0043338C" w:rsidRDefault="00886D59" w:rsidP="003329E8">
            <w:pPr>
              <w:snapToGrid w:val="0"/>
              <w:ind w:left="313" w:firstLine="72"/>
              <w:jc w:val="center"/>
              <w:rPr>
                <w:bCs/>
                <w:sz w:val="20"/>
                <w:szCs w:val="20"/>
              </w:rPr>
            </w:pPr>
            <w:r w:rsidRPr="0043338C">
              <w:rPr>
                <w:bCs/>
                <w:sz w:val="20"/>
                <w:szCs w:val="20"/>
              </w:rPr>
              <w:t>основы</w:t>
            </w:r>
          </w:p>
          <w:p w:rsidR="00886D59" w:rsidRPr="0043338C" w:rsidRDefault="00886D59" w:rsidP="003329E8">
            <w:pPr>
              <w:pStyle w:val="af3"/>
              <w:snapToGrid w:val="0"/>
              <w:spacing w:after="0" w:line="240" w:lineRule="auto"/>
              <w:ind w:left="313" w:right="-57" w:firstLine="57"/>
              <w:jc w:val="center"/>
              <w:rPr>
                <w:sz w:val="20"/>
                <w:szCs w:val="20"/>
              </w:rPr>
            </w:pPr>
            <w:r w:rsidRPr="0043338C">
              <w:rPr>
                <w:bCs/>
                <w:sz w:val="20"/>
                <w:szCs w:val="20"/>
              </w:rPr>
              <w:t>информатики»,</w:t>
            </w:r>
            <w:r w:rsidRPr="0043338C">
              <w:rPr>
                <w:sz w:val="20"/>
                <w:szCs w:val="20"/>
              </w:rPr>
              <w:t xml:space="preserve"> «Алгоритмы и элементы программирования»</w:t>
            </w:r>
          </w:p>
        </w:tc>
        <w:tc>
          <w:tcPr>
            <w:tcW w:w="1559" w:type="dxa"/>
            <w:shd w:val="clear" w:color="auto" w:fill="auto"/>
          </w:tcPr>
          <w:p w:rsidR="00886D59" w:rsidRPr="0043338C" w:rsidRDefault="00343EAF" w:rsidP="003329E8">
            <w:pPr>
              <w:ind w:left="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886D59" w:rsidRPr="0043338C">
              <w:rPr>
                <w:sz w:val="20"/>
                <w:szCs w:val="20"/>
              </w:rPr>
              <w:t>.05</w:t>
            </w:r>
          </w:p>
        </w:tc>
        <w:tc>
          <w:tcPr>
            <w:tcW w:w="1417" w:type="dxa"/>
            <w:shd w:val="clear" w:color="auto" w:fill="auto"/>
          </w:tcPr>
          <w:p w:rsidR="00886D59" w:rsidRPr="0043338C" w:rsidRDefault="00886D59" w:rsidP="003329E8">
            <w:pPr>
              <w:suppressAutoHyphens w:val="0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86D59" w:rsidRPr="0043338C" w:rsidRDefault="00886D59" w:rsidP="003329E8">
            <w:pPr>
              <w:suppressAutoHyphens w:val="0"/>
              <w:ind w:left="313"/>
              <w:jc w:val="center"/>
              <w:rPr>
                <w:b/>
                <w:sz w:val="20"/>
                <w:szCs w:val="20"/>
              </w:rPr>
            </w:pPr>
          </w:p>
        </w:tc>
      </w:tr>
      <w:tr w:rsidR="00886D59" w:rsidRPr="0043338C" w:rsidTr="00343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22" w:type="dxa"/>
            <w:shd w:val="clear" w:color="auto" w:fill="auto"/>
          </w:tcPr>
          <w:p w:rsidR="00886D59" w:rsidRPr="0043338C" w:rsidRDefault="00886D59" w:rsidP="003329E8">
            <w:pPr>
              <w:snapToGrid w:val="0"/>
              <w:ind w:left="313" w:right="-57" w:firstLine="57"/>
              <w:jc w:val="center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4678" w:type="dxa"/>
          </w:tcPr>
          <w:p w:rsidR="00886D59" w:rsidRPr="0043338C" w:rsidRDefault="00886D59" w:rsidP="003329E8">
            <w:pPr>
              <w:pStyle w:val="af3"/>
              <w:snapToGrid w:val="0"/>
              <w:spacing w:after="0" w:line="240" w:lineRule="auto"/>
              <w:ind w:left="313" w:right="-57" w:firstLine="57"/>
              <w:jc w:val="center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Итоговое тестирование</w:t>
            </w:r>
          </w:p>
        </w:tc>
        <w:tc>
          <w:tcPr>
            <w:tcW w:w="1559" w:type="dxa"/>
            <w:shd w:val="clear" w:color="auto" w:fill="auto"/>
          </w:tcPr>
          <w:p w:rsidR="00886D59" w:rsidRPr="0043338C" w:rsidRDefault="00886D59" w:rsidP="00343EAF">
            <w:pPr>
              <w:ind w:left="313"/>
              <w:jc w:val="center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1</w:t>
            </w:r>
            <w:r w:rsidR="00343EAF">
              <w:rPr>
                <w:sz w:val="20"/>
                <w:szCs w:val="20"/>
              </w:rPr>
              <w:t>2</w:t>
            </w:r>
            <w:r w:rsidRPr="0043338C">
              <w:rPr>
                <w:sz w:val="20"/>
                <w:szCs w:val="20"/>
              </w:rPr>
              <w:t>.05</w:t>
            </w:r>
          </w:p>
        </w:tc>
        <w:tc>
          <w:tcPr>
            <w:tcW w:w="1417" w:type="dxa"/>
            <w:shd w:val="clear" w:color="auto" w:fill="auto"/>
          </w:tcPr>
          <w:p w:rsidR="00886D59" w:rsidRPr="0043338C" w:rsidRDefault="00886D59" w:rsidP="003329E8">
            <w:pPr>
              <w:suppressAutoHyphens w:val="0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86D59" w:rsidRPr="0043338C" w:rsidRDefault="00886D59" w:rsidP="003329E8">
            <w:pPr>
              <w:suppressAutoHyphens w:val="0"/>
              <w:ind w:left="313"/>
              <w:jc w:val="center"/>
              <w:rPr>
                <w:b/>
                <w:sz w:val="20"/>
                <w:szCs w:val="20"/>
              </w:rPr>
            </w:pPr>
          </w:p>
        </w:tc>
      </w:tr>
      <w:tr w:rsidR="00886D59" w:rsidRPr="0043338C" w:rsidTr="00343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22" w:type="dxa"/>
            <w:shd w:val="clear" w:color="auto" w:fill="auto"/>
          </w:tcPr>
          <w:p w:rsidR="00886D59" w:rsidRPr="0043338C" w:rsidRDefault="00886D59" w:rsidP="003329E8">
            <w:pPr>
              <w:snapToGrid w:val="0"/>
              <w:ind w:left="313" w:right="-57" w:firstLine="57"/>
              <w:jc w:val="center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678" w:type="dxa"/>
          </w:tcPr>
          <w:p w:rsidR="00886D59" w:rsidRPr="0043338C" w:rsidRDefault="00886D59" w:rsidP="003329E8">
            <w:pPr>
              <w:pStyle w:val="af3"/>
              <w:snapToGrid w:val="0"/>
              <w:spacing w:after="0" w:line="240" w:lineRule="auto"/>
              <w:ind w:left="313" w:right="-57" w:firstLine="57"/>
              <w:jc w:val="center"/>
              <w:rPr>
                <w:b/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Резерв</w:t>
            </w:r>
          </w:p>
          <w:p w:rsidR="00886D59" w:rsidRPr="0043338C" w:rsidRDefault="00886D59" w:rsidP="003329E8">
            <w:pPr>
              <w:pStyle w:val="af3"/>
              <w:snapToGrid w:val="0"/>
              <w:spacing w:after="0" w:line="240" w:lineRule="auto"/>
              <w:ind w:left="313" w:right="-57" w:firstLine="57"/>
              <w:jc w:val="center"/>
              <w:rPr>
                <w:sz w:val="20"/>
                <w:szCs w:val="20"/>
              </w:rPr>
            </w:pPr>
            <w:r w:rsidRPr="0043338C">
              <w:rPr>
                <w:b/>
                <w:sz w:val="20"/>
                <w:szCs w:val="20"/>
              </w:rPr>
              <w:t>1 часа</w:t>
            </w:r>
          </w:p>
        </w:tc>
        <w:tc>
          <w:tcPr>
            <w:tcW w:w="1559" w:type="dxa"/>
            <w:shd w:val="clear" w:color="auto" w:fill="auto"/>
          </w:tcPr>
          <w:p w:rsidR="00886D59" w:rsidRPr="0043338C" w:rsidRDefault="00886D59" w:rsidP="00343EAF">
            <w:pPr>
              <w:ind w:left="313"/>
              <w:jc w:val="center"/>
              <w:rPr>
                <w:sz w:val="20"/>
                <w:szCs w:val="20"/>
              </w:rPr>
            </w:pPr>
            <w:r w:rsidRPr="0043338C">
              <w:rPr>
                <w:sz w:val="20"/>
                <w:szCs w:val="20"/>
              </w:rPr>
              <w:t>2</w:t>
            </w:r>
            <w:r w:rsidR="00343EAF">
              <w:rPr>
                <w:sz w:val="20"/>
                <w:szCs w:val="20"/>
              </w:rPr>
              <w:t>6</w:t>
            </w:r>
            <w:r w:rsidRPr="0043338C">
              <w:rPr>
                <w:sz w:val="20"/>
                <w:szCs w:val="20"/>
              </w:rPr>
              <w:t>.05</w:t>
            </w:r>
          </w:p>
        </w:tc>
        <w:tc>
          <w:tcPr>
            <w:tcW w:w="1417" w:type="dxa"/>
            <w:shd w:val="clear" w:color="auto" w:fill="auto"/>
          </w:tcPr>
          <w:p w:rsidR="00886D59" w:rsidRPr="0043338C" w:rsidRDefault="00886D59" w:rsidP="003329E8">
            <w:pPr>
              <w:suppressAutoHyphens w:val="0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86D59" w:rsidRPr="0043338C" w:rsidRDefault="00886D59" w:rsidP="003329E8">
            <w:pPr>
              <w:suppressAutoHyphens w:val="0"/>
              <w:ind w:left="313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6126C" w:rsidRDefault="0056126C" w:rsidP="0043338C">
      <w:pPr>
        <w:jc w:val="both"/>
      </w:pPr>
    </w:p>
    <w:p w:rsidR="0056126C" w:rsidRDefault="0056126C" w:rsidP="0043338C">
      <w:pPr>
        <w:jc w:val="both"/>
      </w:pPr>
    </w:p>
    <w:p w:rsidR="0056126C" w:rsidRDefault="0056126C" w:rsidP="0043338C">
      <w:pPr>
        <w:jc w:val="both"/>
      </w:pPr>
    </w:p>
    <w:p w:rsidR="0056126C" w:rsidRDefault="0056126C" w:rsidP="0043338C">
      <w:pPr>
        <w:jc w:val="both"/>
      </w:pPr>
    </w:p>
    <w:p w:rsidR="0056126C" w:rsidRDefault="0056126C" w:rsidP="0043338C">
      <w:pPr>
        <w:jc w:val="both"/>
      </w:pPr>
    </w:p>
    <w:p w:rsidR="0056126C" w:rsidRDefault="0056126C" w:rsidP="0043338C">
      <w:pPr>
        <w:jc w:val="both"/>
      </w:pPr>
    </w:p>
    <w:p w:rsidR="0056126C" w:rsidRDefault="0056126C" w:rsidP="0043338C">
      <w:pPr>
        <w:jc w:val="both"/>
      </w:pPr>
    </w:p>
    <w:p w:rsidR="0056126C" w:rsidRDefault="0056126C" w:rsidP="0043338C">
      <w:pPr>
        <w:jc w:val="both"/>
      </w:pPr>
    </w:p>
    <w:p w:rsidR="0056126C" w:rsidRDefault="0056126C" w:rsidP="0043338C">
      <w:pPr>
        <w:jc w:val="both"/>
      </w:pPr>
    </w:p>
    <w:p w:rsidR="0056126C" w:rsidRDefault="0056126C" w:rsidP="0043338C">
      <w:pPr>
        <w:jc w:val="both"/>
      </w:pPr>
    </w:p>
    <w:p w:rsidR="0056126C" w:rsidRDefault="0056126C" w:rsidP="0043338C">
      <w:pPr>
        <w:jc w:val="both"/>
      </w:pPr>
    </w:p>
    <w:p w:rsidR="0056126C" w:rsidRDefault="0056126C" w:rsidP="0043338C">
      <w:pPr>
        <w:jc w:val="both"/>
      </w:pPr>
    </w:p>
    <w:p w:rsidR="003C63B4" w:rsidRDefault="003C63B4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3C63B4" w:rsidRDefault="003C63B4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343EAF" w:rsidRDefault="00343EAF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343EAF" w:rsidRDefault="00343EAF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343EAF" w:rsidRDefault="00343EAF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343EAF" w:rsidRDefault="00343EAF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343EAF" w:rsidRDefault="00343EAF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343EAF" w:rsidRDefault="00343EAF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343EAF" w:rsidRDefault="00343EAF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343EAF" w:rsidRDefault="00343EAF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343EAF" w:rsidRDefault="00343EAF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343EAF" w:rsidRDefault="00343EAF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343EAF" w:rsidRDefault="00343EAF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343EAF" w:rsidRDefault="00343EAF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343EAF" w:rsidRDefault="00343EAF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343EAF" w:rsidRDefault="00343EAF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343EAF" w:rsidRDefault="00343EAF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343EAF" w:rsidRDefault="00343EAF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343EAF" w:rsidRDefault="00343EAF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343EAF" w:rsidRDefault="00343EAF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343EAF" w:rsidRDefault="00343EAF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343EAF" w:rsidRDefault="00343EAF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343EAF" w:rsidRDefault="00343EAF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343EAF" w:rsidRDefault="00343EAF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343EAF" w:rsidRDefault="00343EAF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343EAF" w:rsidRDefault="00343EAF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343EAF" w:rsidRDefault="00343EAF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343EAF" w:rsidRDefault="00343EAF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343EAF" w:rsidRDefault="00343EAF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343EAF" w:rsidRDefault="00343EAF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343EAF" w:rsidRDefault="00343EAF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56126C" w:rsidRDefault="0056126C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  <w:r w:rsidRPr="000A2E8B">
        <w:rPr>
          <w:rStyle w:val="dash0410005f0431005f0437005f0430005f0446005f0020005f0441005f043f005f0438005f0441005f043a005f0430005f005fchar1char1"/>
          <w:b/>
          <w:szCs w:val="24"/>
        </w:rPr>
        <w:t>Календа</w:t>
      </w:r>
      <w:r>
        <w:rPr>
          <w:rStyle w:val="dash0410005f0431005f0437005f0430005f0446005f0020005f0441005f043f005f0438005f0441005f043a005f0430005f005fchar1char1"/>
          <w:b/>
          <w:szCs w:val="24"/>
        </w:rPr>
        <w:t>рно-тематическое планирование. 9</w:t>
      </w:r>
      <w:r w:rsidRPr="000A2E8B">
        <w:rPr>
          <w:rStyle w:val="dash0410005f0431005f0437005f0430005f0446005f0020005f0441005f043f005f0438005f0441005f043a005f0430005f005fchar1char1"/>
          <w:b/>
          <w:szCs w:val="24"/>
        </w:rPr>
        <w:t xml:space="preserve"> класс</w:t>
      </w:r>
    </w:p>
    <w:p w:rsidR="0056126C" w:rsidRPr="000A2E8B" w:rsidRDefault="0056126C" w:rsidP="0043338C">
      <w:pPr>
        <w:ind w:right="1615" w:firstLine="540"/>
        <w:jc w:val="both"/>
        <w:rPr>
          <w:rStyle w:val="dash0410005f0431005f0437005f0430005f0446005f0020005f0441005f043f005f0438005f0441005f043a005f0430005f005fchar1char1"/>
          <w:b/>
          <w:szCs w:val="24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9"/>
        <w:gridCol w:w="5296"/>
        <w:gridCol w:w="910"/>
        <w:gridCol w:w="853"/>
        <w:gridCol w:w="1512"/>
      </w:tblGrid>
      <w:tr w:rsidR="00886D59" w:rsidTr="00EB0A4A">
        <w:trPr>
          <w:trHeight w:val="675"/>
        </w:trPr>
        <w:tc>
          <w:tcPr>
            <w:tcW w:w="575" w:type="dxa"/>
          </w:tcPr>
          <w:p w:rsidR="00886D59" w:rsidRDefault="00886D59" w:rsidP="003329E8">
            <w:pPr>
              <w:ind w:left="11" w:hanging="11"/>
              <w:jc w:val="both"/>
            </w:pPr>
            <w:r w:rsidRPr="001B0ACF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  <w:r>
              <w:rPr>
                <w:b/>
                <w:sz w:val="24"/>
                <w:szCs w:val="24"/>
              </w:rPr>
              <w:t>Тема</w:t>
            </w:r>
            <w:r w:rsidRPr="001B0ACF">
              <w:rPr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  <w:r>
              <w:t>Дата план</w:t>
            </w: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  <w:r>
              <w:t>Дата факт</w:t>
            </w: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  <w:r>
              <w:t>Коррекция</w:t>
            </w:r>
          </w:p>
        </w:tc>
      </w:tr>
      <w:tr w:rsidR="00886D59" w:rsidTr="00EB0A4A">
        <w:trPr>
          <w:trHeight w:val="675"/>
        </w:trPr>
        <w:tc>
          <w:tcPr>
            <w:tcW w:w="9430" w:type="dxa"/>
            <w:gridSpan w:val="5"/>
          </w:tcPr>
          <w:p w:rsidR="00886D59" w:rsidRPr="000A2E8B" w:rsidRDefault="00886D59" w:rsidP="00886D59">
            <w:pPr>
              <w:pStyle w:val="18"/>
              <w:tabs>
                <w:tab w:val="left" w:pos="900"/>
              </w:tabs>
              <w:ind w:left="0"/>
              <w:jc w:val="center"/>
            </w:pPr>
            <w:r>
              <w:rPr>
                <w:b/>
              </w:rPr>
              <w:t>Тема1. М</w:t>
            </w:r>
            <w:r w:rsidRPr="000A2E8B">
              <w:rPr>
                <w:b/>
                <w:bCs/>
              </w:rPr>
              <w:t>оделирование</w:t>
            </w:r>
            <w:r>
              <w:rPr>
                <w:b/>
                <w:bCs/>
              </w:rPr>
              <w:t xml:space="preserve"> и формализация</w:t>
            </w:r>
          </w:p>
          <w:p w:rsidR="00886D59" w:rsidRDefault="00886D59" w:rsidP="00886D59">
            <w:pPr>
              <w:jc w:val="center"/>
            </w:pPr>
            <w:r w:rsidRPr="00EE2F54">
              <w:rPr>
                <w:b/>
                <w:sz w:val="24"/>
                <w:szCs w:val="24"/>
              </w:rPr>
              <w:t>8 часов</w:t>
            </w:r>
          </w:p>
        </w:tc>
      </w:tr>
      <w:tr w:rsidR="00886D59" w:rsidTr="00EB0A4A">
        <w:trPr>
          <w:trHeight w:val="359"/>
        </w:trPr>
        <w:tc>
          <w:tcPr>
            <w:tcW w:w="575" w:type="dxa"/>
          </w:tcPr>
          <w:p w:rsidR="00886D59" w:rsidRPr="000A2E8B" w:rsidRDefault="00886D59" w:rsidP="003329E8">
            <w:pPr>
              <w:tabs>
                <w:tab w:val="left" w:pos="-180"/>
                <w:tab w:val="left" w:pos="40"/>
                <w:tab w:val="left" w:pos="2160"/>
              </w:tabs>
              <w:snapToGrid w:val="0"/>
              <w:ind w:left="-57" w:right="-57" w:firstLine="57"/>
              <w:jc w:val="both"/>
              <w:rPr>
                <w:b/>
                <w:sz w:val="24"/>
                <w:szCs w:val="24"/>
              </w:rPr>
            </w:pPr>
            <w:r w:rsidRPr="000A2E8B">
              <w:rPr>
                <w:b/>
                <w:sz w:val="24"/>
                <w:szCs w:val="24"/>
              </w:rPr>
              <w:t>1/1</w:t>
            </w:r>
          </w:p>
        </w:tc>
        <w:tc>
          <w:tcPr>
            <w:tcW w:w="0" w:type="auto"/>
          </w:tcPr>
          <w:p w:rsidR="00886D59" w:rsidRPr="000A2E8B" w:rsidRDefault="00886D59" w:rsidP="003329E8">
            <w:pPr>
              <w:pStyle w:val="af3"/>
              <w:snapToGrid w:val="0"/>
              <w:spacing w:after="0"/>
              <w:ind w:left="-57" w:right="-57" w:firstLine="57"/>
            </w:pPr>
            <w:r w:rsidRPr="000A2E8B">
              <w:t xml:space="preserve">Охрана труда и организация рабочего места. </w:t>
            </w:r>
            <w:r>
              <w:t>Моделирование как метод познания</w:t>
            </w:r>
          </w:p>
        </w:tc>
        <w:tc>
          <w:tcPr>
            <w:tcW w:w="0" w:type="auto"/>
          </w:tcPr>
          <w:p w:rsidR="00886D59" w:rsidRDefault="00EB0A4A" w:rsidP="003329E8">
            <w:pPr>
              <w:jc w:val="both"/>
            </w:pPr>
            <w:r>
              <w:t>08</w:t>
            </w:r>
            <w:r w:rsidR="00886D59">
              <w:t>.09</w:t>
            </w: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</w:tr>
      <w:tr w:rsidR="00886D59" w:rsidTr="00EB0A4A">
        <w:trPr>
          <w:trHeight w:val="393"/>
        </w:trPr>
        <w:tc>
          <w:tcPr>
            <w:tcW w:w="575" w:type="dxa"/>
          </w:tcPr>
          <w:p w:rsidR="00886D59" w:rsidRPr="000A2E8B" w:rsidRDefault="00886D59" w:rsidP="003329E8">
            <w:pPr>
              <w:tabs>
                <w:tab w:val="left" w:pos="2160"/>
              </w:tabs>
              <w:snapToGrid w:val="0"/>
              <w:ind w:left="-57" w:right="-57" w:firstLine="57"/>
              <w:jc w:val="both"/>
              <w:rPr>
                <w:b/>
                <w:sz w:val="24"/>
                <w:szCs w:val="24"/>
              </w:rPr>
            </w:pPr>
            <w:r w:rsidRPr="000A2E8B">
              <w:rPr>
                <w:b/>
                <w:sz w:val="24"/>
                <w:szCs w:val="24"/>
              </w:rPr>
              <w:t>2/2</w:t>
            </w:r>
          </w:p>
        </w:tc>
        <w:tc>
          <w:tcPr>
            <w:tcW w:w="0" w:type="auto"/>
          </w:tcPr>
          <w:p w:rsidR="00886D59" w:rsidRPr="000A2E8B" w:rsidRDefault="00886D59" w:rsidP="003329E8">
            <w:pPr>
              <w:snapToGrid w:val="0"/>
              <w:ind w:left="-57" w:right="-57" w:firstLine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Знаковые модели</w:t>
            </w:r>
          </w:p>
        </w:tc>
        <w:tc>
          <w:tcPr>
            <w:tcW w:w="0" w:type="auto"/>
          </w:tcPr>
          <w:p w:rsidR="00886D59" w:rsidRDefault="00EB0A4A" w:rsidP="003329E8">
            <w:pPr>
              <w:jc w:val="both"/>
            </w:pPr>
            <w:r>
              <w:t>15</w:t>
            </w:r>
            <w:r w:rsidR="00886D59">
              <w:t>.09</w:t>
            </w: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</w:tr>
      <w:tr w:rsidR="00886D59" w:rsidTr="00EB0A4A">
        <w:trPr>
          <w:trHeight w:val="426"/>
        </w:trPr>
        <w:tc>
          <w:tcPr>
            <w:tcW w:w="575" w:type="dxa"/>
          </w:tcPr>
          <w:p w:rsidR="00886D59" w:rsidRPr="000A2E8B" w:rsidRDefault="00886D59" w:rsidP="003329E8">
            <w:pPr>
              <w:tabs>
                <w:tab w:val="left" w:pos="2160"/>
              </w:tabs>
              <w:snapToGrid w:val="0"/>
              <w:ind w:left="-57" w:right="-57" w:firstLine="57"/>
              <w:jc w:val="both"/>
              <w:rPr>
                <w:b/>
                <w:sz w:val="24"/>
                <w:szCs w:val="24"/>
              </w:rPr>
            </w:pPr>
            <w:r w:rsidRPr="000A2E8B">
              <w:rPr>
                <w:b/>
                <w:sz w:val="24"/>
                <w:szCs w:val="24"/>
              </w:rPr>
              <w:t>3/3</w:t>
            </w:r>
          </w:p>
        </w:tc>
        <w:tc>
          <w:tcPr>
            <w:tcW w:w="0" w:type="auto"/>
          </w:tcPr>
          <w:p w:rsidR="00886D59" w:rsidRPr="000A2E8B" w:rsidRDefault="00886D59" w:rsidP="003329E8">
            <w:pPr>
              <w:tabs>
                <w:tab w:val="left" w:pos="280"/>
              </w:tabs>
              <w:snapToGrid w:val="0"/>
              <w:ind w:left="-57" w:right="-57" w:firstLine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Графические информационные модели</w:t>
            </w:r>
          </w:p>
        </w:tc>
        <w:tc>
          <w:tcPr>
            <w:tcW w:w="0" w:type="auto"/>
          </w:tcPr>
          <w:p w:rsidR="00886D59" w:rsidRDefault="00886D59" w:rsidP="00EB0A4A">
            <w:pPr>
              <w:jc w:val="both"/>
            </w:pPr>
            <w:r>
              <w:t>2</w:t>
            </w:r>
            <w:r w:rsidR="00EB0A4A">
              <w:t>2</w:t>
            </w:r>
            <w:r>
              <w:t>.09</w:t>
            </w: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</w:tr>
      <w:tr w:rsidR="00886D59" w:rsidTr="00EB0A4A">
        <w:trPr>
          <w:trHeight w:val="262"/>
        </w:trPr>
        <w:tc>
          <w:tcPr>
            <w:tcW w:w="575" w:type="dxa"/>
          </w:tcPr>
          <w:p w:rsidR="00886D59" w:rsidRPr="000A2E8B" w:rsidRDefault="00886D59" w:rsidP="003329E8">
            <w:pPr>
              <w:tabs>
                <w:tab w:val="left" w:pos="2160"/>
              </w:tabs>
              <w:snapToGrid w:val="0"/>
              <w:ind w:right="-57"/>
              <w:jc w:val="both"/>
              <w:rPr>
                <w:b/>
                <w:sz w:val="24"/>
                <w:szCs w:val="24"/>
              </w:rPr>
            </w:pPr>
            <w:r w:rsidRPr="000A2E8B">
              <w:rPr>
                <w:b/>
                <w:sz w:val="24"/>
                <w:szCs w:val="24"/>
              </w:rPr>
              <w:t>4/4</w:t>
            </w:r>
          </w:p>
        </w:tc>
        <w:tc>
          <w:tcPr>
            <w:tcW w:w="0" w:type="auto"/>
          </w:tcPr>
          <w:p w:rsidR="00886D59" w:rsidRPr="000A2E8B" w:rsidRDefault="00886D59" w:rsidP="003329E8">
            <w:pPr>
              <w:pStyle w:val="af3"/>
              <w:spacing w:after="0"/>
              <w:ind w:left="-57" w:right="-57" w:firstLine="57"/>
              <w:rPr>
                <w:b/>
              </w:rPr>
            </w:pPr>
            <w:r>
              <w:t xml:space="preserve">Табличные информационные модели </w:t>
            </w:r>
          </w:p>
        </w:tc>
        <w:tc>
          <w:tcPr>
            <w:tcW w:w="0" w:type="auto"/>
          </w:tcPr>
          <w:p w:rsidR="00886D59" w:rsidRDefault="00886D59" w:rsidP="00EB0A4A">
            <w:pPr>
              <w:jc w:val="both"/>
            </w:pPr>
            <w:r>
              <w:t>2</w:t>
            </w:r>
            <w:r w:rsidR="00EB0A4A">
              <w:t>9</w:t>
            </w:r>
            <w:r>
              <w:t>.05</w:t>
            </w: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</w:tr>
      <w:tr w:rsidR="00886D59" w:rsidTr="00EB0A4A">
        <w:trPr>
          <w:trHeight w:val="367"/>
        </w:trPr>
        <w:tc>
          <w:tcPr>
            <w:tcW w:w="575" w:type="dxa"/>
          </w:tcPr>
          <w:p w:rsidR="00886D59" w:rsidRPr="000A2E8B" w:rsidRDefault="00886D59" w:rsidP="003329E8">
            <w:pPr>
              <w:tabs>
                <w:tab w:val="left" w:pos="2160"/>
              </w:tabs>
              <w:snapToGrid w:val="0"/>
              <w:ind w:left="-57" w:right="-57" w:firstLine="57"/>
              <w:jc w:val="both"/>
              <w:rPr>
                <w:b/>
                <w:sz w:val="24"/>
                <w:szCs w:val="24"/>
              </w:rPr>
            </w:pPr>
            <w:r w:rsidRPr="000A2E8B">
              <w:rPr>
                <w:b/>
                <w:sz w:val="24"/>
                <w:szCs w:val="24"/>
              </w:rPr>
              <w:t>5/5</w:t>
            </w:r>
          </w:p>
        </w:tc>
        <w:tc>
          <w:tcPr>
            <w:tcW w:w="0" w:type="auto"/>
          </w:tcPr>
          <w:p w:rsidR="00886D59" w:rsidRPr="000A2E8B" w:rsidRDefault="00886D59" w:rsidP="003329E8">
            <w:pPr>
              <w:tabs>
                <w:tab w:val="left" w:pos="460"/>
              </w:tabs>
              <w:ind w:left="-57" w:right="-57" w:firstLine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Базы данных как модель предметной области</w:t>
            </w:r>
          </w:p>
        </w:tc>
        <w:tc>
          <w:tcPr>
            <w:tcW w:w="0" w:type="auto"/>
          </w:tcPr>
          <w:p w:rsidR="00886D59" w:rsidRDefault="00EB0A4A" w:rsidP="003329E8">
            <w:pPr>
              <w:jc w:val="both"/>
            </w:pPr>
            <w:r>
              <w:t>6</w:t>
            </w:r>
            <w:r w:rsidR="00886D59">
              <w:t>.10</w:t>
            </w: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</w:tr>
      <w:tr w:rsidR="00886D59" w:rsidTr="00EB0A4A">
        <w:trPr>
          <w:trHeight w:val="258"/>
        </w:trPr>
        <w:tc>
          <w:tcPr>
            <w:tcW w:w="575" w:type="dxa"/>
          </w:tcPr>
          <w:p w:rsidR="00886D59" w:rsidRPr="000A2E8B" w:rsidRDefault="00886D59" w:rsidP="003329E8">
            <w:pPr>
              <w:tabs>
                <w:tab w:val="left" w:pos="2160"/>
              </w:tabs>
              <w:snapToGrid w:val="0"/>
              <w:ind w:left="-57" w:right="-57" w:firstLine="57"/>
              <w:jc w:val="both"/>
              <w:rPr>
                <w:b/>
                <w:sz w:val="24"/>
                <w:szCs w:val="24"/>
              </w:rPr>
            </w:pPr>
            <w:r w:rsidRPr="000A2E8B">
              <w:rPr>
                <w:b/>
                <w:sz w:val="24"/>
                <w:szCs w:val="24"/>
              </w:rPr>
              <w:t>6/6</w:t>
            </w:r>
          </w:p>
        </w:tc>
        <w:tc>
          <w:tcPr>
            <w:tcW w:w="0" w:type="auto"/>
          </w:tcPr>
          <w:p w:rsidR="00886D59" w:rsidRPr="000A2E8B" w:rsidRDefault="00886D59" w:rsidP="003329E8">
            <w:pPr>
              <w:pStyle w:val="af3"/>
              <w:snapToGrid w:val="0"/>
              <w:spacing w:after="0"/>
              <w:ind w:left="-57" w:right="-57" w:firstLine="57"/>
            </w:pPr>
            <w:r>
              <w:t>Система управления базами данных</w:t>
            </w:r>
          </w:p>
        </w:tc>
        <w:tc>
          <w:tcPr>
            <w:tcW w:w="0" w:type="auto"/>
          </w:tcPr>
          <w:p w:rsidR="00886D59" w:rsidRDefault="00886D59" w:rsidP="00EB0A4A">
            <w:pPr>
              <w:jc w:val="both"/>
            </w:pPr>
            <w:r>
              <w:t>1</w:t>
            </w:r>
            <w:r w:rsidR="00EB0A4A">
              <w:t>3</w:t>
            </w:r>
            <w:r>
              <w:t>.10</w:t>
            </w: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</w:tr>
      <w:tr w:rsidR="00886D59" w:rsidTr="00EB0A4A">
        <w:trPr>
          <w:trHeight w:val="221"/>
        </w:trPr>
        <w:tc>
          <w:tcPr>
            <w:tcW w:w="575" w:type="dxa"/>
          </w:tcPr>
          <w:p w:rsidR="00886D59" w:rsidRPr="000A2E8B" w:rsidRDefault="00886D59" w:rsidP="003329E8">
            <w:pPr>
              <w:tabs>
                <w:tab w:val="left" w:pos="2160"/>
              </w:tabs>
              <w:snapToGrid w:val="0"/>
              <w:ind w:left="-57" w:right="-57" w:firstLine="57"/>
              <w:jc w:val="both"/>
              <w:rPr>
                <w:b/>
                <w:sz w:val="24"/>
                <w:szCs w:val="24"/>
              </w:rPr>
            </w:pPr>
            <w:r w:rsidRPr="000A2E8B">
              <w:rPr>
                <w:b/>
                <w:sz w:val="24"/>
                <w:szCs w:val="24"/>
              </w:rPr>
              <w:t>7/7</w:t>
            </w:r>
          </w:p>
        </w:tc>
        <w:tc>
          <w:tcPr>
            <w:tcW w:w="0" w:type="auto"/>
          </w:tcPr>
          <w:p w:rsidR="00886D59" w:rsidRPr="000A2E8B" w:rsidRDefault="00886D59" w:rsidP="003329E8">
            <w:pPr>
              <w:pStyle w:val="af3"/>
              <w:snapToGrid w:val="0"/>
              <w:spacing w:after="0"/>
              <w:ind w:left="-57" w:right="-57" w:firstLine="57"/>
            </w:pPr>
            <w:r>
              <w:t>Использование информационных моделей при решении задач</w:t>
            </w:r>
          </w:p>
        </w:tc>
        <w:tc>
          <w:tcPr>
            <w:tcW w:w="0" w:type="auto"/>
          </w:tcPr>
          <w:p w:rsidR="00886D59" w:rsidRDefault="00EB0A4A" w:rsidP="003329E8">
            <w:pPr>
              <w:jc w:val="both"/>
            </w:pPr>
            <w:r>
              <w:t>20</w:t>
            </w:r>
            <w:r w:rsidR="00886D59">
              <w:t>.10</w:t>
            </w: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</w:tr>
      <w:tr w:rsidR="00886D59" w:rsidTr="00EB0A4A">
        <w:trPr>
          <w:trHeight w:val="311"/>
        </w:trPr>
        <w:tc>
          <w:tcPr>
            <w:tcW w:w="575" w:type="dxa"/>
          </w:tcPr>
          <w:p w:rsidR="00886D59" w:rsidRPr="000A2E8B" w:rsidRDefault="00886D59" w:rsidP="003329E8">
            <w:pPr>
              <w:tabs>
                <w:tab w:val="left" w:pos="2160"/>
              </w:tabs>
              <w:snapToGrid w:val="0"/>
              <w:ind w:left="-57" w:right="-57" w:firstLine="57"/>
              <w:jc w:val="both"/>
              <w:rPr>
                <w:b/>
                <w:sz w:val="24"/>
                <w:szCs w:val="24"/>
              </w:rPr>
            </w:pPr>
            <w:r w:rsidRPr="000A2E8B">
              <w:rPr>
                <w:b/>
                <w:sz w:val="24"/>
                <w:szCs w:val="24"/>
              </w:rPr>
              <w:t>8/8</w:t>
            </w:r>
          </w:p>
        </w:tc>
        <w:tc>
          <w:tcPr>
            <w:tcW w:w="0" w:type="auto"/>
          </w:tcPr>
          <w:p w:rsidR="00886D59" w:rsidRPr="000A2E8B" w:rsidRDefault="00886D59" w:rsidP="003329E8">
            <w:pPr>
              <w:snapToGrid w:val="0"/>
              <w:ind w:left="-57" w:right="-57" w:firstLine="57"/>
              <w:jc w:val="both"/>
              <w:rPr>
                <w:b/>
                <w:sz w:val="24"/>
                <w:szCs w:val="24"/>
              </w:rPr>
            </w:pPr>
            <w:r w:rsidRPr="000A2E8B">
              <w:rPr>
                <w:sz w:val="24"/>
                <w:szCs w:val="24"/>
              </w:rPr>
              <w:t>Контрольная работа №1 по теме «</w:t>
            </w:r>
            <w:r>
              <w:rPr>
                <w:sz w:val="24"/>
                <w:szCs w:val="24"/>
              </w:rPr>
              <w:t>Моделирование и формализация</w:t>
            </w:r>
            <w:r w:rsidRPr="000A2E8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886D59" w:rsidRDefault="00886D59" w:rsidP="00EB0A4A">
            <w:pPr>
              <w:jc w:val="both"/>
            </w:pPr>
            <w:r>
              <w:t>2</w:t>
            </w:r>
            <w:r w:rsidR="00EB0A4A">
              <w:t>7</w:t>
            </w:r>
            <w:r>
              <w:t>.10</w:t>
            </w: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</w:tr>
      <w:tr w:rsidR="00886D59" w:rsidTr="00EB0A4A">
        <w:trPr>
          <w:trHeight w:val="400"/>
        </w:trPr>
        <w:tc>
          <w:tcPr>
            <w:tcW w:w="9430" w:type="dxa"/>
            <w:gridSpan w:val="5"/>
          </w:tcPr>
          <w:p w:rsidR="00886D59" w:rsidRDefault="00886D59" w:rsidP="00886D59">
            <w:pPr>
              <w:jc w:val="center"/>
            </w:pPr>
            <w:r>
              <w:rPr>
                <w:b/>
              </w:rPr>
              <w:t xml:space="preserve">Тема </w:t>
            </w:r>
            <w:r w:rsidRPr="008652E3">
              <w:rPr>
                <w:b/>
              </w:rPr>
              <w:t>2. Алгоритмизация и программирование 11 часов</w:t>
            </w:r>
          </w:p>
        </w:tc>
      </w:tr>
      <w:tr w:rsidR="00886D59" w:rsidTr="00EB0A4A">
        <w:trPr>
          <w:trHeight w:val="421"/>
        </w:trPr>
        <w:tc>
          <w:tcPr>
            <w:tcW w:w="575" w:type="dxa"/>
          </w:tcPr>
          <w:p w:rsidR="00886D59" w:rsidRPr="000A2E8B" w:rsidRDefault="00886D59" w:rsidP="003329E8">
            <w:pPr>
              <w:tabs>
                <w:tab w:val="left" w:pos="2160"/>
              </w:tabs>
              <w:snapToGrid w:val="0"/>
              <w:ind w:left="-57" w:right="-57" w:firstLine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9/1</w:t>
            </w:r>
          </w:p>
        </w:tc>
        <w:tc>
          <w:tcPr>
            <w:tcW w:w="0" w:type="auto"/>
          </w:tcPr>
          <w:p w:rsidR="00886D59" w:rsidRPr="000A2E8B" w:rsidRDefault="00886D59" w:rsidP="003329E8">
            <w:pPr>
              <w:snapToGrid w:val="0"/>
              <w:ind w:left="-57" w:right="-57" w:firstLine="57"/>
              <w:jc w:val="both"/>
              <w:rPr>
                <w:sz w:val="24"/>
                <w:szCs w:val="24"/>
              </w:rPr>
            </w:pPr>
            <w:r w:rsidRPr="009F338D">
              <w:rPr>
                <w:sz w:val="26"/>
                <w:szCs w:val="26"/>
              </w:rPr>
              <w:t>Анализ контрольной работы</w:t>
            </w:r>
            <w:r>
              <w:rPr>
                <w:sz w:val="24"/>
                <w:szCs w:val="24"/>
              </w:rPr>
              <w:t xml:space="preserve"> .Решение задач на компьютере</w:t>
            </w:r>
          </w:p>
        </w:tc>
        <w:tc>
          <w:tcPr>
            <w:tcW w:w="0" w:type="auto"/>
          </w:tcPr>
          <w:p w:rsidR="00886D59" w:rsidRDefault="00EB0A4A" w:rsidP="003329E8">
            <w:pPr>
              <w:jc w:val="both"/>
            </w:pPr>
            <w:r>
              <w:t>17</w:t>
            </w:r>
            <w:r w:rsidR="00886D59">
              <w:t>.11</w:t>
            </w: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</w:tr>
      <w:tr w:rsidR="00886D59" w:rsidTr="00EB0A4A">
        <w:trPr>
          <w:trHeight w:val="271"/>
        </w:trPr>
        <w:tc>
          <w:tcPr>
            <w:tcW w:w="575" w:type="dxa"/>
          </w:tcPr>
          <w:p w:rsidR="00886D59" w:rsidRPr="000A2E8B" w:rsidRDefault="00886D59" w:rsidP="003329E8">
            <w:pPr>
              <w:tabs>
                <w:tab w:val="left" w:pos="2160"/>
              </w:tabs>
              <w:snapToGrid w:val="0"/>
              <w:ind w:left="-57" w:right="-57" w:firstLine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10/2</w:t>
            </w:r>
          </w:p>
        </w:tc>
        <w:tc>
          <w:tcPr>
            <w:tcW w:w="0" w:type="auto"/>
          </w:tcPr>
          <w:p w:rsidR="00886D59" w:rsidRPr="000A2E8B" w:rsidRDefault="00886D59" w:rsidP="003329E8">
            <w:pPr>
              <w:snapToGrid w:val="0"/>
              <w:ind w:left="-57" w:right="-57" w:firstLine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Одномерные массивы целых чисел</w:t>
            </w:r>
          </w:p>
        </w:tc>
        <w:tc>
          <w:tcPr>
            <w:tcW w:w="0" w:type="auto"/>
          </w:tcPr>
          <w:p w:rsidR="00886D59" w:rsidRDefault="00EB0A4A" w:rsidP="003329E8">
            <w:pPr>
              <w:jc w:val="both"/>
            </w:pPr>
            <w:r>
              <w:t>24</w:t>
            </w:r>
            <w:r w:rsidR="00886D59">
              <w:t>.11</w:t>
            </w: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</w:tr>
      <w:tr w:rsidR="00886D59" w:rsidTr="00EB0A4A">
        <w:trPr>
          <w:trHeight w:val="360"/>
        </w:trPr>
        <w:tc>
          <w:tcPr>
            <w:tcW w:w="575" w:type="dxa"/>
          </w:tcPr>
          <w:p w:rsidR="00886D59" w:rsidRPr="000A2E8B" w:rsidRDefault="00886D59" w:rsidP="003329E8">
            <w:pPr>
              <w:tabs>
                <w:tab w:val="left" w:pos="2160"/>
              </w:tabs>
              <w:snapToGrid w:val="0"/>
              <w:ind w:left="-57" w:right="-57" w:firstLine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11/3</w:t>
            </w:r>
          </w:p>
        </w:tc>
        <w:tc>
          <w:tcPr>
            <w:tcW w:w="0" w:type="auto"/>
          </w:tcPr>
          <w:p w:rsidR="00886D59" w:rsidRPr="000A2E8B" w:rsidRDefault="00886D59" w:rsidP="003329E8">
            <w:pPr>
              <w:snapToGrid w:val="0"/>
              <w:ind w:left="-57" w:right="-57" w:firstLine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в массиве</w:t>
            </w:r>
          </w:p>
        </w:tc>
        <w:tc>
          <w:tcPr>
            <w:tcW w:w="0" w:type="auto"/>
          </w:tcPr>
          <w:p w:rsidR="00886D59" w:rsidRDefault="00EB0A4A" w:rsidP="003329E8">
            <w:pPr>
              <w:jc w:val="both"/>
            </w:pPr>
            <w:r>
              <w:t>01.12</w:t>
            </w: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</w:tr>
      <w:tr w:rsidR="00886D59" w:rsidTr="00EB0A4A">
        <w:trPr>
          <w:trHeight w:val="281"/>
        </w:trPr>
        <w:tc>
          <w:tcPr>
            <w:tcW w:w="575" w:type="dxa"/>
          </w:tcPr>
          <w:p w:rsidR="00886D59" w:rsidRPr="000A2E8B" w:rsidRDefault="00886D59" w:rsidP="003329E8">
            <w:pPr>
              <w:tabs>
                <w:tab w:val="left" w:pos="2160"/>
              </w:tabs>
              <w:snapToGrid w:val="0"/>
              <w:ind w:left="-57" w:right="-57" w:firstLine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12/4</w:t>
            </w:r>
          </w:p>
        </w:tc>
        <w:tc>
          <w:tcPr>
            <w:tcW w:w="0" w:type="auto"/>
          </w:tcPr>
          <w:p w:rsidR="00886D59" w:rsidRPr="000A2E8B" w:rsidRDefault="00886D59" w:rsidP="003329E8">
            <w:pPr>
              <w:snapToGrid w:val="0"/>
              <w:ind w:left="-57" w:right="-57" w:firstLine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в массиве</w:t>
            </w:r>
          </w:p>
        </w:tc>
        <w:tc>
          <w:tcPr>
            <w:tcW w:w="0" w:type="auto"/>
          </w:tcPr>
          <w:p w:rsidR="00886D59" w:rsidRDefault="00EB0A4A" w:rsidP="003329E8">
            <w:pPr>
              <w:jc w:val="both"/>
            </w:pPr>
            <w:r>
              <w:t>08.12</w:t>
            </w: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</w:tr>
      <w:tr w:rsidR="00886D59" w:rsidTr="00EB0A4A">
        <w:trPr>
          <w:trHeight w:val="228"/>
        </w:trPr>
        <w:tc>
          <w:tcPr>
            <w:tcW w:w="575" w:type="dxa"/>
          </w:tcPr>
          <w:p w:rsidR="00886D59" w:rsidRPr="000A2E8B" w:rsidRDefault="00886D59" w:rsidP="003329E8">
            <w:pPr>
              <w:snapToGrid w:val="0"/>
              <w:ind w:left="-57" w:right="-57" w:firstLine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13/5</w:t>
            </w:r>
          </w:p>
        </w:tc>
        <w:tc>
          <w:tcPr>
            <w:tcW w:w="0" w:type="auto"/>
          </w:tcPr>
          <w:p w:rsidR="00886D59" w:rsidRPr="000A2E8B" w:rsidRDefault="00886D59" w:rsidP="003329E8">
            <w:pPr>
              <w:tabs>
                <w:tab w:val="left" w:pos="580"/>
              </w:tabs>
              <w:snapToGrid w:val="0"/>
              <w:ind w:left="-57" w:right="-57" w:firstLine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Сортировка массива</w:t>
            </w:r>
          </w:p>
        </w:tc>
        <w:tc>
          <w:tcPr>
            <w:tcW w:w="0" w:type="auto"/>
          </w:tcPr>
          <w:p w:rsidR="00886D59" w:rsidRDefault="00EB0A4A" w:rsidP="003329E8">
            <w:pPr>
              <w:jc w:val="both"/>
            </w:pPr>
            <w:r>
              <w:t>15</w:t>
            </w:r>
            <w:r w:rsidR="00886D59">
              <w:t>.12</w:t>
            </w: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</w:tr>
      <w:tr w:rsidR="00886D59" w:rsidTr="00EB0A4A">
        <w:trPr>
          <w:trHeight w:val="333"/>
        </w:trPr>
        <w:tc>
          <w:tcPr>
            <w:tcW w:w="575" w:type="dxa"/>
          </w:tcPr>
          <w:p w:rsidR="00886D59" w:rsidRPr="000A2E8B" w:rsidRDefault="00886D59" w:rsidP="003329E8">
            <w:pPr>
              <w:snapToGrid w:val="0"/>
              <w:ind w:left="-57" w:right="-57" w:firstLine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14/6</w:t>
            </w:r>
          </w:p>
        </w:tc>
        <w:tc>
          <w:tcPr>
            <w:tcW w:w="0" w:type="auto"/>
          </w:tcPr>
          <w:p w:rsidR="00886D59" w:rsidRPr="000A2E8B" w:rsidRDefault="00886D59" w:rsidP="003329E8">
            <w:pPr>
              <w:snapToGrid w:val="0"/>
              <w:ind w:left="-57" w:right="-57" w:firstLine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алгоритмов</w:t>
            </w:r>
          </w:p>
        </w:tc>
        <w:tc>
          <w:tcPr>
            <w:tcW w:w="0" w:type="auto"/>
          </w:tcPr>
          <w:p w:rsidR="00886D59" w:rsidRDefault="00EB0A4A" w:rsidP="003329E8">
            <w:pPr>
              <w:jc w:val="both"/>
            </w:pPr>
            <w:r>
              <w:t>22</w:t>
            </w:r>
            <w:r w:rsidR="00886D59">
              <w:t>.12</w:t>
            </w: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</w:tr>
      <w:tr w:rsidR="00886D59" w:rsidTr="00EB0A4A">
        <w:trPr>
          <w:trHeight w:val="267"/>
        </w:trPr>
        <w:tc>
          <w:tcPr>
            <w:tcW w:w="575" w:type="dxa"/>
          </w:tcPr>
          <w:p w:rsidR="00886D59" w:rsidRPr="000A2E8B" w:rsidRDefault="00886D59" w:rsidP="003329E8">
            <w:pPr>
              <w:snapToGrid w:val="0"/>
              <w:ind w:left="-57" w:right="-57" w:firstLine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15/7</w:t>
            </w:r>
          </w:p>
        </w:tc>
        <w:tc>
          <w:tcPr>
            <w:tcW w:w="0" w:type="auto"/>
          </w:tcPr>
          <w:p w:rsidR="00886D59" w:rsidRPr="000A2E8B" w:rsidRDefault="00886D59" w:rsidP="003329E8">
            <w:pPr>
              <w:snapToGrid w:val="0"/>
              <w:ind w:left="-57" w:right="-57" w:firstLine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вспомогательных алгоритмов на языке Паскаль</w:t>
            </w:r>
          </w:p>
        </w:tc>
        <w:tc>
          <w:tcPr>
            <w:tcW w:w="0" w:type="auto"/>
          </w:tcPr>
          <w:p w:rsidR="00886D59" w:rsidRDefault="00886D59" w:rsidP="00EB0A4A">
            <w:pPr>
              <w:jc w:val="both"/>
            </w:pPr>
            <w:r>
              <w:t>2</w:t>
            </w:r>
            <w:r w:rsidR="00EB0A4A">
              <w:t>9</w:t>
            </w:r>
            <w:r>
              <w:t>.12</w:t>
            </w: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</w:tr>
      <w:tr w:rsidR="00886D59" w:rsidTr="00EB0A4A">
        <w:trPr>
          <w:trHeight w:val="215"/>
        </w:trPr>
        <w:tc>
          <w:tcPr>
            <w:tcW w:w="575" w:type="dxa"/>
          </w:tcPr>
          <w:p w:rsidR="00886D59" w:rsidRPr="000A2E8B" w:rsidRDefault="00886D59" w:rsidP="003329E8">
            <w:pPr>
              <w:snapToGrid w:val="0"/>
              <w:ind w:left="-57" w:right="-57" w:firstLine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16/8</w:t>
            </w:r>
          </w:p>
        </w:tc>
        <w:tc>
          <w:tcPr>
            <w:tcW w:w="0" w:type="auto"/>
          </w:tcPr>
          <w:p w:rsidR="00886D59" w:rsidRPr="000A2E8B" w:rsidRDefault="00886D59" w:rsidP="003329E8">
            <w:pPr>
              <w:pStyle w:val="18"/>
              <w:tabs>
                <w:tab w:val="left" w:pos="900"/>
              </w:tabs>
              <w:ind w:left="0"/>
              <w:jc w:val="both"/>
            </w:pPr>
            <w:r w:rsidRPr="000A2E8B">
              <w:t>Контрольная работа №2 по теме «</w:t>
            </w:r>
            <w:r w:rsidRPr="00813B45">
              <w:t>Алгоритмизация и программирование</w:t>
            </w:r>
            <w:r>
              <w:t>»</w:t>
            </w:r>
          </w:p>
          <w:p w:rsidR="00886D59" w:rsidRPr="000A2E8B" w:rsidRDefault="00886D59" w:rsidP="003329E8">
            <w:pPr>
              <w:pStyle w:val="af3"/>
              <w:snapToGrid w:val="0"/>
              <w:spacing w:after="0"/>
              <w:ind w:right="-57" w:hanging="283"/>
            </w:pPr>
          </w:p>
        </w:tc>
        <w:tc>
          <w:tcPr>
            <w:tcW w:w="0" w:type="auto"/>
          </w:tcPr>
          <w:p w:rsidR="00886D59" w:rsidRDefault="00886D59" w:rsidP="00EB0A4A">
            <w:pPr>
              <w:jc w:val="both"/>
            </w:pPr>
            <w:r>
              <w:t>1</w:t>
            </w:r>
            <w:r w:rsidR="00EB0A4A">
              <w:t>2</w:t>
            </w:r>
            <w:r>
              <w:t>.01</w:t>
            </w: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</w:tr>
      <w:tr w:rsidR="00886D59" w:rsidTr="00EB0A4A">
        <w:trPr>
          <w:trHeight w:val="675"/>
        </w:trPr>
        <w:tc>
          <w:tcPr>
            <w:tcW w:w="575" w:type="dxa"/>
          </w:tcPr>
          <w:p w:rsidR="00886D59" w:rsidRPr="000A2E8B" w:rsidRDefault="00886D59" w:rsidP="003329E8">
            <w:pPr>
              <w:snapToGrid w:val="0"/>
              <w:ind w:left="-57" w:right="-57" w:firstLine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17/9</w:t>
            </w:r>
          </w:p>
        </w:tc>
        <w:tc>
          <w:tcPr>
            <w:tcW w:w="0" w:type="auto"/>
          </w:tcPr>
          <w:p w:rsidR="00886D59" w:rsidRDefault="00886D59" w:rsidP="003329E8">
            <w:pPr>
              <w:pStyle w:val="af3"/>
              <w:snapToGrid w:val="0"/>
              <w:spacing w:after="0"/>
              <w:ind w:left="-57" w:right="-57" w:firstLine="0"/>
              <w:rPr>
                <w:sz w:val="22"/>
                <w:szCs w:val="22"/>
                <w:shd w:val="clear" w:color="auto" w:fill="FFFFFF"/>
              </w:rPr>
            </w:pPr>
            <w:r w:rsidRPr="00504830">
              <w:rPr>
                <w:sz w:val="22"/>
                <w:szCs w:val="22"/>
                <w:shd w:val="clear" w:color="auto" w:fill="FFFFFF"/>
              </w:rPr>
              <w:t>Повторный</w:t>
            </w:r>
          </w:p>
          <w:p w:rsidR="00886D59" w:rsidRDefault="00886D59" w:rsidP="003329E8">
            <w:pPr>
              <w:pStyle w:val="af3"/>
              <w:snapToGrid w:val="0"/>
              <w:spacing w:after="0"/>
              <w:ind w:left="-57" w:right="-57" w:firstLine="0"/>
              <w:rPr>
                <w:sz w:val="22"/>
                <w:szCs w:val="22"/>
                <w:shd w:val="clear" w:color="auto" w:fill="FFFFFF"/>
              </w:rPr>
            </w:pPr>
            <w:r w:rsidRPr="00504830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504830">
              <w:rPr>
                <w:bCs/>
                <w:sz w:val="22"/>
                <w:szCs w:val="22"/>
                <w:shd w:val="clear" w:color="auto" w:fill="FFFFFF"/>
              </w:rPr>
              <w:t>инструктаж</w:t>
            </w:r>
            <w:r w:rsidRPr="00504830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504830">
              <w:rPr>
                <w:bCs/>
                <w:sz w:val="22"/>
                <w:szCs w:val="22"/>
                <w:shd w:val="clear" w:color="auto" w:fill="FFFFFF"/>
              </w:rPr>
              <w:t>по</w:t>
            </w:r>
            <w:r w:rsidRPr="00504830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504830">
              <w:rPr>
                <w:bCs/>
                <w:sz w:val="22"/>
                <w:szCs w:val="22"/>
                <w:shd w:val="clear" w:color="auto" w:fill="FFFFFF"/>
              </w:rPr>
              <w:t>охране</w:t>
            </w:r>
            <w:r w:rsidRPr="00504830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504830">
              <w:rPr>
                <w:bCs/>
                <w:sz w:val="22"/>
                <w:szCs w:val="22"/>
                <w:shd w:val="clear" w:color="auto" w:fill="FFFFFF"/>
              </w:rPr>
              <w:t>труда</w:t>
            </w:r>
            <w:r w:rsidRPr="00504830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504830">
              <w:rPr>
                <w:bCs/>
                <w:sz w:val="22"/>
                <w:szCs w:val="22"/>
                <w:shd w:val="clear" w:color="auto" w:fill="FFFFFF"/>
              </w:rPr>
              <w:t>на</w:t>
            </w:r>
            <w:r w:rsidRPr="00504830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504830">
              <w:rPr>
                <w:sz w:val="22"/>
                <w:szCs w:val="22"/>
                <w:shd w:val="clear" w:color="auto" w:fill="FFFFFF"/>
              </w:rPr>
              <w:t>рабочем месте</w:t>
            </w:r>
            <w:r>
              <w:rPr>
                <w:sz w:val="22"/>
                <w:szCs w:val="22"/>
                <w:shd w:val="clear" w:color="auto" w:fill="FFFFFF"/>
              </w:rPr>
              <w:t xml:space="preserve">. </w:t>
            </w:r>
          </w:p>
          <w:p w:rsidR="00886D59" w:rsidRPr="000A2E8B" w:rsidRDefault="00886D59" w:rsidP="003329E8">
            <w:pPr>
              <w:pStyle w:val="af3"/>
              <w:snapToGrid w:val="0"/>
              <w:spacing w:after="0"/>
              <w:ind w:left="-57" w:right="-57" w:firstLine="0"/>
            </w:pPr>
            <w:r>
              <w:rPr>
                <w:sz w:val="22"/>
                <w:szCs w:val="22"/>
                <w:shd w:val="clear" w:color="auto" w:fill="FFFFFF"/>
              </w:rPr>
              <w:t>Анализ алгоритмов</w:t>
            </w:r>
          </w:p>
        </w:tc>
        <w:tc>
          <w:tcPr>
            <w:tcW w:w="0" w:type="auto"/>
          </w:tcPr>
          <w:p w:rsidR="00886D59" w:rsidRDefault="00886D59" w:rsidP="00EB0A4A">
            <w:pPr>
              <w:jc w:val="both"/>
            </w:pPr>
            <w:r>
              <w:t>1</w:t>
            </w:r>
            <w:r w:rsidR="00EB0A4A">
              <w:t>9</w:t>
            </w:r>
            <w:r>
              <w:t>.01</w:t>
            </w: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</w:tr>
      <w:tr w:rsidR="00886D59" w:rsidTr="00EB0A4A">
        <w:trPr>
          <w:trHeight w:val="418"/>
        </w:trPr>
        <w:tc>
          <w:tcPr>
            <w:tcW w:w="575" w:type="dxa"/>
          </w:tcPr>
          <w:p w:rsidR="00886D59" w:rsidRPr="000A2E8B" w:rsidRDefault="00886D59" w:rsidP="003329E8">
            <w:pPr>
              <w:snapToGrid w:val="0"/>
              <w:ind w:left="-57" w:right="-57" w:firstLine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18/10</w:t>
            </w:r>
          </w:p>
        </w:tc>
        <w:tc>
          <w:tcPr>
            <w:tcW w:w="0" w:type="auto"/>
          </w:tcPr>
          <w:p w:rsidR="00886D59" w:rsidRPr="000A2E8B" w:rsidRDefault="00886D59" w:rsidP="003329E8">
            <w:pPr>
              <w:pStyle w:val="af3"/>
              <w:snapToGrid w:val="0"/>
              <w:spacing w:after="0"/>
              <w:ind w:left="-57" w:right="-57" w:firstLine="57"/>
            </w:pPr>
            <w:r w:rsidRPr="009F338D">
              <w:rPr>
                <w:sz w:val="26"/>
                <w:szCs w:val="26"/>
              </w:rPr>
              <w:t xml:space="preserve">Анализ контрольной </w:t>
            </w:r>
            <w:proofErr w:type="spellStart"/>
            <w:r w:rsidRPr="009F338D">
              <w:rPr>
                <w:sz w:val="26"/>
                <w:szCs w:val="26"/>
              </w:rPr>
              <w:t>работы</w:t>
            </w:r>
            <w:r>
              <w:rPr>
                <w:sz w:val="22"/>
                <w:szCs w:val="22"/>
                <w:shd w:val="clear" w:color="auto" w:fill="FFFFFF"/>
              </w:rPr>
              <w:t>Алгоритмы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управления</w:t>
            </w: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  <w:r>
              <w:t>26.01</w:t>
            </w: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</w:tr>
      <w:tr w:rsidR="00886D59" w:rsidTr="00EB0A4A">
        <w:trPr>
          <w:trHeight w:val="675"/>
        </w:trPr>
        <w:tc>
          <w:tcPr>
            <w:tcW w:w="575" w:type="dxa"/>
          </w:tcPr>
          <w:p w:rsidR="00886D59" w:rsidRPr="000A2E8B" w:rsidRDefault="00886D59" w:rsidP="003329E8">
            <w:pPr>
              <w:snapToGrid w:val="0"/>
              <w:ind w:left="-57" w:right="-57" w:firstLine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19/11</w:t>
            </w:r>
          </w:p>
        </w:tc>
        <w:tc>
          <w:tcPr>
            <w:tcW w:w="0" w:type="auto"/>
          </w:tcPr>
          <w:p w:rsidR="00886D59" w:rsidRDefault="00886D59" w:rsidP="003329E8">
            <w:pPr>
              <w:pStyle w:val="af3"/>
              <w:snapToGrid w:val="0"/>
              <w:spacing w:after="0"/>
              <w:ind w:left="-57" w:right="-57" w:firstLine="57"/>
            </w:pPr>
            <w:r>
              <w:t>Наука робототехника.</w:t>
            </w:r>
          </w:p>
          <w:p w:rsidR="00886D59" w:rsidRPr="00783014" w:rsidRDefault="00886D59" w:rsidP="003329E8">
            <w:pPr>
              <w:pStyle w:val="af3"/>
              <w:snapToGrid w:val="0"/>
              <w:spacing w:after="0"/>
              <w:ind w:left="-57" w:right="-57" w:firstLine="57"/>
            </w:pPr>
            <w:r w:rsidRPr="00783014">
              <w:t>Автономные движущиеся роботы</w:t>
            </w: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  <w:r>
              <w:t>2.02</w:t>
            </w: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</w:tr>
      <w:tr w:rsidR="00886D59" w:rsidTr="00EB0A4A">
        <w:trPr>
          <w:trHeight w:val="675"/>
        </w:trPr>
        <w:tc>
          <w:tcPr>
            <w:tcW w:w="9430" w:type="dxa"/>
            <w:gridSpan w:val="5"/>
          </w:tcPr>
          <w:p w:rsidR="00886D59" w:rsidRDefault="00886D59" w:rsidP="00886D59">
            <w:pPr>
              <w:jc w:val="center"/>
            </w:pPr>
            <w:r w:rsidRPr="009F1C03">
              <w:rPr>
                <w:b/>
                <w:bCs/>
                <w:sz w:val="24"/>
                <w:szCs w:val="24"/>
              </w:rPr>
              <w:t xml:space="preserve">Тема 3. </w:t>
            </w:r>
            <w:r>
              <w:rPr>
                <w:b/>
                <w:bCs/>
                <w:sz w:val="24"/>
                <w:szCs w:val="24"/>
              </w:rPr>
              <w:t>Обработка информации в электронных таблицах</w:t>
            </w:r>
            <w:r w:rsidRPr="00783014">
              <w:rPr>
                <w:b/>
                <w:bCs/>
                <w:sz w:val="24"/>
                <w:szCs w:val="24"/>
              </w:rPr>
              <w:t>6 часов</w:t>
            </w:r>
          </w:p>
        </w:tc>
      </w:tr>
      <w:tr w:rsidR="00886D59" w:rsidTr="00EB0A4A">
        <w:trPr>
          <w:trHeight w:val="315"/>
        </w:trPr>
        <w:tc>
          <w:tcPr>
            <w:tcW w:w="575" w:type="dxa"/>
          </w:tcPr>
          <w:p w:rsidR="00886D59" w:rsidRPr="000A2E8B" w:rsidRDefault="00886D59" w:rsidP="003329E8">
            <w:pPr>
              <w:snapToGrid w:val="0"/>
              <w:ind w:left="-57" w:right="-57" w:firstLine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20/1</w:t>
            </w:r>
          </w:p>
        </w:tc>
        <w:tc>
          <w:tcPr>
            <w:tcW w:w="0" w:type="auto"/>
          </w:tcPr>
          <w:p w:rsidR="00886D59" w:rsidRPr="000A2E8B" w:rsidRDefault="00886D59" w:rsidP="003329E8">
            <w:pPr>
              <w:pStyle w:val="af3"/>
              <w:snapToGrid w:val="0"/>
              <w:spacing w:after="0"/>
              <w:ind w:left="-57" w:right="-57" w:firstLine="57"/>
            </w:pPr>
            <w:r>
              <w:t>Электронные таблицы</w:t>
            </w: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  <w:r>
              <w:t>9.02</w:t>
            </w: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</w:tr>
      <w:tr w:rsidR="00886D59" w:rsidTr="00EB0A4A">
        <w:trPr>
          <w:trHeight w:val="276"/>
        </w:trPr>
        <w:tc>
          <w:tcPr>
            <w:tcW w:w="575" w:type="dxa"/>
          </w:tcPr>
          <w:p w:rsidR="00886D59" w:rsidRPr="000A2E8B" w:rsidRDefault="00886D59" w:rsidP="003329E8">
            <w:pPr>
              <w:snapToGrid w:val="0"/>
              <w:ind w:left="-57" w:right="-57" w:firstLine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21/2</w:t>
            </w:r>
          </w:p>
        </w:tc>
        <w:tc>
          <w:tcPr>
            <w:tcW w:w="0" w:type="auto"/>
          </w:tcPr>
          <w:p w:rsidR="00886D59" w:rsidRPr="000A2E8B" w:rsidRDefault="00886D59" w:rsidP="003329E8">
            <w:pPr>
              <w:pStyle w:val="af3"/>
              <w:snapToGrid w:val="0"/>
              <w:spacing w:after="0"/>
              <w:ind w:left="-57" w:right="-57" w:firstLine="57"/>
            </w:pPr>
            <w:r>
              <w:t>Организация вычислений в электронных таблицах</w:t>
            </w: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  <w:r>
              <w:t>16.02</w:t>
            </w: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</w:tr>
      <w:tr w:rsidR="00886D59" w:rsidTr="00EB0A4A">
        <w:trPr>
          <w:trHeight w:val="367"/>
        </w:trPr>
        <w:tc>
          <w:tcPr>
            <w:tcW w:w="575" w:type="dxa"/>
          </w:tcPr>
          <w:p w:rsidR="00886D59" w:rsidRPr="000A2E8B" w:rsidRDefault="00886D59" w:rsidP="003329E8">
            <w:pPr>
              <w:snapToGrid w:val="0"/>
              <w:ind w:left="-57" w:right="-57" w:firstLine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22/3</w:t>
            </w:r>
          </w:p>
        </w:tc>
        <w:tc>
          <w:tcPr>
            <w:tcW w:w="0" w:type="auto"/>
          </w:tcPr>
          <w:p w:rsidR="00886D59" w:rsidRPr="00DA4781" w:rsidRDefault="00886D59" w:rsidP="003329E8">
            <w:pPr>
              <w:snapToGrid w:val="0"/>
              <w:ind w:left="-57" w:right="-57" w:firstLine="57"/>
              <w:jc w:val="both"/>
              <w:rPr>
                <w:sz w:val="24"/>
                <w:szCs w:val="24"/>
              </w:rPr>
            </w:pPr>
            <w:r w:rsidRPr="00DA4781">
              <w:rPr>
                <w:sz w:val="24"/>
                <w:szCs w:val="24"/>
              </w:rPr>
              <w:t>Организация вы</w:t>
            </w:r>
            <w:r>
              <w:rPr>
                <w:sz w:val="24"/>
                <w:szCs w:val="24"/>
              </w:rPr>
              <w:t>числений в электронных таблицах</w:t>
            </w: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  <w:r>
              <w:t>2.03</w:t>
            </w: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</w:tr>
      <w:tr w:rsidR="00886D59" w:rsidTr="00EB0A4A">
        <w:trPr>
          <w:trHeight w:val="273"/>
        </w:trPr>
        <w:tc>
          <w:tcPr>
            <w:tcW w:w="575" w:type="dxa"/>
          </w:tcPr>
          <w:p w:rsidR="00886D59" w:rsidRPr="000A2E8B" w:rsidRDefault="00886D59" w:rsidP="003329E8">
            <w:pPr>
              <w:snapToGrid w:val="0"/>
              <w:ind w:left="-57" w:right="-57" w:firstLine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23/4</w:t>
            </w:r>
          </w:p>
        </w:tc>
        <w:tc>
          <w:tcPr>
            <w:tcW w:w="0" w:type="auto"/>
          </w:tcPr>
          <w:p w:rsidR="00886D59" w:rsidRPr="000A2E8B" w:rsidRDefault="00886D59" w:rsidP="003329E8">
            <w:pPr>
              <w:snapToGrid w:val="0"/>
              <w:ind w:left="-57" w:right="-57" w:firstLine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анализа и визуализации данных</w:t>
            </w: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  <w:r>
              <w:t>9.03</w:t>
            </w: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</w:tr>
      <w:tr w:rsidR="00886D59" w:rsidTr="00EB0A4A">
        <w:trPr>
          <w:trHeight w:val="234"/>
        </w:trPr>
        <w:tc>
          <w:tcPr>
            <w:tcW w:w="575" w:type="dxa"/>
          </w:tcPr>
          <w:p w:rsidR="00886D59" w:rsidRPr="000A2E8B" w:rsidRDefault="00886D59" w:rsidP="003329E8">
            <w:pPr>
              <w:snapToGrid w:val="0"/>
              <w:ind w:left="-57" w:right="-57" w:firstLine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24/5</w:t>
            </w:r>
          </w:p>
        </w:tc>
        <w:tc>
          <w:tcPr>
            <w:tcW w:w="0" w:type="auto"/>
          </w:tcPr>
          <w:p w:rsidR="00886D59" w:rsidRPr="000A2E8B" w:rsidRDefault="00886D59" w:rsidP="003329E8">
            <w:pPr>
              <w:snapToGrid w:val="0"/>
              <w:ind w:left="-57" w:right="-57" w:firstLine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анализа и визуализации данных</w:t>
            </w: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  <w:r>
              <w:t>16.03</w:t>
            </w: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</w:tr>
      <w:tr w:rsidR="00886D59" w:rsidTr="00EB0A4A">
        <w:trPr>
          <w:trHeight w:val="311"/>
        </w:trPr>
        <w:tc>
          <w:tcPr>
            <w:tcW w:w="575" w:type="dxa"/>
          </w:tcPr>
          <w:p w:rsidR="00886D59" w:rsidRPr="000A2E8B" w:rsidRDefault="00886D59" w:rsidP="003329E8">
            <w:pPr>
              <w:snapToGrid w:val="0"/>
              <w:ind w:left="-57" w:right="-57" w:firstLine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25/6</w:t>
            </w:r>
          </w:p>
        </w:tc>
        <w:tc>
          <w:tcPr>
            <w:tcW w:w="0" w:type="auto"/>
          </w:tcPr>
          <w:p w:rsidR="00886D59" w:rsidRPr="00783014" w:rsidRDefault="00886D59" w:rsidP="003329E8">
            <w:pPr>
              <w:snapToGrid w:val="0"/>
              <w:ind w:left="-57" w:right="-57" w:firstLine="57"/>
              <w:jc w:val="both"/>
              <w:rPr>
                <w:sz w:val="24"/>
                <w:szCs w:val="24"/>
              </w:rPr>
            </w:pPr>
            <w:r w:rsidRPr="00783014">
              <w:rPr>
                <w:sz w:val="24"/>
                <w:szCs w:val="24"/>
              </w:rPr>
              <w:t>Контрольная работа №3 по теме «</w:t>
            </w:r>
            <w:r w:rsidRPr="00783014">
              <w:rPr>
                <w:bCs/>
                <w:sz w:val="24"/>
                <w:szCs w:val="24"/>
              </w:rPr>
              <w:t>Обработка информации в электронных таблицах</w:t>
            </w:r>
            <w:r w:rsidRPr="00783014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886D59" w:rsidRDefault="00EB0A4A" w:rsidP="00EB0A4A">
            <w:pPr>
              <w:jc w:val="both"/>
            </w:pPr>
            <w:r>
              <w:t>23</w:t>
            </w:r>
            <w:r w:rsidR="00886D59">
              <w:t>.0</w:t>
            </w:r>
            <w:r>
              <w:t>3</w:t>
            </w: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</w:tr>
      <w:tr w:rsidR="00886D59" w:rsidTr="00EB0A4A">
        <w:trPr>
          <w:trHeight w:val="414"/>
        </w:trPr>
        <w:tc>
          <w:tcPr>
            <w:tcW w:w="9430" w:type="dxa"/>
            <w:gridSpan w:val="5"/>
          </w:tcPr>
          <w:p w:rsidR="00886D59" w:rsidRDefault="00886D59" w:rsidP="00886D5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Тема 4</w:t>
            </w:r>
            <w:r w:rsidRPr="009F1C03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Коммуникационные технологии7</w:t>
            </w:r>
            <w:r w:rsidRPr="00783014">
              <w:rPr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886D59" w:rsidTr="00EB0A4A">
        <w:trPr>
          <w:trHeight w:val="420"/>
        </w:trPr>
        <w:tc>
          <w:tcPr>
            <w:tcW w:w="575" w:type="dxa"/>
          </w:tcPr>
          <w:p w:rsidR="00886D59" w:rsidRPr="000A2E8B" w:rsidRDefault="00886D59" w:rsidP="003329E8">
            <w:pPr>
              <w:snapToGrid w:val="0"/>
              <w:ind w:left="-57" w:right="-57" w:firstLine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26/1</w:t>
            </w:r>
          </w:p>
        </w:tc>
        <w:tc>
          <w:tcPr>
            <w:tcW w:w="0" w:type="auto"/>
          </w:tcPr>
          <w:p w:rsidR="00886D59" w:rsidRPr="000A2E8B" w:rsidRDefault="00886D59" w:rsidP="003329E8">
            <w:pPr>
              <w:snapToGrid w:val="0"/>
              <w:ind w:left="-57" w:right="-57" w:firstLine="57"/>
              <w:jc w:val="both"/>
              <w:rPr>
                <w:sz w:val="24"/>
                <w:szCs w:val="24"/>
              </w:rPr>
            </w:pPr>
            <w:r w:rsidRPr="009F338D">
              <w:rPr>
                <w:sz w:val="26"/>
                <w:szCs w:val="26"/>
              </w:rPr>
              <w:t>Анализ контрольной работы</w:t>
            </w:r>
            <w:r>
              <w:rPr>
                <w:sz w:val="24"/>
                <w:szCs w:val="24"/>
              </w:rPr>
              <w:t xml:space="preserve"> .Локальные и глобальные компьютерные сети</w:t>
            </w:r>
          </w:p>
        </w:tc>
        <w:tc>
          <w:tcPr>
            <w:tcW w:w="0" w:type="auto"/>
          </w:tcPr>
          <w:p w:rsidR="00886D59" w:rsidRDefault="00886D59" w:rsidP="00EB0A4A">
            <w:pPr>
              <w:jc w:val="both"/>
            </w:pPr>
            <w:r>
              <w:t xml:space="preserve"> </w:t>
            </w:r>
            <w:r w:rsidR="00EB0A4A">
              <w:t>6</w:t>
            </w:r>
            <w:r>
              <w:t xml:space="preserve"> .04</w:t>
            </w: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</w:tr>
      <w:tr w:rsidR="00886D59" w:rsidTr="00EB0A4A">
        <w:trPr>
          <w:trHeight w:val="271"/>
        </w:trPr>
        <w:tc>
          <w:tcPr>
            <w:tcW w:w="575" w:type="dxa"/>
          </w:tcPr>
          <w:p w:rsidR="00886D59" w:rsidRPr="000A2E8B" w:rsidRDefault="00886D59" w:rsidP="003329E8">
            <w:pPr>
              <w:snapToGrid w:val="0"/>
              <w:ind w:left="-57" w:right="-57" w:firstLine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27/2</w:t>
            </w:r>
          </w:p>
        </w:tc>
        <w:tc>
          <w:tcPr>
            <w:tcW w:w="0" w:type="auto"/>
          </w:tcPr>
          <w:p w:rsidR="00886D59" w:rsidRPr="000A2E8B" w:rsidRDefault="00886D59" w:rsidP="003329E8">
            <w:pPr>
              <w:snapToGrid w:val="0"/>
              <w:ind w:left="-57" w:right="-57" w:firstLine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Всемирная компьютерная сеть Интернет</w:t>
            </w:r>
          </w:p>
        </w:tc>
        <w:tc>
          <w:tcPr>
            <w:tcW w:w="0" w:type="auto"/>
          </w:tcPr>
          <w:p w:rsidR="00886D59" w:rsidRDefault="00886D59" w:rsidP="00EB0A4A">
            <w:pPr>
              <w:jc w:val="both"/>
            </w:pPr>
            <w:r>
              <w:t>1</w:t>
            </w:r>
            <w:r w:rsidR="00EB0A4A">
              <w:t>3</w:t>
            </w:r>
            <w:r>
              <w:t>.04</w:t>
            </w: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</w:tr>
      <w:tr w:rsidR="00886D59" w:rsidTr="00EB0A4A">
        <w:trPr>
          <w:trHeight w:val="294"/>
        </w:trPr>
        <w:tc>
          <w:tcPr>
            <w:tcW w:w="575" w:type="dxa"/>
          </w:tcPr>
          <w:p w:rsidR="00886D59" w:rsidRPr="000A2E8B" w:rsidRDefault="00886D59" w:rsidP="003329E8">
            <w:pPr>
              <w:snapToGrid w:val="0"/>
              <w:ind w:left="-57" w:right="-57" w:firstLine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28/3</w:t>
            </w:r>
          </w:p>
        </w:tc>
        <w:tc>
          <w:tcPr>
            <w:tcW w:w="0" w:type="auto"/>
          </w:tcPr>
          <w:p w:rsidR="00886D59" w:rsidRPr="000A2E8B" w:rsidRDefault="00886D59" w:rsidP="003329E8">
            <w:pPr>
              <w:pStyle w:val="af3"/>
              <w:snapToGrid w:val="0"/>
              <w:spacing w:after="0"/>
              <w:ind w:left="-57" w:right="-57" w:firstLine="57"/>
            </w:pPr>
            <w:r>
              <w:t>Информационные ресурсы и сервисы Интернета</w:t>
            </w:r>
          </w:p>
        </w:tc>
        <w:tc>
          <w:tcPr>
            <w:tcW w:w="0" w:type="auto"/>
            <w:vMerge w:val="restart"/>
          </w:tcPr>
          <w:p w:rsidR="00886D59" w:rsidRDefault="00886D59" w:rsidP="00EB0A4A">
            <w:pPr>
              <w:jc w:val="both"/>
            </w:pPr>
            <w:r>
              <w:t>2</w:t>
            </w:r>
            <w:r w:rsidR="00EB0A4A">
              <w:t>0</w:t>
            </w:r>
            <w:r>
              <w:t>.04</w:t>
            </w:r>
          </w:p>
          <w:p w:rsidR="00EB0A4A" w:rsidRDefault="00EB0A4A" w:rsidP="00EB0A4A">
            <w:pPr>
              <w:jc w:val="both"/>
            </w:pPr>
            <w:r>
              <w:t>27.04</w:t>
            </w:r>
          </w:p>
        </w:tc>
        <w:tc>
          <w:tcPr>
            <w:tcW w:w="0" w:type="auto"/>
            <w:vMerge w:val="restart"/>
          </w:tcPr>
          <w:p w:rsidR="00886D59" w:rsidRDefault="00886D59" w:rsidP="003329E8">
            <w:pPr>
              <w:jc w:val="both"/>
            </w:pP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</w:tr>
      <w:tr w:rsidR="00886D59" w:rsidTr="00EB0A4A">
        <w:trPr>
          <w:trHeight w:val="318"/>
        </w:trPr>
        <w:tc>
          <w:tcPr>
            <w:tcW w:w="575" w:type="dxa"/>
          </w:tcPr>
          <w:p w:rsidR="00886D59" w:rsidRPr="000A2E8B" w:rsidRDefault="00886D59" w:rsidP="003329E8">
            <w:pPr>
              <w:snapToGrid w:val="0"/>
              <w:ind w:left="-57" w:right="-57" w:firstLine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29/4</w:t>
            </w:r>
          </w:p>
        </w:tc>
        <w:tc>
          <w:tcPr>
            <w:tcW w:w="0" w:type="auto"/>
          </w:tcPr>
          <w:p w:rsidR="00886D59" w:rsidRPr="002B6C97" w:rsidRDefault="00886D59" w:rsidP="003329E8">
            <w:pPr>
              <w:pStyle w:val="af3"/>
              <w:snapToGrid w:val="0"/>
              <w:spacing w:after="0"/>
              <w:ind w:left="-57" w:right="-57" w:firstLine="57"/>
            </w:pPr>
            <w:r>
              <w:t xml:space="preserve">Создание </w:t>
            </w:r>
            <w:r>
              <w:rPr>
                <w:lang w:val="en-US"/>
              </w:rPr>
              <w:t>web</w:t>
            </w:r>
            <w:r>
              <w:t>-сайта</w:t>
            </w:r>
          </w:p>
        </w:tc>
        <w:tc>
          <w:tcPr>
            <w:tcW w:w="0" w:type="auto"/>
            <w:vMerge/>
          </w:tcPr>
          <w:p w:rsidR="00886D59" w:rsidRDefault="00886D59" w:rsidP="003329E8">
            <w:pPr>
              <w:jc w:val="both"/>
            </w:pPr>
          </w:p>
        </w:tc>
        <w:tc>
          <w:tcPr>
            <w:tcW w:w="0" w:type="auto"/>
            <w:vMerge/>
          </w:tcPr>
          <w:p w:rsidR="00886D59" w:rsidRDefault="00886D59" w:rsidP="003329E8">
            <w:pPr>
              <w:jc w:val="both"/>
            </w:pP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</w:tr>
      <w:tr w:rsidR="00886D59" w:rsidTr="00EB0A4A">
        <w:trPr>
          <w:trHeight w:val="675"/>
        </w:trPr>
        <w:tc>
          <w:tcPr>
            <w:tcW w:w="575" w:type="dxa"/>
          </w:tcPr>
          <w:p w:rsidR="00886D59" w:rsidRPr="000A2E8B" w:rsidRDefault="00886D59" w:rsidP="003329E8">
            <w:pPr>
              <w:snapToGrid w:val="0"/>
              <w:ind w:left="-57" w:right="-57" w:firstLine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30/5</w:t>
            </w:r>
          </w:p>
        </w:tc>
        <w:tc>
          <w:tcPr>
            <w:tcW w:w="0" w:type="auto"/>
          </w:tcPr>
          <w:p w:rsidR="00886D59" w:rsidRPr="000A2E8B" w:rsidRDefault="00886D59" w:rsidP="003329E8">
            <w:pPr>
              <w:pStyle w:val="af3"/>
              <w:snapToGrid w:val="0"/>
              <w:spacing w:after="0"/>
              <w:ind w:left="-57" w:right="-57" w:firstLine="57"/>
            </w:pPr>
            <w:r>
              <w:t xml:space="preserve">Создание </w:t>
            </w:r>
            <w:r>
              <w:rPr>
                <w:lang w:val="en-US"/>
              </w:rPr>
              <w:t>web</w:t>
            </w:r>
            <w:r>
              <w:t>-сайта</w:t>
            </w:r>
          </w:p>
        </w:tc>
        <w:tc>
          <w:tcPr>
            <w:tcW w:w="0" w:type="auto"/>
          </w:tcPr>
          <w:p w:rsidR="00886D59" w:rsidRDefault="00EB0A4A" w:rsidP="003329E8">
            <w:pPr>
              <w:jc w:val="both"/>
            </w:pPr>
            <w:r>
              <w:t>4</w:t>
            </w:r>
            <w:r w:rsidR="00886D59">
              <w:t>.05</w:t>
            </w: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</w:tr>
      <w:tr w:rsidR="00886D59" w:rsidTr="00EB0A4A">
        <w:trPr>
          <w:trHeight w:val="675"/>
        </w:trPr>
        <w:tc>
          <w:tcPr>
            <w:tcW w:w="575" w:type="dxa"/>
          </w:tcPr>
          <w:p w:rsidR="00886D59" w:rsidRPr="000A2E8B" w:rsidRDefault="00886D59" w:rsidP="003329E8">
            <w:pPr>
              <w:snapToGrid w:val="0"/>
              <w:ind w:left="-57" w:right="-57" w:firstLine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31/6</w:t>
            </w:r>
          </w:p>
        </w:tc>
        <w:tc>
          <w:tcPr>
            <w:tcW w:w="0" w:type="auto"/>
          </w:tcPr>
          <w:p w:rsidR="00886D59" w:rsidRPr="000A2E8B" w:rsidRDefault="00886D59" w:rsidP="003329E8">
            <w:pPr>
              <w:pStyle w:val="af3"/>
              <w:snapToGrid w:val="0"/>
              <w:spacing w:after="0"/>
              <w:ind w:left="-57" w:right="-57" w:firstLine="57"/>
            </w:pPr>
            <w:r>
              <w:t xml:space="preserve">Создание </w:t>
            </w:r>
            <w:r>
              <w:rPr>
                <w:lang w:val="en-US"/>
              </w:rPr>
              <w:t>web</w:t>
            </w:r>
            <w:r>
              <w:t>-сайта</w:t>
            </w:r>
          </w:p>
        </w:tc>
        <w:tc>
          <w:tcPr>
            <w:tcW w:w="0" w:type="auto"/>
          </w:tcPr>
          <w:p w:rsidR="00886D59" w:rsidRDefault="00886D59" w:rsidP="00EB0A4A">
            <w:pPr>
              <w:jc w:val="both"/>
            </w:pPr>
            <w:r>
              <w:t>1</w:t>
            </w:r>
            <w:r w:rsidR="00EB0A4A">
              <w:t>1</w:t>
            </w:r>
            <w:r>
              <w:t>.05</w:t>
            </w: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</w:tr>
      <w:tr w:rsidR="00886D59" w:rsidTr="00EB0A4A">
        <w:trPr>
          <w:trHeight w:val="675"/>
        </w:trPr>
        <w:tc>
          <w:tcPr>
            <w:tcW w:w="575" w:type="dxa"/>
          </w:tcPr>
          <w:p w:rsidR="00886D59" w:rsidRPr="000A2E8B" w:rsidRDefault="00886D59" w:rsidP="003329E8">
            <w:pPr>
              <w:snapToGrid w:val="0"/>
              <w:ind w:left="-57" w:right="-57" w:firstLine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32/7</w:t>
            </w:r>
          </w:p>
        </w:tc>
        <w:tc>
          <w:tcPr>
            <w:tcW w:w="0" w:type="auto"/>
          </w:tcPr>
          <w:p w:rsidR="00886D59" w:rsidRPr="000A2E8B" w:rsidRDefault="00886D59" w:rsidP="003329E8">
            <w:pPr>
              <w:pStyle w:val="af3"/>
              <w:snapToGrid w:val="0"/>
              <w:spacing w:after="0"/>
              <w:ind w:left="-57" w:right="-57" w:firstLine="57"/>
            </w:pPr>
            <w:r w:rsidRPr="000A2E8B">
              <w:t>Обобщение и систематизация основных понятий тем «</w:t>
            </w:r>
            <w:r>
              <w:t>Моделирование</w:t>
            </w:r>
            <w:r w:rsidRPr="000A2E8B">
              <w:rPr>
                <w:bCs/>
              </w:rPr>
              <w:t>»,</w:t>
            </w:r>
            <w:r>
              <w:t xml:space="preserve"> «Алгоритмизация </w:t>
            </w:r>
            <w:r w:rsidRPr="000A2E8B">
              <w:t xml:space="preserve"> и </w:t>
            </w:r>
            <w:r>
              <w:t>программирование</w:t>
            </w:r>
            <w:r w:rsidRPr="000A2E8B">
              <w:t>»</w:t>
            </w:r>
            <w:r>
              <w:t>, «Коммуникационные технологии»</w:t>
            </w:r>
          </w:p>
        </w:tc>
        <w:tc>
          <w:tcPr>
            <w:tcW w:w="0" w:type="auto"/>
          </w:tcPr>
          <w:p w:rsidR="00886D59" w:rsidRDefault="00EB0A4A" w:rsidP="003329E8">
            <w:pPr>
              <w:jc w:val="both"/>
            </w:pPr>
            <w:r>
              <w:t>18</w:t>
            </w:r>
            <w:r w:rsidR="00886D59">
              <w:t>.05</w:t>
            </w: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</w:tr>
      <w:tr w:rsidR="00886D59" w:rsidTr="00EB0A4A">
        <w:trPr>
          <w:trHeight w:val="675"/>
        </w:trPr>
        <w:tc>
          <w:tcPr>
            <w:tcW w:w="575" w:type="dxa"/>
          </w:tcPr>
          <w:p w:rsidR="00886D59" w:rsidRPr="000A2E8B" w:rsidRDefault="00886D59" w:rsidP="003329E8">
            <w:pPr>
              <w:snapToGrid w:val="0"/>
              <w:ind w:left="-57" w:right="-57" w:firstLine="57"/>
              <w:jc w:val="both"/>
              <w:rPr>
                <w:b/>
                <w:sz w:val="24"/>
                <w:szCs w:val="24"/>
              </w:rPr>
            </w:pPr>
            <w:r w:rsidRPr="000A2E8B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886D59" w:rsidRPr="000A2E8B" w:rsidRDefault="00886D59" w:rsidP="003329E8">
            <w:pPr>
              <w:pStyle w:val="af3"/>
              <w:snapToGrid w:val="0"/>
              <w:spacing w:after="0"/>
              <w:ind w:left="-57" w:right="-57" w:firstLine="57"/>
            </w:pPr>
            <w:r w:rsidRPr="000A2E8B">
              <w:t>Итоговое тестирование</w:t>
            </w:r>
          </w:p>
        </w:tc>
        <w:tc>
          <w:tcPr>
            <w:tcW w:w="0" w:type="auto"/>
          </w:tcPr>
          <w:p w:rsidR="00886D59" w:rsidRDefault="00886D59" w:rsidP="00EB0A4A">
            <w:pPr>
              <w:jc w:val="both"/>
            </w:pPr>
            <w:r>
              <w:t>2</w:t>
            </w:r>
            <w:r w:rsidR="00EB0A4A">
              <w:t>5</w:t>
            </w:r>
            <w:r>
              <w:t>.05</w:t>
            </w: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</w:tr>
      <w:tr w:rsidR="00886D59" w:rsidTr="00EB0A4A">
        <w:trPr>
          <w:trHeight w:val="675"/>
        </w:trPr>
        <w:tc>
          <w:tcPr>
            <w:tcW w:w="575" w:type="dxa"/>
          </w:tcPr>
          <w:p w:rsidR="00886D59" w:rsidRPr="000A2E8B" w:rsidRDefault="00886D59" w:rsidP="003329E8">
            <w:pPr>
              <w:snapToGrid w:val="0"/>
              <w:ind w:left="-57" w:right="-57" w:firstLine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886D59" w:rsidRPr="00182303" w:rsidRDefault="00886D59" w:rsidP="003329E8">
            <w:pPr>
              <w:pStyle w:val="af3"/>
              <w:snapToGrid w:val="0"/>
              <w:spacing w:after="0"/>
              <w:ind w:left="-57" w:right="-57" w:firstLine="57"/>
              <w:rPr>
                <w:b/>
              </w:rPr>
            </w:pPr>
            <w:r w:rsidRPr="00182303">
              <w:rPr>
                <w:b/>
              </w:rPr>
              <w:t>Резерв</w:t>
            </w:r>
          </w:p>
          <w:p w:rsidR="00886D59" w:rsidRPr="000A2E8B" w:rsidRDefault="00886D59" w:rsidP="003329E8">
            <w:pPr>
              <w:pStyle w:val="af3"/>
              <w:snapToGrid w:val="0"/>
              <w:spacing w:after="0"/>
              <w:ind w:left="-57" w:right="-57" w:firstLine="57"/>
            </w:pP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  <w:r>
              <w:t>31.05</w:t>
            </w: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  <w:tc>
          <w:tcPr>
            <w:tcW w:w="0" w:type="auto"/>
          </w:tcPr>
          <w:p w:rsidR="00886D59" w:rsidRDefault="00886D59" w:rsidP="003329E8">
            <w:pPr>
              <w:jc w:val="both"/>
            </w:pPr>
          </w:p>
        </w:tc>
      </w:tr>
    </w:tbl>
    <w:p w:rsidR="00EB0A4A" w:rsidRDefault="00EB0A4A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EB0A4A" w:rsidRDefault="00EB0A4A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EB0A4A" w:rsidRDefault="00EB0A4A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EB0A4A" w:rsidRDefault="00EB0A4A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EB0A4A" w:rsidRDefault="00EB0A4A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EB0A4A" w:rsidRDefault="00EB0A4A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EB0A4A" w:rsidRDefault="00EB0A4A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EB0A4A" w:rsidRDefault="00EB0A4A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EB0A4A" w:rsidRDefault="00EB0A4A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EB0A4A" w:rsidRDefault="00EB0A4A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EB0A4A" w:rsidRDefault="00EB0A4A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EB0A4A" w:rsidRDefault="00EB0A4A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EB0A4A" w:rsidRDefault="00EB0A4A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EB0A4A" w:rsidRDefault="00EB0A4A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EB0A4A" w:rsidRDefault="00EB0A4A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EB0A4A" w:rsidRDefault="00EB0A4A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EB0A4A" w:rsidRDefault="00EB0A4A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EB0A4A" w:rsidRDefault="00EB0A4A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EB0A4A" w:rsidRDefault="00EB0A4A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EB0A4A" w:rsidRDefault="00EB0A4A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EB0A4A" w:rsidRDefault="00EB0A4A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EB0A4A" w:rsidRDefault="00EB0A4A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EB0A4A" w:rsidRDefault="00EB0A4A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EB0A4A" w:rsidRDefault="00EB0A4A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EB0A4A" w:rsidRDefault="00EB0A4A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EB0A4A" w:rsidRDefault="00EB0A4A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EB0A4A" w:rsidRDefault="00EB0A4A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EB0A4A" w:rsidRDefault="00EB0A4A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EB0A4A" w:rsidRDefault="00EB0A4A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EB0A4A" w:rsidRDefault="00EB0A4A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EB0A4A" w:rsidRDefault="00EB0A4A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EB0A4A" w:rsidRDefault="00EB0A4A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EB0A4A" w:rsidRDefault="00EB0A4A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EB0A4A" w:rsidRDefault="00EB0A4A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EB0A4A" w:rsidRDefault="00EB0A4A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EB0A4A" w:rsidRDefault="00EB0A4A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EB0A4A" w:rsidRDefault="00EB0A4A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EB0A4A" w:rsidRDefault="00EB0A4A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EB0A4A" w:rsidRDefault="00EB0A4A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EB0A4A" w:rsidRDefault="00EB0A4A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EB0A4A" w:rsidRDefault="00EB0A4A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EB0A4A" w:rsidRDefault="00EB0A4A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EB0A4A" w:rsidRDefault="00EB0A4A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EB0A4A" w:rsidRDefault="00EB0A4A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EB0A4A" w:rsidRDefault="00EB0A4A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EB0A4A" w:rsidRDefault="00EB0A4A" w:rsidP="00886D5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33170F" w:rsidRPr="0090612D" w:rsidRDefault="0033170F" w:rsidP="0043338C">
      <w:pPr>
        <w:jc w:val="both"/>
      </w:pPr>
      <w:bookmarkStart w:id="0" w:name="_GoBack"/>
      <w:bookmarkEnd w:id="0"/>
    </w:p>
    <w:sectPr w:rsidR="0033170F" w:rsidRPr="0090612D" w:rsidSect="006948C0">
      <w:footerReference w:type="default" r:id="rId8"/>
      <w:pgSz w:w="11906" w:h="16838"/>
      <w:pgMar w:top="765" w:right="1620" w:bottom="426" w:left="567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736" w:rsidRDefault="00387736">
      <w:r>
        <w:separator/>
      </w:r>
    </w:p>
  </w:endnote>
  <w:endnote w:type="continuationSeparator" w:id="0">
    <w:p w:rsidR="00387736" w:rsidRDefault="0038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0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ACD" w:rsidRDefault="00C56ACD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5917565</wp:posOffset>
              </wp:positionH>
              <wp:positionV relativeFrom="paragraph">
                <wp:posOffset>635</wp:posOffset>
              </wp:positionV>
              <wp:extent cx="1282065" cy="174625"/>
              <wp:effectExtent l="0" t="0" r="0" b="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C56ACD" w:rsidRDefault="00C56ACD">
                          <w:pPr>
                            <w:pStyle w:val="af2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867FD1">
                            <w:rPr>
                              <w:rStyle w:val="a8"/>
                              <w:noProof/>
                            </w:rPr>
                            <w:t>10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65.95pt;margin-top:.05pt;width:100.95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" stroked="f">
              <v:fill opacity="0"/>
              <v:textbox inset="0,0,0,0">
                <w:txbxContent>
                  <w:p w:rsidR="00C56ACD" w:rsidRDefault="00C56ACD">
                    <w:pPr>
                      <w:pStyle w:val="af2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867FD1">
                      <w:rPr>
                        <w:rStyle w:val="a8"/>
                        <w:noProof/>
                      </w:rPr>
                      <w:t>10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736" w:rsidRDefault="00387736">
      <w:r>
        <w:separator/>
      </w:r>
    </w:p>
  </w:footnote>
  <w:footnote w:type="continuationSeparator" w:id="0">
    <w:p w:rsidR="00387736" w:rsidRDefault="00387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678598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4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6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0" w:hanging="360"/>
      </w:pPr>
      <w:rPr>
        <w:rFonts w:ascii="Symbol" w:hAnsi="Symbol" w:cs="Symbol"/>
        <w:caps w:val="0"/>
        <w:smallCaps w:val="0"/>
        <w:strike w:val="0"/>
        <w:dstrike w:val="0"/>
        <w:vanish w:val="0"/>
        <w:color w:val="BFBFBF"/>
        <w:position w:val="0"/>
        <w:sz w:val="24"/>
        <w:vertAlign w:val="baseline"/>
      </w:rPr>
    </w:lvl>
  </w:abstractNum>
  <w:abstractNum w:abstractNumId="7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cs="Symbol"/>
        <w:caps w:val="0"/>
        <w:smallCaps w:val="0"/>
        <w:strike w:val="0"/>
        <w:dstrike w:val="0"/>
        <w:vanish w:val="0"/>
        <w:color w:val="BFBFBF"/>
        <w:position w:val="0"/>
        <w:sz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cs="Wingdings"/>
      </w:rPr>
    </w:lvl>
  </w:abstractNum>
  <w:abstractNum w:abstractNumId="8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  <w:caps w:val="0"/>
        <w:smallCaps w:val="0"/>
        <w:strike w:val="0"/>
        <w:dstrike w:val="0"/>
        <w:vanish w:val="0"/>
        <w:color w:val="BFBFBF"/>
        <w:position w:val="0"/>
        <w:sz w:val="24"/>
        <w:vertAlign w:val="baseline"/>
      </w:rPr>
    </w:lvl>
  </w:abstractNum>
  <w:abstractNum w:abstractNumId="9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0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1" w15:restartNumberingAfterBreak="0">
    <w:nsid w:val="0000000B"/>
    <w:multiLevelType w:val="multilevel"/>
    <w:tmpl w:val="ED9636B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0000022"/>
    <w:multiLevelType w:val="multilevel"/>
    <w:tmpl w:val="00000022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3" w15:restartNumberingAfterBreak="0">
    <w:nsid w:val="07EB04E8"/>
    <w:multiLevelType w:val="multilevel"/>
    <w:tmpl w:val="BE44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E623A8"/>
    <w:multiLevelType w:val="hybridMultilevel"/>
    <w:tmpl w:val="28828B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1ECB030A"/>
    <w:multiLevelType w:val="multilevel"/>
    <w:tmpl w:val="ED9636B2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1F647220"/>
    <w:multiLevelType w:val="multilevel"/>
    <w:tmpl w:val="0074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D666E3"/>
    <w:multiLevelType w:val="multilevel"/>
    <w:tmpl w:val="28828B7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67F3D"/>
    <w:multiLevelType w:val="multilevel"/>
    <w:tmpl w:val="455E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C7707D"/>
    <w:multiLevelType w:val="multilevel"/>
    <w:tmpl w:val="6CC2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80E81"/>
    <w:multiLevelType w:val="hybridMultilevel"/>
    <w:tmpl w:val="44780222"/>
    <w:lvl w:ilvl="0" w:tplc="FA5A1670">
      <w:start w:val="1"/>
      <w:numFmt w:val="decimal"/>
      <w:lvlText w:val="%1)"/>
      <w:lvlJc w:val="left"/>
      <w:pPr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25" w15:restartNumberingAfterBreak="0">
    <w:nsid w:val="4F4562C2"/>
    <w:multiLevelType w:val="multilevel"/>
    <w:tmpl w:val="DC98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BA268A"/>
    <w:multiLevelType w:val="multilevel"/>
    <w:tmpl w:val="98FA45B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0405D"/>
    <w:multiLevelType w:val="multilevel"/>
    <w:tmpl w:val="E02C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F46ED5"/>
    <w:multiLevelType w:val="multilevel"/>
    <w:tmpl w:val="6B14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6A0AB7"/>
    <w:multiLevelType w:val="multilevel"/>
    <w:tmpl w:val="A23E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C542FA"/>
    <w:multiLevelType w:val="multilevel"/>
    <w:tmpl w:val="5700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C50ED"/>
    <w:multiLevelType w:val="hybridMultilevel"/>
    <w:tmpl w:val="C178D310"/>
    <w:name w:val="WW8Num32"/>
    <w:lvl w:ilvl="0" w:tplc="371CB3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C01D2D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  <w:num w:numId="13">
    <w:abstractNumId w:val="36"/>
  </w:num>
  <w:num w:numId="14">
    <w:abstractNumId w:val="35"/>
  </w:num>
  <w:num w:numId="15">
    <w:abstractNumId w:val="32"/>
  </w:num>
  <w:num w:numId="16">
    <w:abstractNumId w:val="23"/>
  </w:num>
  <w:num w:numId="17">
    <w:abstractNumId w:val="20"/>
  </w:num>
  <w:num w:numId="18">
    <w:abstractNumId w:val="27"/>
  </w:num>
  <w:num w:numId="19">
    <w:abstractNumId w:val="18"/>
  </w:num>
  <w:num w:numId="20">
    <w:abstractNumId w:val="14"/>
  </w:num>
  <w:num w:numId="21">
    <w:abstractNumId w:val="12"/>
  </w:num>
  <w:num w:numId="22">
    <w:abstractNumId w:val="24"/>
  </w:num>
  <w:num w:numId="23">
    <w:abstractNumId w:val="34"/>
  </w:num>
  <w:num w:numId="24">
    <w:abstractNumId w:val="26"/>
  </w:num>
  <w:num w:numId="25">
    <w:abstractNumId w:val="16"/>
  </w:num>
  <w:num w:numId="26">
    <w:abstractNumId w:val="13"/>
  </w:num>
  <w:num w:numId="27">
    <w:abstractNumId w:val="31"/>
  </w:num>
  <w:num w:numId="28">
    <w:abstractNumId w:val="29"/>
  </w:num>
  <w:num w:numId="29">
    <w:abstractNumId w:val="17"/>
  </w:num>
  <w:num w:numId="30">
    <w:abstractNumId w:val="22"/>
  </w:num>
  <w:num w:numId="31">
    <w:abstractNumId w:val="30"/>
  </w:num>
  <w:num w:numId="32">
    <w:abstractNumId w:val="28"/>
  </w:num>
  <w:num w:numId="33">
    <w:abstractNumId w:val="21"/>
  </w:num>
  <w:num w:numId="34">
    <w:abstractNumId w:val="25"/>
  </w:num>
  <w:num w:numId="35">
    <w:abstractNumId w:val="15"/>
  </w:num>
  <w:num w:numId="36">
    <w:abstractNumId w:val="19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AC"/>
    <w:rsid w:val="00000FEC"/>
    <w:rsid w:val="000170CD"/>
    <w:rsid w:val="00020363"/>
    <w:rsid w:val="00044363"/>
    <w:rsid w:val="00055612"/>
    <w:rsid w:val="00060C36"/>
    <w:rsid w:val="000A2E8B"/>
    <w:rsid w:val="000A5E25"/>
    <w:rsid w:val="000B58C0"/>
    <w:rsid w:val="000B5DCE"/>
    <w:rsid w:val="000D09BF"/>
    <w:rsid w:val="000E138D"/>
    <w:rsid w:val="000E6E0C"/>
    <w:rsid w:val="000F498C"/>
    <w:rsid w:val="0013096A"/>
    <w:rsid w:val="001315DE"/>
    <w:rsid w:val="00156355"/>
    <w:rsid w:val="001673A7"/>
    <w:rsid w:val="00176084"/>
    <w:rsid w:val="00177272"/>
    <w:rsid w:val="00182303"/>
    <w:rsid w:val="00185FE3"/>
    <w:rsid w:val="00193A25"/>
    <w:rsid w:val="001B0ACF"/>
    <w:rsid w:val="001B446F"/>
    <w:rsid w:val="001B6403"/>
    <w:rsid w:val="001D00A1"/>
    <w:rsid w:val="001D07B4"/>
    <w:rsid w:val="001D6396"/>
    <w:rsid w:val="001E09F3"/>
    <w:rsid w:val="001E1B34"/>
    <w:rsid w:val="001E2A63"/>
    <w:rsid w:val="001F5DA1"/>
    <w:rsid w:val="00220BE5"/>
    <w:rsid w:val="00222DFC"/>
    <w:rsid w:val="002247EF"/>
    <w:rsid w:val="002332B8"/>
    <w:rsid w:val="002435D6"/>
    <w:rsid w:val="0025280D"/>
    <w:rsid w:val="00254767"/>
    <w:rsid w:val="00254CD5"/>
    <w:rsid w:val="00257C9B"/>
    <w:rsid w:val="002812D3"/>
    <w:rsid w:val="00283A2A"/>
    <w:rsid w:val="00286F1F"/>
    <w:rsid w:val="00291EE9"/>
    <w:rsid w:val="00294157"/>
    <w:rsid w:val="002A2560"/>
    <w:rsid w:val="002B01F1"/>
    <w:rsid w:val="002B1A6F"/>
    <w:rsid w:val="002B1C30"/>
    <w:rsid w:val="002B6C97"/>
    <w:rsid w:val="002D5828"/>
    <w:rsid w:val="002E1FEA"/>
    <w:rsid w:val="002E554F"/>
    <w:rsid w:val="00325EC3"/>
    <w:rsid w:val="0033170F"/>
    <w:rsid w:val="003329E8"/>
    <w:rsid w:val="00343EAF"/>
    <w:rsid w:val="003450D7"/>
    <w:rsid w:val="0036414F"/>
    <w:rsid w:val="00373801"/>
    <w:rsid w:val="00387736"/>
    <w:rsid w:val="00392BF4"/>
    <w:rsid w:val="00393DDE"/>
    <w:rsid w:val="00395142"/>
    <w:rsid w:val="003A361C"/>
    <w:rsid w:val="003A71CD"/>
    <w:rsid w:val="003B0441"/>
    <w:rsid w:val="003B5DE7"/>
    <w:rsid w:val="003C63B4"/>
    <w:rsid w:val="003D73B7"/>
    <w:rsid w:val="003E06C6"/>
    <w:rsid w:val="003E2286"/>
    <w:rsid w:val="004018F6"/>
    <w:rsid w:val="004120AB"/>
    <w:rsid w:val="0043338C"/>
    <w:rsid w:val="0044521A"/>
    <w:rsid w:val="004640A9"/>
    <w:rsid w:val="00467EEB"/>
    <w:rsid w:val="004709E3"/>
    <w:rsid w:val="004731C1"/>
    <w:rsid w:val="00477791"/>
    <w:rsid w:val="00477888"/>
    <w:rsid w:val="00490DBE"/>
    <w:rsid w:val="00496E06"/>
    <w:rsid w:val="004A1594"/>
    <w:rsid w:val="004C5D81"/>
    <w:rsid w:val="004D2106"/>
    <w:rsid w:val="004D49EA"/>
    <w:rsid w:val="004F0933"/>
    <w:rsid w:val="004F1592"/>
    <w:rsid w:val="004F7CD2"/>
    <w:rsid w:val="00504830"/>
    <w:rsid w:val="005233C3"/>
    <w:rsid w:val="00530CDE"/>
    <w:rsid w:val="005340F5"/>
    <w:rsid w:val="00544601"/>
    <w:rsid w:val="00554253"/>
    <w:rsid w:val="0056126C"/>
    <w:rsid w:val="005629B2"/>
    <w:rsid w:val="00563B06"/>
    <w:rsid w:val="00581A49"/>
    <w:rsid w:val="005A0AD1"/>
    <w:rsid w:val="005A28AC"/>
    <w:rsid w:val="005A7BA2"/>
    <w:rsid w:val="005C337B"/>
    <w:rsid w:val="005C3818"/>
    <w:rsid w:val="005C5676"/>
    <w:rsid w:val="005D585A"/>
    <w:rsid w:val="005E57C6"/>
    <w:rsid w:val="005E59B5"/>
    <w:rsid w:val="005E7887"/>
    <w:rsid w:val="006025E3"/>
    <w:rsid w:val="00654743"/>
    <w:rsid w:val="00666429"/>
    <w:rsid w:val="0066701F"/>
    <w:rsid w:val="006749C2"/>
    <w:rsid w:val="0069486B"/>
    <w:rsid w:val="006948C0"/>
    <w:rsid w:val="006A00B3"/>
    <w:rsid w:val="006B129F"/>
    <w:rsid w:val="006C3070"/>
    <w:rsid w:val="006C4663"/>
    <w:rsid w:val="006E0E43"/>
    <w:rsid w:val="006E3C87"/>
    <w:rsid w:val="00711B0A"/>
    <w:rsid w:val="0072373F"/>
    <w:rsid w:val="007279D9"/>
    <w:rsid w:val="00772A19"/>
    <w:rsid w:val="0077380B"/>
    <w:rsid w:val="00777726"/>
    <w:rsid w:val="00783014"/>
    <w:rsid w:val="007948CC"/>
    <w:rsid w:val="007A1782"/>
    <w:rsid w:val="007A78FA"/>
    <w:rsid w:val="007C2698"/>
    <w:rsid w:val="007C36AC"/>
    <w:rsid w:val="007D0454"/>
    <w:rsid w:val="007D7CB0"/>
    <w:rsid w:val="007F1A08"/>
    <w:rsid w:val="007F2202"/>
    <w:rsid w:val="007F7985"/>
    <w:rsid w:val="00800523"/>
    <w:rsid w:val="008024FD"/>
    <w:rsid w:val="00813B45"/>
    <w:rsid w:val="00823DA8"/>
    <w:rsid w:val="008379D4"/>
    <w:rsid w:val="00855DC2"/>
    <w:rsid w:val="008570CD"/>
    <w:rsid w:val="00861256"/>
    <w:rsid w:val="008652E3"/>
    <w:rsid w:val="00867FD1"/>
    <w:rsid w:val="00883102"/>
    <w:rsid w:val="00886D59"/>
    <w:rsid w:val="008D4944"/>
    <w:rsid w:val="008E2EEF"/>
    <w:rsid w:val="008F6E32"/>
    <w:rsid w:val="008F7F26"/>
    <w:rsid w:val="0090612D"/>
    <w:rsid w:val="009150FF"/>
    <w:rsid w:val="00931325"/>
    <w:rsid w:val="0095227D"/>
    <w:rsid w:val="00952E64"/>
    <w:rsid w:val="009674AB"/>
    <w:rsid w:val="0098518B"/>
    <w:rsid w:val="009A4430"/>
    <w:rsid w:val="009A6260"/>
    <w:rsid w:val="009A7A85"/>
    <w:rsid w:val="009C27E4"/>
    <w:rsid w:val="009C4826"/>
    <w:rsid w:val="009F338D"/>
    <w:rsid w:val="009F35C2"/>
    <w:rsid w:val="009F4A08"/>
    <w:rsid w:val="009F5CEF"/>
    <w:rsid w:val="00A57793"/>
    <w:rsid w:val="00A627E7"/>
    <w:rsid w:val="00A87CB7"/>
    <w:rsid w:val="00A92ECA"/>
    <w:rsid w:val="00A95732"/>
    <w:rsid w:val="00AA63D6"/>
    <w:rsid w:val="00AA75C1"/>
    <w:rsid w:val="00AD0582"/>
    <w:rsid w:val="00AD1E0B"/>
    <w:rsid w:val="00AD3908"/>
    <w:rsid w:val="00AE1B5C"/>
    <w:rsid w:val="00AF26A3"/>
    <w:rsid w:val="00AF7DD2"/>
    <w:rsid w:val="00B00710"/>
    <w:rsid w:val="00B12719"/>
    <w:rsid w:val="00B24AF4"/>
    <w:rsid w:val="00B31319"/>
    <w:rsid w:val="00B42770"/>
    <w:rsid w:val="00B51E1D"/>
    <w:rsid w:val="00B73E83"/>
    <w:rsid w:val="00B85150"/>
    <w:rsid w:val="00B96461"/>
    <w:rsid w:val="00BC4841"/>
    <w:rsid w:val="00BF14E1"/>
    <w:rsid w:val="00C30094"/>
    <w:rsid w:val="00C30791"/>
    <w:rsid w:val="00C43C44"/>
    <w:rsid w:val="00C56ACD"/>
    <w:rsid w:val="00C743A8"/>
    <w:rsid w:val="00CC6633"/>
    <w:rsid w:val="00CD4C2D"/>
    <w:rsid w:val="00CE05D6"/>
    <w:rsid w:val="00CE2AAC"/>
    <w:rsid w:val="00CE3678"/>
    <w:rsid w:val="00CF2581"/>
    <w:rsid w:val="00D016B7"/>
    <w:rsid w:val="00D02EAA"/>
    <w:rsid w:val="00D10CB3"/>
    <w:rsid w:val="00D153E0"/>
    <w:rsid w:val="00D1780C"/>
    <w:rsid w:val="00D37B70"/>
    <w:rsid w:val="00D50A43"/>
    <w:rsid w:val="00D51C48"/>
    <w:rsid w:val="00D73298"/>
    <w:rsid w:val="00D829E1"/>
    <w:rsid w:val="00D90250"/>
    <w:rsid w:val="00DA4781"/>
    <w:rsid w:val="00DA48EB"/>
    <w:rsid w:val="00DA5537"/>
    <w:rsid w:val="00DA5F8B"/>
    <w:rsid w:val="00DB1D98"/>
    <w:rsid w:val="00DB539F"/>
    <w:rsid w:val="00DC142D"/>
    <w:rsid w:val="00DD4B42"/>
    <w:rsid w:val="00DF4E63"/>
    <w:rsid w:val="00DF5F25"/>
    <w:rsid w:val="00E01BF8"/>
    <w:rsid w:val="00E05AB5"/>
    <w:rsid w:val="00E227E8"/>
    <w:rsid w:val="00E34E43"/>
    <w:rsid w:val="00E356C3"/>
    <w:rsid w:val="00E37F87"/>
    <w:rsid w:val="00E45D35"/>
    <w:rsid w:val="00E4690A"/>
    <w:rsid w:val="00E5092C"/>
    <w:rsid w:val="00E55029"/>
    <w:rsid w:val="00E650E8"/>
    <w:rsid w:val="00E67DCA"/>
    <w:rsid w:val="00E707CA"/>
    <w:rsid w:val="00E809F8"/>
    <w:rsid w:val="00E83A8E"/>
    <w:rsid w:val="00EA073D"/>
    <w:rsid w:val="00EA476F"/>
    <w:rsid w:val="00EA5EF2"/>
    <w:rsid w:val="00EA7604"/>
    <w:rsid w:val="00EB0A4A"/>
    <w:rsid w:val="00EB212F"/>
    <w:rsid w:val="00EC460A"/>
    <w:rsid w:val="00EC5094"/>
    <w:rsid w:val="00ED1E45"/>
    <w:rsid w:val="00ED448F"/>
    <w:rsid w:val="00EE2F54"/>
    <w:rsid w:val="00F02D27"/>
    <w:rsid w:val="00F068B7"/>
    <w:rsid w:val="00F406B2"/>
    <w:rsid w:val="00F43AED"/>
    <w:rsid w:val="00F541E0"/>
    <w:rsid w:val="00F54F14"/>
    <w:rsid w:val="00F564B0"/>
    <w:rsid w:val="00F7660A"/>
    <w:rsid w:val="00F93AFF"/>
    <w:rsid w:val="00FE2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596A8EF-A56F-4F65-9CEF-6A36B45F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106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qFormat/>
    <w:rsid w:val="004D2106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0">
    <w:name w:val="heading 2"/>
    <w:basedOn w:val="a"/>
    <w:next w:val="a"/>
    <w:qFormat/>
    <w:rsid w:val="004D2106"/>
    <w:pPr>
      <w:keepNext/>
      <w:tabs>
        <w:tab w:val="num" w:pos="576"/>
      </w:tabs>
      <w:ind w:right="-81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4D2106"/>
    <w:pPr>
      <w:keepNext/>
      <w:tabs>
        <w:tab w:val="num" w:pos="720"/>
      </w:tabs>
      <w:autoSpaceDE w:val="0"/>
      <w:ind w:right="-81" w:firstLine="33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A28AC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4D2106"/>
    <w:pPr>
      <w:keepNext/>
      <w:tabs>
        <w:tab w:val="num" w:pos="1584"/>
      </w:tabs>
      <w:ind w:left="1584" w:hanging="1584"/>
      <w:jc w:val="center"/>
      <w:outlineLvl w:val="8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D2106"/>
    <w:rPr>
      <w:rFonts w:ascii="Symbol" w:hAnsi="Symbol" w:cs="Symbol"/>
    </w:rPr>
  </w:style>
  <w:style w:type="character" w:customStyle="1" w:styleId="WW8Num2z1">
    <w:name w:val="WW8Num2z1"/>
    <w:rsid w:val="004D2106"/>
    <w:rPr>
      <w:rFonts w:ascii="Courier New" w:hAnsi="Courier New" w:cs="Courier New"/>
    </w:rPr>
  </w:style>
  <w:style w:type="character" w:customStyle="1" w:styleId="WW8Num2z2">
    <w:name w:val="WW8Num2z2"/>
    <w:rsid w:val="004D2106"/>
    <w:rPr>
      <w:rFonts w:ascii="Wingdings" w:hAnsi="Wingdings" w:cs="Wingdings"/>
    </w:rPr>
  </w:style>
  <w:style w:type="character" w:customStyle="1" w:styleId="WW8Num4z0">
    <w:name w:val="WW8Num4z0"/>
    <w:rsid w:val="004D2106"/>
    <w:rPr>
      <w:rFonts w:ascii="Symbol" w:hAnsi="Symbol" w:cs="Symbol"/>
    </w:rPr>
  </w:style>
  <w:style w:type="character" w:customStyle="1" w:styleId="WW8Num4z1">
    <w:name w:val="WW8Num4z1"/>
    <w:rsid w:val="004D2106"/>
    <w:rPr>
      <w:rFonts w:ascii="Courier New" w:hAnsi="Courier New" w:cs="Courier New"/>
    </w:rPr>
  </w:style>
  <w:style w:type="character" w:customStyle="1" w:styleId="WW8Num4z2">
    <w:name w:val="WW8Num4z2"/>
    <w:rsid w:val="004D2106"/>
    <w:rPr>
      <w:rFonts w:ascii="Wingdings" w:hAnsi="Wingdings" w:cs="Wingdings"/>
    </w:rPr>
  </w:style>
  <w:style w:type="character" w:customStyle="1" w:styleId="WW8Num5z0">
    <w:name w:val="WW8Num5z0"/>
    <w:rsid w:val="004D2106"/>
    <w:rPr>
      <w:rFonts w:ascii="Symbol" w:hAnsi="Symbol" w:cs="Symbol"/>
    </w:rPr>
  </w:style>
  <w:style w:type="character" w:customStyle="1" w:styleId="WW8Num5z1">
    <w:name w:val="WW8Num5z1"/>
    <w:rsid w:val="004D2106"/>
    <w:rPr>
      <w:rFonts w:ascii="Courier New" w:hAnsi="Courier New" w:cs="Courier New"/>
    </w:rPr>
  </w:style>
  <w:style w:type="character" w:customStyle="1" w:styleId="WW8Num5z2">
    <w:name w:val="WW8Num5z2"/>
    <w:rsid w:val="004D2106"/>
    <w:rPr>
      <w:rFonts w:ascii="Wingdings" w:hAnsi="Wingdings" w:cs="Wingdings"/>
    </w:rPr>
  </w:style>
  <w:style w:type="character" w:customStyle="1" w:styleId="WW8Num6z0">
    <w:name w:val="WW8Num6z0"/>
    <w:rsid w:val="004D2106"/>
    <w:rPr>
      <w:rFonts w:ascii="Wingdings" w:hAnsi="Wingdings" w:cs="Wingdings"/>
      <w:sz w:val="20"/>
    </w:rPr>
  </w:style>
  <w:style w:type="character" w:customStyle="1" w:styleId="WW8Num6z1">
    <w:name w:val="WW8Num6z1"/>
    <w:rsid w:val="004D2106"/>
    <w:rPr>
      <w:rFonts w:ascii="Courier New" w:hAnsi="Courier New" w:cs="Courier New"/>
      <w:sz w:val="20"/>
    </w:rPr>
  </w:style>
  <w:style w:type="character" w:customStyle="1" w:styleId="WW8Num7z0">
    <w:name w:val="WW8Num7z0"/>
    <w:rsid w:val="004D2106"/>
    <w:rPr>
      <w:rFonts w:ascii="Symbol" w:hAnsi="Symbol" w:cs="Symbol"/>
      <w:caps w:val="0"/>
      <w:smallCaps w:val="0"/>
      <w:strike w:val="0"/>
      <w:dstrike w:val="0"/>
      <w:vanish w:val="0"/>
      <w:color w:val="BFBFBF"/>
      <w:position w:val="0"/>
      <w:sz w:val="24"/>
      <w:vertAlign w:val="baseline"/>
    </w:rPr>
  </w:style>
  <w:style w:type="character" w:customStyle="1" w:styleId="WW8Num7z1">
    <w:name w:val="WW8Num7z1"/>
    <w:rsid w:val="004D2106"/>
    <w:rPr>
      <w:rFonts w:ascii="Courier New" w:hAnsi="Courier New" w:cs="Courier New"/>
    </w:rPr>
  </w:style>
  <w:style w:type="character" w:customStyle="1" w:styleId="WW8Num7z2">
    <w:name w:val="WW8Num7z2"/>
    <w:rsid w:val="004D2106"/>
    <w:rPr>
      <w:rFonts w:ascii="Wingdings" w:hAnsi="Wingdings" w:cs="Wingdings"/>
    </w:rPr>
  </w:style>
  <w:style w:type="character" w:customStyle="1" w:styleId="WW8Num7z3">
    <w:name w:val="WW8Num7z3"/>
    <w:rsid w:val="004D2106"/>
    <w:rPr>
      <w:rFonts w:ascii="Symbol" w:hAnsi="Symbol" w:cs="Symbol"/>
    </w:rPr>
  </w:style>
  <w:style w:type="character" w:customStyle="1" w:styleId="WW8Num8z0">
    <w:name w:val="WW8Num8z0"/>
    <w:rsid w:val="004D2106"/>
    <w:rPr>
      <w:rFonts w:ascii="Symbol" w:hAnsi="Symbol" w:cs="Symbol"/>
      <w:caps w:val="0"/>
      <w:smallCaps w:val="0"/>
      <w:strike w:val="0"/>
      <w:dstrike w:val="0"/>
      <w:vanish w:val="0"/>
      <w:color w:val="BFBFBF"/>
      <w:position w:val="0"/>
      <w:sz w:val="24"/>
      <w:vertAlign w:val="baseline"/>
    </w:rPr>
  </w:style>
  <w:style w:type="character" w:customStyle="1" w:styleId="WW8Num8z1">
    <w:name w:val="WW8Num8z1"/>
    <w:rsid w:val="004D2106"/>
    <w:rPr>
      <w:rFonts w:ascii="Symbol" w:hAnsi="Symbol" w:cs="Symbol"/>
    </w:rPr>
  </w:style>
  <w:style w:type="character" w:customStyle="1" w:styleId="WW8Num8z2">
    <w:name w:val="WW8Num8z2"/>
    <w:rsid w:val="004D2106"/>
    <w:rPr>
      <w:rFonts w:ascii="Wingdings" w:hAnsi="Wingdings" w:cs="Wingdings"/>
    </w:rPr>
  </w:style>
  <w:style w:type="character" w:customStyle="1" w:styleId="WW8Num8z4">
    <w:name w:val="WW8Num8z4"/>
    <w:rsid w:val="004D2106"/>
    <w:rPr>
      <w:rFonts w:ascii="Courier New" w:hAnsi="Courier New" w:cs="Courier New"/>
    </w:rPr>
  </w:style>
  <w:style w:type="character" w:customStyle="1" w:styleId="WW8Num9z0">
    <w:name w:val="WW8Num9z0"/>
    <w:rsid w:val="004D2106"/>
    <w:rPr>
      <w:rFonts w:ascii="Symbol" w:hAnsi="Symbol" w:cs="Symbol"/>
      <w:caps w:val="0"/>
      <w:smallCaps w:val="0"/>
      <w:strike w:val="0"/>
      <w:dstrike w:val="0"/>
      <w:vanish w:val="0"/>
      <w:color w:val="BFBFBF"/>
      <w:position w:val="0"/>
      <w:sz w:val="24"/>
      <w:vertAlign w:val="baseline"/>
    </w:rPr>
  </w:style>
  <w:style w:type="character" w:customStyle="1" w:styleId="WW8Num9z1">
    <w:name w:val="WW8Num9z1"/>
    <w:rsid w:val="004D2106"/>
    <w:rPr>
      <w:rFonts w:ascii="Symbol" w:hAnsi="Symbol" w:cs="Symbol"/>
    </w:rPr>
  </w:style>
  <w:style w:type="character" w:customStyle="1" w:styleId="WW8Num9z2">
    <w:name w:val="WW8Num9z2"/>
    <w:rsid w:val="004D2106"/>
    <w:rPr>
      <w:rFonts w:ascii="Wingdings" w:hAnsi="Wingdings" w:cs="Wingdings"/>
    </w:rPr>
  </w:style>
  <w:style w:type="character" w:customStyle="1" w:styleId="WW8Num9z4">
    <w:name w:val="WW8Num9z4"/>
    <w:rsid w:val="004D2106"/>
    <w:rPr>
      <w:rFonts w:ascii="Courier New" w:hAnsi="Courier New" w:cs="Courier New"/>
    </w:rPr>
  </w:style>
  <w:style w:type="character" w:customStyle="1" w:styleId="WW8Num10z0">
    <w:name w:val="WW8Num10z0"/>
    <w:rsid w:val="004D2106"/>
    <w:rPr>
      <w:rFonts w:ascii="Symbol" w:hAnsi="Symbol" w:cs="Symbol"/>
    </w:rPr>
  </w:style>
  <w:style w:type="character" w:customStyle="1" w:styleId="WW8Num10z1">
    <w:name w:val="WW8Num10z1"/>
    <w:rsid w:val="004D2106"/>
    <w:rPr>
      <w:rFonts w:ascii="Courier New" w:hAnsi="Courier New" w:cs="Courier New"/>
    </w:rPr>
  </w:style>
  <w:style w:type="character" w:customStyle="1" w:styleId="WW8Num10z2">
    <w:name w:val="WW8Num10z2"/>
    <w:rsid w:val="004D2106"/>
    <w:rPr>
      <w:rFonts w:ascii="Wingdings" w:hAnsi="Wingdings" w:cs="Wingdings"/>
    </w:rPr>
  </w:style>
  <w:style w:type="character" w:customStyle="1" w:styleId="WW8Num11z0">
    <w:name w:val="WW8Num11z0"/>
    <w:rsid w:val="004D2106"/>
    <w:rPr>
      <w:rFonts w:ascii="Symbol" w:hAnsi="Symbol" w:cs="Symbol"/>
    </w:rPr>
  </w:style>
  <w:style w:type="character" w:customStyle="1" w:styleId="WW8Num11z1">
    <w:name w:val="WW8Num11z1"/>
    <w:rsid w:val="004D2106"/>
    <w:rPr>
      <w:rFonts w:ascii="Courier New" w:hAnsi="Courier New" w:cs="Courier New"/>
    </w:rPr>
  </w:style>
  <w:style w:type="character" w:customStyle="1" w:styleId="WW8Num11z2">
    <w:name w:val="WW8Num11z2"/>
    <w:rsid w:val="004D2106"/>
    <w:rPr>
      <w:rFonts w:ascii="Wingdings" w:hAnsi="Wingdings" w:cs="Wingdings"/>
    </w:rPr>
  </w:style>
  <w:style w:type="character" w:customStyle="1" w:styleId="WW8Num13z0">
    <w:name w:val="WW8Num13z0"/>
    <w:rsid w:val="004D2106"/>
    <w:rPr>
      <w:b w:val="0"/>
      <w:i w:val="0"/>
      <w:spacing w:val="0"/>
      <w:position w:val="0"/>
      <w:sz w:val="20"/>
      <w:vertAlign w:val="baseline"/>
    </w:rPr>
  </w:style>
  <w:style w:type="character" w:customStyle="1" w:styleId="WW8Num14z0">
    <w:name w:val="WW8Num14z0"/>
    <w:rsid w:val="004D2106"/>
    <w:rPr>
      <w:rFonts w:ascii="Wingdings" w:hAnsi="Wingdings" w:cs="Wingdings"/>
    </w:rPr>
  </w:style>
  <w:style w:type="character" w:customStyle="1" w:styleId="WW8Num14z1">
    <w:name w:val="WW8Num14z1"/>
    <w:rsid w:val="004D2106"/>
    <w:rPr>
      <w:rFonts w:ascii="Courier New" w:hAnsi="Courier New" w:cs="Courier New"/>
    </w:rPr>
  </w:style>
  <w:style w:type="character" w:customStyle="1" w:styleId="WW8Num14z3">
    <w:name w:val="WW8Num14z3"/>
    <w:rsid w:val="004D2106"/>
    <w:rPr>
      <w:rFonts w:ascii="Symbol" w:hAnsi="Symbol" w:cs="Symbol"/>
    </w:rPr>
  </w:style>
  <w:style w:type="character" w:customStyle="1" w:styleId="10">
    <w:name w:val="Основной шрифт абзаца1"/>
    <w:rsid w:val="004D2106"/>
  </w:style>
  <w:style w:type="character" w:customStyle="1" w:styleId="11">
    <w:name w:val="Знак примечания1"/>
    <w:rsid w:val="004D2106"/>
    <w:rPr>
      <w:sz w:val="16"/>
      <w:szCs w:val="16"/>
    </w:rPr>
  </w:style>
  <w:style w:type="character" w:customStyle="1" w:styleId="30">
    <w:name w:val="Знак Знак3"/>
    <w:rsid w:val="004D2106"/>
    <w:rPr>
      <w:lang w:val="ru-RU" w:eastAsia="ar-SA" w:bidi="ar-SA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D210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43104370430044600200441043f04380441043a0430char1">
    <w:name w:val="dash0410_0431_0437_0430_0446_0020_0441_043f_0438_0441_043a_0430__char1"/>
    <w:rsid w:val="004D210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1">
    <w:name w:val="Знак Знак2"/>
    <w:rsid w:val="004D2106"/>
    <w:rPr>
      <w:rFonts w:ascii="Tahoma" w:hAnsi="Tahoma" w:cs="Tahoma"/>
      <w:sz w:val="16"/>
      <w:szCs w:val="16"/>
    </w:rPr>
  </w:style>
  <w:style w:type="character" w:styleId="a3">
    <w:name w:val="Emphasis"/>
    <w:qFormat/>
    <w:rsid w:val="004D2106"/>
    <w:rPr>
      <w:i/>
      <w:iCs/>
    </w:rPr>
  </w:style>
  <w:style w:type="character" w:customStyle="1" w:styleId="apple-converted-space">
    <w:name w:val="apple-converted-space"/>
    <w:basedOn w:val="10"/>
    <w:rsid w:val="004D2106"/>
  </w:style>
  <w:style w:type="character" w:customStyle="1" w:styleId="12">
    <w:name w:val="Знак сноски1"/>
    <w:rsid w:val="004D2106"/>
    <w:rPr>
      <w:vertAlign w:val="superscript"/>
    </w:rPr>
  </w:style>
  <w:style w:type="character" w:customStyle="1" w:styleId="a4">
    <w:name w:val="Символ сноски"/>
    <w:rsid w:val="004D2106"/>
  </w:style>
  <w:style w:type="character" w:customStyle="1" w:styleId="13">
    <w:name w:val="Знак сноски1"/>
    <w:rsid w:val="004D2106"/>
    <w:rPr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D2106"/>
    <w:rPr>
      <w:rFonts w:ascii="Times New Roman" w:hAnsi="Times New Roman" w:cs="Times New Roman"/>
      <w:sz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4D2106"/>
    <w:rPr>
      <w:rFonts w:ascii="Times New Roman" w:hAnsi="Times New Roman" w:cs="Times New Roman"/>
      <w:sz w:val="24"/>
      <w:u w:val="none"/>
    </w:rPr>
  </w:style>
  <w:style w:type="character" w:styleId="a5">
    <w:name w:val="Hyperlink"/>
    <w:rsid w:val="004D2106"/>
    <w:rPr>
      <w:color w:val="0000FF"/>
      <w:u w:val="single"/>
    </w:rPr>
  </w:style>
  <w:style w:type="character" w:styleId="a6">
    <w:name w:val="FollowedHyperlink"/>
    <w:rsid w:val="004D2106"/>
    <w:rPr>
      <w:color w:val="800080"/>
      <w:u w:val="single"/>
    </w:rPr>
  </w:style>
  <w:style w:type="character" w:customStyle="1" w:styleId="5">
    <w:name w:val="Знак Знак5"/>
    <w:rsid w:val="004D2106"/>
    <w:rPr>
      <w:sz w:val="24"/>
      <w:szCs w:val="24"/>
      <w:lang w:val="ru-RU" w:eastAsia="ar-SA" w:bidi="ar-SA"/>
    </w:rPr>
  </w:style>
  <w:style w:type="character" w:customStyle="1" w:styleId="40">
    <w:name w:val="Знак Знак4"/>
    <w:rsid w:val="004D2106"/>
    <w:rPr>
      <w:sz w:val="28"/>
      <w:lang w:val="ru-RU" w:eastAsia="ar-SA" w:bidi="ar-SA"/>
    </w:rPr>
  </w:style>
  <w:style w:type="character" w:customStyle="1" w:styleId="14">
    <w:name w:val="Знак Знак1"/>
    <w:rsid w:val="004D2106"/>
    <w:rPr>
      <w:rFonts w:ascii="Arial" w:hAnsi="Arial" w:cs="Arial"/>
      <w:b/>
      <w:bCs/>
      <w:sz w:val="28"/>
      <w:szCs w:val="26"/>
      <w:lang w:val="ru-RU" w:eastAsia="ar-SA" w:bidi="ar-SA"/>
    </w:rPr>
  </w:style>
  <w:style w:type="character" w:customStyle="1" w:styleId="a7">
    <w:name w:val="Знак Знак"/>
    <w:rsid w:val="004D2106"/>
    <w:rPr>
      <w:sz w:val="24"/>
      <w:szCs w:val="24"/>
      <w:lang w:val="ru-RU" w:eastAsia="ar-SA" w:bidi="ar-SA"/>
    </w:rPr>
  </w:style>
  <w:style w:type="character" w:styleId="a8">
    <w:name w:val="page number"/>
    <w:basedOn w:val="10"/>
    <w:rsid w:val="004D2106"/>
  </w:style>
  <w:style w:type="character" w:customStyle="1" w:styleId="a9">
    <w:name w:val="Без интервала Знак"/>
    <w:rsid w:val="004D2106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8">
    <w:name w:val="Знак Знак8"/>
    <w:rsid w:val="004D2106"/>
    <w:rPr>
      <w:sz w:val="24"/>
      <w:szCs w:val="24"/>
      <w:lang w:val="ru-RU" w:eastAsia="ar-SA" w:bidi="ar-SA"/>
    </w:rPr>
  </w:style>
  <w:style w:type="paragraph" w:customStyle="1" w:styleId="15">
    <w:name w:val="Заголовок1"/>
    <w:basedOn w:val="a"/>
    <w:next w:val="aa"/>
    <w:rsid w:val="004D2106"/>
    <w:pPr>
      <w:jc w:val="center"/>
    </w:pPr>
    <w:rPr>
      <w:rFonts w:ascii="Arial" w:hAnsi="Arial" w:cs="Arial"/>
      <w:b/>
      <w:bCs/>
      <w:szCs w:val="26"/>
    </w:rPr>
  </w:style>
  <w:style w:type="paragraph" w:styleId="aa">
    <w:name w:val="Body Text"/>
    <w:basedOn w:val="a"/>
    <w:rsid w:val="004D2106"/>
    <w:pPr>
      <w:jc w:val="both"/>
    </w:pPr>
    <w:rPr>
      <w:szCs w:val="20"/>
    </w:rPr>
  </w:style>
  <w:style w:type="paragraph" w:styleId="ab">
    <w:name w:val="List"/>
    <w:basedOn w:val="a"/>
    <w:rsid w:val="004D2106"/>
    <w:pPr>
      <w:tabs>
        <w:tab w:val="num" w:pos="360"/>
      </w:tabs>
      <w:autoSpaceDE w:val="0"/>
      <w:ind w:left="360" w:hanging="360"/>
    </w:pPr>
    <w:rPr>
      <w:sz w:val="24"/>
      <w:szCs w:val="24"/>
    </w:rPr>
  </w:style>
  <w:style w:type="paragraph" w:customStyle="1" w:styleId="16">
    <w:name w:val="Название1"/>
    <w:basedOn w:val="a"/>
    <w:rsid w:val="004D21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rsid w:val="004D2106"/>
    <w:pPr>
      <w:suppressLineNumbers/>
    </w:pPr>
    <w:rPr>
      <w:rFonts w:cs="Mangal"/>
    </w:rPr>
  </w:style>
  <w:style w:type="paragraph" w:customStyle="1" w:styleId="18">
    <w:name w:val="Абзац списка1"/>
    <w:basedOn w:val="a"/>
    <w:link w:val="ListParagraphChar"/>
    <w:rsid w:val="004D2106"/>
    <w:pPr>
      <w:ind w:left="720"/>
    </w:pPr>
    <w:rPr>
      <w:sz w:val="24"/>
      <w:szCs w:val="24"/>
    </w:rPr>
  </w:style>
  <w:style w:type="paragraph" w:customStyle="1" w:styleId="31">
    <w:name w:val="Основной текст 31"/>
    <w:basedOn w:val="a"/>
    <w:rsid w:val="004D2106"/>
    <w:rPr>
      <w:b/>
      <w:sz w:val="24"/>
      <w:szCs w:val="20"/>
    </w:rPr>
  </w:style>
  <w:style w:type="paragraph" w:customStyle="1" w:styleId="ac">
    <w:name w:val="???????"/>
    <w:rsid w:val="004D2106"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4D2106"/>
    <w:pPr>
      <w:ind w:firstLine="720"/>
      <w:jc w:val="both"/>
    </w:pPr>
    <w:rPr>
      <w:szCs w:val="24"/>
    </w:rPr>
  </w:style>
  <w:style w:type="paragraph" w:customStyle="1" w:styleId="19">
    <w:name w:val="Текст примечания1"/>
    <w:basedOn w:val="a"/>
    <w:rsid w:val="004D2106"/>
    <w:rPr>
      <w:sz w:val="20"/>
      <w:szCs w:val="20"/>
    </w:rPr>
  </w:style>
  <w:style w:type="paragraph" w:styleId="ad">
    <w:name w:val="Balloon Text"/>
    <w:basedOn w:val="a"/>
    <w:rsid w:val="004D2106"/>
    <w:rPr>
      <w:rFonts w:ascii="Tahoma" w:hAnsi="Tahoma" w:cs="Tahoma"/>
      <w:sz w:val="16"/>
      <w:szCs w:val="16"/>
    </w:rPr>
  </w:style>
  <w:style w:type="paragraph" w:styleId="ae">
    <w:name w:val="annotation subject"/>
    <w:basedOn w:val="19"/>
    <w:next w:val="19"/>
    <w:rsid w:val="004D2106"/>
    <w:rPr>
      <w:b/>
      <w:bCs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4D2106"/>
    <w:pPr>
      <w:spacing w:after="120"/>
      <w:ind w:left="280"/>
    </w:pPr>
    <w:rPr>
      <w:sz w:val="24"/>
      <w:szCs w:val="24"/>
    </w:rPr>
  </w:style>
  <w:style w:type="paragraph" w:customStyle="1" w:styleId="dash0410043104370430044600200441043f04380441043a0430">
    <w:name w:val="dash0410_0431_0437_0430_0446_0020_0441_043f_0438_0441_043a_0430"/>
    <w:basedOn w:val="a"/>
    <w:rsid w:val="004D2106"/>
    <w:pPr>
      <w:ind w:left="720" w:firstLine="700"/>
      <w:jc w:val="both"/>
    </w:pPr>
    <w:rPr>
      <w:sz w:val="24"/>
      <w:szCs w:val="24"/>
    </w:rPr>
  </w:style>
  <w:style w:type="paragraph" w:styleId="af">
    <w:name w:val="Normal (Web)"/>
    <w:basedOn w:val="a"/>
    <w:rsid w:val="004D2106"/>
    <w:pPr>
      <w:spacing w:before="280" w:after="280"/>
    </w:pPr>
    <w:rPr>
      <w:sz w:val="24"/>
      <w:szCs w:val="24"/>
    </w:rPr>
  </w:style>
  <w:style w:type="paragraph" w:customStyle="1" w:styleId="1a">
    <w:name w:val="Схема документа1"/>
    <w:basedOn w:val="a"/>
    <w:rsid w:val="004D2106"/>
    <w:rPr>
      <w:rFonts w:ascii="Tahoma" w:hAnsi="Tahoma" w:cs="Tahoma"/>
      <w:sz w:val="16"/>
      <w:szCs w:val="16"/>
    </w:rPr>
  </w:style>
  <w:style w:type="paragraph" w:customStyle="1" w:styleId="1b">
    <w:name w:val="Текст сноски1"/>
    <w:rsid w:val="004D2106"/>
    <w:pPr>
      <w:widowControl w:val="0"/>
      <w:suppressAutoHyphens/>
      <w:spacing w:after="200" w:line="276" w:lineRule="auto"/>
    </w:pPr>
    <w:rPr>
      <w:rFonts w:ascii="Calibri" w:eastAsia="Arial Unicode MS" w:hAnsi="Calibri" w:cs="font290"/>
      <w:kern w:val="1"/>
      <w:lang w:eastAsia="ar-SA"/>
    </w:rPr>
  </w:style>
  <w:style w:type="paragraph" w:styleId="af0">
    <w:name w:val="footnote text"/>
    <w:basedOn w:val="a"/>
    <w:rsid w:val="004D2106"/>
    <w:pPr>
      <w:suppressLineNumbers/>
      <w:spacing w:line="100" w:lineRule="atLeast"/>
      <w:ind w:left="283" w:hanging="283"/>
    </w:pPr>
    <w:rPr>
      <w:kern w:val="1"/>
      <w:sz w:val="20"/>
      <w:szCs w:val="20"/>
    </w:rPr>
  </w:style>
  <w:style w:type="paragraph" w:styleId="af1">
    <w:name w:val="header"/>
    <w:basedOn w:val="a"/>
    <w:rsid w:val="004D2106"/>
    <w:pPr>
      <w:tabs>
        <w:tab w:val="center" w:pos="4677"/>
        <w:tab w:val="right" w:pos="9355"/>
      </w:tabs>
      <w:spacing w:line="240" w:lineRule="atLeast"/>
      <w:ind w:left="641" w:hanging="284"/>
      <w:jc w:val="both"/>
    </w:pPr>
    <w:rPr>
      <w:sz w:val="24"/>
      <w:szCs w:val="24"/>
    </w:rPr>
  </w:style>
  <w:style w:type="paragraph" w:styleId="af2">
    <w:name w:val="footer"/>
    <w:basedOn w:val="a"/>
    <w:rsid w:val="004D2106"/>
    <w:pPr>
      <w:tabs>
        <w:tab w:val="center" w:pos="4677"/>
        <w:tab w:val="right" w:pos="9355"/>
      </w:tabs>
      <w:spacing w:line="240" w:lineRule="atLeast"/>
      <w:ind w:left="641" w:hanging="284"/>
      <w:jc w:val="both"/>
    </w:pPr>
    <w:rPr>
      <w:sz w:val="24"/>
      <w:szCs w:val="24"/>
    </w:rPr>
  </w:style>
  <w:style w:type="paragraph" w:styleId="af3">
    <w:name w:val="Body Text Indent"/>
    <w:basedOn w:val="a"/>
    <w:rsid w:val="004D2106"/>
    <w:pPr>
      <w:spacing w:after="120" w:line="240" w:lineRule="atLeast"/>
      <w:ind w:left="283" w:hanging="284"/>
      <w:jc w:val="both"/>
    </w:pPr>
    <w:rPr>
      <w:sz w:val="24"/>
      <w:szCs w:val="24"/>
    </w:rPr>
  </w:style>
  <w:style w:type="paragraph" w:styleId="af4">
    <w:name w:val="List Paragraph"/>
    <w:basedOn w:val="a"/>
    <w:qFormat/>
    <w:rsid w:val="004D2106"/>
    <w:pPr>
      <w:spacing w:line="240" w:lineRule="atLeast"/>
      <w:ind w:left="708" w:hanging="284"/>
      <w:jc w:val="both"/>
    </w:pPr>
    <w:rPr>
      <w:sz w:val="24"/>
      <w:szCs w:val="24"/>
    </w:rPr>
  </w:style>
  <w:style w:type="paragraph" w:styleId="22">
    <w:name w:val="toc 2"/>
    <w:basedOn w:val="a"/>
    <w:next w:val="a"/>
    <w:rsid w:val="004D2106"/>
    <w:pPr>
      <w:spacing w:before="120" w:after="200" w:line="276" w:lineRule="auto"/>
      <w:ind w:left="34" w:right="-108" w:firstLine="1"/>
    </w:pPr>
    <w:rPr>
      <w:rFonts w:ascii="Cambria" w:hAnsi="Cambria" w:cs="Cambria"/>
      <w:iCs/>
      <w:sz w:val="22"/>
      <w:szCs w:val="22"/>
      <w:lang w:eastAsia="en-US" w:bidi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D2106"/>
    <w:rPr>
      <w:sz w:val="24"/>
      <w:szCs w:val="24"/>
    </w:rPr>
  </w:style>
  <w:style w:type="paragraph" w:styleId="af5">
    <w:name w:val="No Spacing"/>
    <w:qFormat/>
    <w:rsid w:val="004D2106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harChar">
    <w:name w:val="Char Char"/>
    <w:basedOn w:val="a"/>
    <w:rsid w:val="004D210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врезки"/>
    <w:basedOn w:val="aa"/>
    <w:rsid w:val="004D2106"/>
  </w:style>
  <w:style w:type="paragraph" w:customStyle="1" w:styleId="af7">
    <w:name w:val="Содержимое таблицы"/>
    <w:basedOn w:val="a"/>
    <w:rsid w:val="004D2106"/>
    <w:pPr>
      <w:suppressLineNumbers/>
    </w:pPr>
  </w:style>
  <w:style w:type="paragraph" w:customStyle="1" w:styleId="af8">
    <w:name w:val="Заголовок таблицы"/>
    <w:basedOn w:val="af7"/>
    <w:rsid w:val="004D2106"/>
    <w:pPr>
      <w:jc w:val="center"/>
    </w:pPr>
    <w:rPr>
      <w:b/>
      <w:bCs/>
    </w:rPr>
  </w:style>
  <w:style w:type="character" w:customStyle="1" w:styleId="ListParagraphChar">
    <w:name w:val="List Paragraph Char"/>
    <w:link w:val="18"/>
    <w:locked/>
    <w:rsid w:val="005A28AC"/>
    <w:rPr>
      <w:sz w:val="24"/>
      <w:szCs w:val="24"/>
      <w:lang w:val="ru-RU" w:eastAsia="ar-SA" w:bidi="ar-SA"/>
    </w:rPr>
  </w:style>
  <w:style w:type="paragraph" w:styleId="2">
    <w:name w:val="List Bullet 2"/>
    <w:basedOn w:val="a"/>
    <w:autoRedefine/>
    <w:rsid w:val="005A28AC"/>
    <w:pPr>
      <w:numPr>
        <w:numId w:val="12"/>
      </w:numPr>
      <w:tabs>
        <w:tab w:val="clear" w:pos="643"/>
      </w:tabs>
      <w:suppressAutoHyphens w:val="0"/>
      <w:spacing w:before="60" w:after="60"/>
      <w:ind w:left="0" w:firstLine="720"/>
      <w:jc w:val="both"/>
    </w:pPr>
    <w:rPr>
      <w:rFonts w:eastAsia="Calibri"/>
      <w:sz w:val="24"/>
      <w:szCs w:val="24"/>
      <w:lang w:eastAsia="ru-RU"/>
    </w:rPr>
  </w:style>
  <w:style w:type="paragraph" w:styleId="32">
    <w:name w:val="toc 3"/>
    <w:basedOn w:val="a"/>
    <w:next w:val="a"/>
    <w:autoRedefine/>
    <w:semiHidden/>
    <w:rsid w:val="005E7887"/>
    <w:pPr>
      <w:ind w:left="560"/>
    </w:pPr>
  </w:style>
  <w:style w:type="character" w:styleId="af9">
    <w:name w:val="footnote reference"/>
    <w:rsid w:val="005E7887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A7A85"/>
    <w:rPr>
      <w:rFonts w:ascii="Times New Roman" w:hAnsi="Times New Roman"/>
      <w:sz w:val="24"/>
      <w:u w:val="none"/>
      <w:effect w:val="none"/>
    </w:rPr>
  </w:style>
  <w:style w:type="paragraph" w:customStyle="1" w:styleId="320">
    <w:name w:val="Основной текст с отступом 32"/>
    <w:basedOn w:val="a"/>
    <w:rsid w:val="00AF26A3"/>
    <w:pPr>
      <w:suppressAutoHyphens w:val="0"/>
      <w:spacing w:after="120"/>
      <w:ind w:left="283"/>
      <w:jc w:val="right"/>
    </w:pPr>
    <w:rPr>
      <w:sz w:val="16"/>
      <w:szCs w:val="16"/>
    </w:rPr>
  </w:style>
  <w:style w:type="paragraph" w:customStyle="1" w:styleId="western">
    <w:name w:val="western"/>
    <w:basedOn w:val="a"/>
    <w:rsid w:val="0077380B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table" w:styleId="afa">
    <w:name w:val="Table Grid"/>
    <w:basedOn w:val="a1"/>
    <w:rsid w:val="009061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485E2-C4CF-49FB-8522-67A73F9E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37</vt:lpstr>
    </vt:vector>
  </TitlesOfParts>
  <Company/>
  <LinksUpToDate>false</LinksUpToDate>
  <CharactersWithSpaces>14143</CharactersWithSpaces>
  <SharedDoc>false</SharedDoc>
  <HLinks>
    <vt:vector size="42" baseType="variant">
      <vt:variant>
        <vt:i4>5046336</vt:i4>
      </vt:variant>
      <vt:variant>
        <vt:i4>21</vt:i4>
      </vt:variant>
      <vt:variant>
        <vt:i4>0</vt:i4>
      </vt:variant>
      <vt:variant>
        <vt:i4>5</vt:i4>
      </vt:variant>
      <vt:variant>
        <vt:lpwstr>http://metodist.lbz.ru/authors/informatika/3/eor9.php</vt:lpwstr>
      </vt:variant>
      <vt:variant>
        <vt:lpwstr/>
      </vt:variant>
      <vt:variant>
        <vt:i4>5046337</vt:i4>
      </vt:variant>
      <vt:variant>
        <vt:i4>18</vt:i4>
      </vt:variant>
      <vt:variant>
        <vt:i4>0</vt:i4>
      </vt:variant>
      <vt:variant>
        <vt:i4>5</vt:i4>
      </vt:variant>
      <vt:variant>
        <vt:lpwstr>http://metodist.lbz.ru/authors/informatika/3/eor8.php</vt:lpwstr>
      </vt:variant>
      <vt:variant>
        <vt:lpwstr/>
      </vt:variant>
      <vt:variant>
        <vt:i4>5046350</vt:i4>
      </vt:variant>
      <vt:variant>
        <vt:i4>15</vt:i4>
      </vt:variant>
      <vt:variant>
        <vt:i4>0</vt:i4>
      </vt:variant>
      <vt:variant>
        <vt:i4>5</vt:i4>
      </vt:variant>
      <vt:variant>
        <vt:lpwstr>http://metodist.lbz.ru/authors/informatika/3/eor7.php</vt:lpwstr>
      </vt:variant>
      <vt:variant>
        <vt:lpwstr/>
      </vt:variant>
      <vt:variant>
        <vt:i4>5046351</vt:i4>
      </vt:variant>
      <vt:variant>
        <vt:i4>12</vt:i4>
      </vt:variant>
      <vt:variant>
        <vt:i4>0</vt:i4>
      </vt:variant>
      <vt:variant>
        <vt:i4>5</vt:i4>
      </vt:variant>
      <vt:variant>
        <vt:lpwstr>http://metodist.lbz.ru/authors/informatika/3/eor6.php</vt:lpwstr>
      </vt:variant>
      <vt:variant>
        <vt:lpwstr/>
      </vt:variant>
      <vt:variant>
        <vt:i4>5046348</vt:i4>
      </vt:variant>
      <vt:variant>
        <vt:i4>9</vt:i4>
      </vt:variant>
      <vt:variant>
        <vt:i4>0</vt:i4>
      </vt:variant>
      <vt:variant>
        <vt:i4>5</vt:i4>
      </vt:variant>
      <vt:variant>
        <vt:lpwstr>http://metodist.lbz.ru/authors/informatika/3/eor5.php</vt:lpwstr>
      </vt:variant>
      <vt:variant>
        <vt:lpwstr/>
      </vt:variant>
      <vt:variant>
        <vt:i4>4784136</vt:i4>
      </vt:variant>
      <vt:variant>
        <vt:i4>6</vt:i4>
      </vt:variant>
      <vt:variant>
        <vt:i4>0</vt:i4>
      </vt:variant>
      <vt:variant>
        <vt:i4>5</vt:i4>
      </vt:variant>
      <vt:variant>
        <vt:lpwstr>http://sc.edu.ru/</vt:lpwstr>
      </vt:variant>
      <vt:variant>
        <vt:lpwstr/>
      </vt:variant>
      <vt:variant>
        <vt:i4>3276922</vt:i4>
      </vt:variant>
      <vt:variant>
        <vt:i4>3</vt:i4>
      </vt:variant>
      <vt:variant>
        <vt:i4>0</vt:i4>
      </vt:variant>
      <vt:variant>
        <vt:i4>5</vt:i4>
      </vt:variant>
      <vt:variant>
        <vt:lpwstr>http://metodist.lbz.ru/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37</dc:title>
  <dc:creator>МР</dc:creator>
  <cp:lastModifiedBy>User</cp:lastModifiedBy>
  <cp:revision>5</cp:revision>
  <cp:lastPrinted>2021-09-22T13:37:00Z</cp:lastPrinted>
  <dcterms:created xsi:type="dcterms:W3CDTF">2021-09-22T13:19:00Z</dcterms:created>
  <dcterms:modified xsi:type="dcterms:W3CDTF">2022-09-22T12:44:00Z</dcterms:modified>
</cp:coreProperties>
</file>